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70" w:rsidRPr="00E34D5B" w:rsidRDefault="00E34D5B" w:rsidP="00E34D5B">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E34D5B" w:rsidRDefault="00E34D5B" w:rsidP="00E34D5B">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E34D5B" w:rsidRPr="00E34D5B" w:rsidRDefault="00E34D5B" w:rsidP="00E34D5B">
      <w:pPr>
        <w:jc w:val="center"/>
        <w:rPr>
          <w:rFonts w:ascii="Times New Roman" w:hAnsi="Times New Roman" w:cs="Times New Roman"/>
          <w:b/>
          <w:sz w:val="28"/>
          <w:szCs w:val="28"/>
        </w:rPr>
      </w:pPr>
      <w:r w:rsidRPr="00E34D5B">
        <w:rPr>
          <w:rFonts w:ascii="Times New Roman" w:hAnsi="Times New Roman" w:cs="Times New Roman"/>
          <w:b/>
          <w:sz w:val="28"/>
          <w:szCs w:val="28"/>
        </w:rPr>
        <w:t>АСТРОНОМИЯ</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 xml:space="preserve">сциплины «Астрономия» </w:t>
      </w:r>
      <w:r w:rsidRPr="00D6303D">
        <w:rPr>
          <w:rFonts w:ascii="Times New Roman" w:hAnsi="Times New Roman" w:cs="Times New Roman"/>
          <w:sz w:val="24"/>
          <w:szCs w:val="24"/>
        </w:rPr>
        <w:t xml:space="preserve"> </w:t>
      </w:r>
      <w:r>
        <w:rPr>
          <w:rFonts w:ascii="Times New Roman" w:hAnsi="Times New Roman" w:cs="Times New Roman"/>
          <w:sz w:val="24"/>
          <w:szCs w:val="24"/>
        </w:rPr>
        <w:t>предназна</w:t>
      </w:r>
      <w:r w:rsidRPr="001072F0">
        <w:rPr>
          <w:rFonts w:ascii="Times New Roman" w:hAnsi="Times New Roman" w:cs="Times New Roman"/>
          <w:sz w:val="24"/>
          <w:szCs w:val="24"/>
        </w:rPr>
        <w:t>чена для изучения основных вопросов астроно</w:t>
      </w:r>
      <w:r>
        <w:rPr>
          <w:rFonts w:ascii="Times New Roman" w:hAnsi="Times New Roman" w:cs="Times New Roman"/>
          <w:sz w:val="24"/>
          <w:szCs w:val="24"/>
        </w:rPr>
        <w:t>мии в профессиональных образова</w:t>
      </w:r>
      <w:r w:rsidRPr="001072F0">
        <w:rPr>
          <w:rFonts w:ascii="Times New Roman" w:hAnsi="Times New Roman" w:cs="Times New Roman"/>
          <w:sz w:val="24"/>
          <w:szCs w:val="24"/>
        </w:rPr>
        <w:t>тельных организациях, реализующих образовательную программу среднего общего образования в пределах освоения основной профе</w:t>
      </w:r>
      <w:r>
        <w:rPr>
          <w:rFonts w:ascii="Times New Roman" w:hAnsi="Times New Roman" w:cs="Times New Roman"/>
          <w:sz w:val="24"/>
          <w:szCs w:val="24"/>
        </w:rPr>
        <w:t>ссиональной образовательной про</w:t>
      </w:r>
      <w:r w:rsidRPr="001072F0">
        <w:rPr>
          <w:rFonts w:ascii="Times New Roman" w:hAnsi="Times New Roman" w:cs="Times New Roman"/>
          <w:sz w:val="24"/>
          <w:szCs w:val="24"/>
        </w:rPr>
        <w:t>граммы (ОПОП) СПО на базе основного общего о</w:t>
      </w:r>
      <w:r>
        <w:rPr>
          <w:rFonts w:ascii="Times New Roman" w:hAnsi="Times New Roman" w:cs="Times New Roman"/>
          <w:sz w:val="24"/>
          <w:szCs w:val="24"/>
        </w:rPr>
        <w:t>бразования при подготовке квали</w:t>
      </w:r>
      <w:r w:rsidRPr="001072F0">
        <w:rPr>
          <w:rFonts w:ascii="Times New Roman" w:hAnsi="Times New Roman" w:cs="Times New Roman"/>
          <w:sz w:val="24"/>
          <w:szCs w:val="24"/>
        </w:rPr>
        <w:t>фицированных рабочих и служащих, специалистов среднего звена.</w:t>
      </w:r>
    </w:p>
    <w:p w:rsidR="00E34D5B" w:rsidRPr="00D10A99"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Программа учебной дисциплины «Астрономия» р</w:t>
      </w:r>
      <w:r>
        <w:rPr>
          <w:rFonts w:ascii="Times New Roman" w:hAnsi="Times New Roman" w:cs="Times New Roman"/>
          <w:sz w:val="24"/>
          <w:szCs w:val="24"/>
        </w:rPr>
        <w:t>азработана в соответствии с При</w:t>
      </w:r>
      <w:r w:rsidRPr="001072F0">
        <w:rPr>
          <w:rFonts w:ascii="Times New Roman" w:hAnsi="Times New Roman" w:cs="Times New Roman"/>
          <w:sz w:val="24"/>
          <w:szCs w:val="24"/>
        </w:rPr>
        <w:t xml:space="preserve">казом </w:t>
      </w:r>
      <w:proofErr w:type="spellStart"/>
      <w:r w:rsidRPr="001072F0">
        <w:rPr>
          <w:rFonts w:ascii="Times New Roman" w:hAnsi="Times New Roman" w:cs="Times New Roman"/>
          <w:sz w:val="24"/>
          <w:szCs w:val="24"/>
        </w:rPr>
        <w:t>Минобрнауки</w:t>
      </w:r>
      <w:proofErr w:type="spellEnd"/>
      <w:r w:rsidRPr="001072F0">
        <w:rPr>
          <w:rFonts w:ascii="Times New Roman" w:hAnsi="Times New Roman" w:cs="Times New Roman"/>
          <w:sz w:val="24"/>
          <w:szCs w:val="24"/>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«Об организа</w:t>
      </w:r>
      <w:r w:rsidRPr="001072F0">
        <w:rPr>
          <w:rFonts w:ascii="Times New Roman" w:hAnsi="Times New Roman" w:cs="Times New Roman"/>
          <w:sz w:val="24"/>
          <w:szCs w:val="24"/>
        </w:rPr>
        <w:t xml:space="preserve">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 </w:t>
      </w:r>
    </w:p>
    <w:p w:rsidR="00E34D5B" w:rsidRPr="00D10A99"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В настоящее время важнейшие цели и задачи</w:t>
      </w:r>
      <w:r>
        <w:rPr>
          <w:rFonts w:ascii="Times New Roman" w:hAnsi="Times New Roman" w:cs="Times New Roman"/>
          <w:sz w:val="24"/>
          <w:szCs w:val="24"/>
        </w:rPr>
        <w:t xml:space="preserve"> астрономии заключаются в форми</w:t>
      </w:r>
      <w:r w:rsidRPr="001072F0">
        <w:rPr>
          <w:rFonts w:ascii="Times New Roman" w:hAnsi="Times New Roman" w:cs="Times New Roman"/>
          <w:sz w:val="24"/>
          <w:szCs w:val="24"/>
        </w:rPr>
        <w:t xml:space="preserve">ровании представлений о современной естественнонаучной картине мира, о единстве физических законов, действующих на Земле и в </w:t>
      </w:r>
      <w:r>
        <w:rPr>
          <w:rFonts w:ascii="Times New Roman" w:hAnsi="Times New Roman" w:cs="Times New Roman"/>
          <w:sz w:val="24"/>
          <w:szCs w:val="24"/>
        </w:rPr>
        <w:t>безграничной Вселенной, о непре</w:t>
      </w:r>
      <w:r w:rsidRPr="001072F0">
        <w:rPr>
          <w:rFonts w:ascii="Times New Roman" w:hAnsi="Times New Roman" w:cs="Times New Roman"/>
          <w:sz w:val="24"/>
          <w:szCs w:val="24"/>
        </w:rPr>
        <w:t xml:space="preserve">рывно происходящей эволюции нашей планеты, всех космических тел и их систем, а также самой Вселенной. </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Содержание программы учебной дисциплины «Аст</w:t>
      </w:r>
      <w:r>
        <w:rPr>
          <w:rFonts w:ascii="Times New Roman" w:hAnsi="Times New Roman" w:cs="Times New Roman"/>
          <w:sz w:val="24"/>
          <w:szCs w:val="24"/>
        </w:rPr>
        <w:t>рономия» направлено на фор</w:t>
      </w:r>
      <w:r w:rsidRPr="001072F0">
        <w:rPr>
          <w:rFonts w:ascii="Times New Roman" w:hAnsi="Times New Roman" w:cs="Times New Roman"/>
          <w:sz w:val="24"/>
          <w:szCs w:val="24"/>
        </w:rPr>
        <w:t xml:space="preserve">мирование у обучающихся: </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xml:space="preserve">• </w:t>
      </w:r>
      <w:r w:rsidRPr="00F03666">
        <w:rPr>
          <w:rFonts w:ascii="Times New Roman" w:hAnsi="Times New Roman" w:cs="Times New Roman"/>
          <w:sz w:val="24"/>
          <w:szCs w:val="24"/>
        </w:rPr>
        <w:t>понимания</w:t>
      </w:r>
      <w:r w:rsidRPr="001072F0">
        <w:rPr>
          <w:rFonts w:ascii="Times New Roman" w:hAnsi="Times New Roman" w:cs="Times New Roman"/>
          <w:sz w:val="24"/>
          <w:szCs w:val="24"/>
        </w:rPr>
        <w:t xml:space="preserve"> принципиальной роли астрономии в познании фундаментальных</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законов природы и современной естественно-научной картины мира;</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xml:space="preserve">• </w:t>
      </w:r>
      <w:r w:rsidRPr="00F03666">
        <w:rPr>
          <w:rFonts w:ascii="Times New Roman" w:hAnsi="Times New Roman" w:cs="Times New Roman"/>
          <w:sz w:val="24"/>
          <w:szCs w:val="24"/>
        </w:rPr>
        <w:t>знаний</w:t>
      </w:r>
      <w:r w:rsidRPr="001072F0">
        <w:rPr>
          <w:rFonts w:ascii="Times New Roman" w:hAnsi="Times New Roman" w:cs="Times New Roman"/>
          <w:sz w:val="24"/>
          <w:szCs w:val="24"/>
        </w:rPr>
        <w:t xml:space="preserve"> о физической природе небесных тел и систем, строения и эволюции</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Вселенной, пространственных и временных масштабах Вселенной, наиболее</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важных</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астрономических открытиях, определивших развитие науки и техники;</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xml:space="preserve">• </w:t>
      </w:r>
      <w:r w:rsidRPr="00F03666">
        <w:rPr>
          <w:rFonts w:ascii="Times New Roman" w:hAnsi="Times New Roman" w:cs="Times New Roman"/>
          <w:sz w:val="24"/>
          <w:szCs w:val="24"/>
        </w:rPr>
        <w:t>умений объяснять</w:t>
      </w:r>
      <w:r w:rsidRPr="001072F0">
        <w:rPr>
          <w:rFonts w:ascii="Times New Roman" w:hAnsi="Times New Roman" w:cs="Times New Roman"/>
          <w:sz w:val="24"/>
          <w:szCs w:val="24"/>
        </w:rPr>
        <w:t xml:space="preserve"> видимое положение и движение небесных тел принципами</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определения местоположения и времени по а</w:t>
      </w:r>
      <w:r>
        <w:rPr>
          <w:rFonts w:ascii="Times New Roman" w:hAnsi="Times New Roman" w:cs="Times New Roman"/>
          <w:sz w:val="24"/>
          <w:szCs w:val="24"/>
        </w:rPr>
        <w:t>строномическим объектам, навыка</w:t>
      </w:r>
      <w:r w:rsidRPr="001072F0">
        <w:rPr>
          <w:rFonts w:ascii="Times New Roman" w:hAnsi="Times New Roman" w:cs="Times New Roman"/>
          <w:sz w:val="24"/>
          <w:szCs w:val="24"/>
        </w:rPr>
        <w:t>ми практического использования компьютерных приложений для определения</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вида звездного неба в конкретном пункте для заданного времени;</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xml:space="preserve">• </w:t>
      </w:r>
      <w:r w:rsidRPr="00F03666">
        <w:rPr>
          <w:rFonts w:ascii="Times New Roman" w:hAnsi="Times New Roman" w:cs="Times New Roman"/>
          <w:sz w:val="24"/>
          <w:szCs w:val="24"/>
        </w:rPr>
        <w:t>познавательных интересов</w:t>
      </w:r>
      <w:r w:rsidRPr="001072F0">
        <w:rPr>
          <w:rFonts w:ascii="Times New Roman" w:hAnsi="Times New Roman" w:cs="Times New Roman"/>
          <w:sz w:val="24"/>
          <w:szCs w:val="24"/>
        </w:rPr>
        <w:t>, интеллектуальных и творческих способностей в</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процессе приобретения знаний по астрономии с использованием различных</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источников информации и современных образовательных технологий;</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xml:space="preserve">• </w:t>
      </w:r>
      <w:r w:rsidRPr="00F03666">
        <w:rPr>
          <w:rFonts w:ascii="Times New Roman" w:hAnsi="Times New Roman" w:cs="Times New Roman"/>
          <w:sz w:val="24"/>
          <w:szCs w:val="24"/>
        </w:rPr>
        <w:t>умения применять</w:t>
      </w:r>
      <w:r w:rsidRPr="001072F0">
        <w:rPr>
          <w:rFonts w:ascii="Times New Roman" w:hAnsi="Times New Roman" w:cs="Times New Roman"/>
          <w:sz w:val="24"/>
          <w:szCs w:val="24"/>
        </w:rPr>
        <w:t xml:space="preserve"> приобретенные знания для решения практических задач</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повседневной жизни;</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научного мировоззрения;</w:t>
      </w:r>
    </w:p>
    <w:p w:rsidR="00E34D5B" w:rsidRPr="001072F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1072F0">
        <w:rPr>
          <w:rFonts w:ascii="Times New Roman" w:hAnsi="Times New Roman" w:cs="Times New Roman"/>
          <w:sz w:val="24"/>
          <w:szCs w:val="24"/>
        </w:rPr>
        <w:t>• навыков использования естественно-научных, особенно физико-математических</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знаний для объективного анализа устройства окружающего мира на примере</w:t>
      </w:r>
      <w:r w:rsidRPr="00D6303D">
        <w:rPr>
          <w:rFonts w:ascii="Times New Roman" w:hAnsi="Times New Roman" w:cs="Times New Roman"/>
          <w:sz w:val="24"/>
          <w:szCs w:val="24"/>
        </w:rPr>
        <w:t xml:space="preserve"> </w:t>
      </w:r>
      <w:r w:rsidRPr="001072F0">
        <w:rPr>
          <w:rFonts w:ascii="Times New Roman" w:hAnsi="Times New Roman" w:cs="Times New Roman"/>
          <w:sz w:val="24"/>
          <w:szCs w:val="24"/>
        </w:rPr>
        <w:t>достижений современной астрофизики, астрономии и космонавтики.</w:t>
      </w:r>
    </w:p>
    <w:p w:rsidR="00E34D5B" w:rsidRDefault="00E34D5B" w:rsidP="00E34D5B">
      <w:pPr>
        <w:tabs>
          <w:tab w:val="num" w:pos="567"/>
          <w:tab w:val="left" w:pos="1276"/>
        </w:tabs>
        <w:suppressAutoHyphens/>
        <w:spacing w:after="0" w:line="240" w:lineRule="auto"/>
        <w:ind w:left="-567" w:firstLine="567"/>
        <w:jc w:val="both"/>
        <w:rPr>
          <w:rFonts w:ascii="Times New Roman" w:eastAsia="Times New Roman" w:hAnsi="Times New Roman" w:cs="Times New Roman"/>
          <w:sz w:val="24"/>
          <w:szCs w:val="24"/>
          <w:lang w:eastAsia="ar-SA"/>
        </w:rPr>
      </w:pPr>
    </w:p>
    <w:p w:rsidR="00E34D5B" w:rsidRPr="002E245C" w:rsidRDefault="00E34D5B" w:rsidP="00E34D5B">
      <w:pPr>
        <w:tabs>
          <w:tab w:val="num" w:pos="567"/>
          <w:tab w:val="left" w:pos="1276"/>
        </w:tabs>
        <w:suppressAutoHyphens/>
        <w:spacing w:after="0" w:line="240" w:lineRule="auto"/>
        <w:ind w:left="-567" w:firstLine="567"/>
        <w:jc w:val="both"/>
        <w:rPr>
          <w:rFonts w:ascii="Times New Roman" w:eastAsia="Times New Roman" w:hAnsi="Times New Roman" w:cs="Times New Roman"/>
          <w:sz w:val="24"/>
          <w:szCs w:val="24"/>
          <w:lang w:eastAsia="ar-SA"/>
        </w:rPr>
      </w:pPr>
    </w:p>
    <w:p w:rsidR="00E34D5B" w:rsidRPr="00B61F65" w:rsidRDefault="00E34D5B" w:rsidP="00E34D5B">
      <w:pPr>
        <w:spacing w:after="150" w:line="240" w:lineRule="auto"/>
        <w:ind w:left="-567" w:firstLine="567"/>
        <w:jc w:val="center"/>
        <w:rPr>
          <w:rFonts w:ascii="Times New Roman" w:eastAsia="Times New Roman" w:hAnsi="Times New Roman" w:cs="Times New Roman"/>
          <w:color w:val="000000"/>
          <w:sz w:val="24"/>
          <w:szCs w:val="24"/>
          <w:lang w:eastAsia="ru-RU"/>
        </w:rPr>
      </w:pPr>
      <w:r w:rsidRPr="00B61F65">
        <w:rPr>
          <w:rFonts w:ascii="Times New Roman" w:eastAsia="Times New Roman" w:hAnsi="Times New Roman" w:cs="Times New Roman"/>
          <w:bCs/>
          <w:color w:val="000000"/>
          <w:sz w:val="24"/>
          <w:szCs w:val="24"/>
          <w:lang w:eastAsia="ru-RU"/>
        </w:rPr>
        <w:t>ОБЩАЯ ХАРАКТЕРИСТИКА УЧЕБНОЙ ДИСЦИПЛИНЫ «АСТРОНОМИЯ»</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Астрономия — наука, изучающая строение и развитие космических тел, их систем и всей Вселенной.</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Методы астрономических исследований очень ра</w:t>
      </w:r>
      <w:r>
        <w:rPr>
          <w:rFonts w:ascii="Times New Roman" w:hAnsi="Times New Roman" w:cs="Times New Roman"/>
          <w:sz w:val="24"/>
          <w:szCs w:val="24"/>
        </w:rPr>
        <w:t>знообразны. Одни из них приме</w:t>
      </w:r>
      <w:r w:rsidRPr="00D6303D">
        <w:rPr>
          <w:rFonts w:ascii="Times New Roman" w:hAnsi="Times New Roman" w:cs="Times New Roman"/>
          <w:sz w:val="24"/>
          <w:szCs w:val="24"/>
        </w:rPr>
        <w:t xml:space="preserve">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w:t>
      </w:r>
      <w:r w:rsidRPr="00D6303D">
        <w:rPr>
          <w:rFonts w:ascii="Times New Roman" w:hAnsi="Times New Roman" w:cs="Times New Roman"/>
          <w:sz w:val="24"/>
          <w:szCs w:val="24"/>
        </w:rPr>
        <w:lastRenderedPageBreak/>
        <w:t>и, соответственно, с помощью различных инструментов ведутся наблюдения Солнца, туманностей, плане</w:t>
      </w:r>
      <w:r>
        <w:rPr>
          <w:rFonts w:ascii="Times New Roman" w:hAnsi="Times New Roman" w:cs="Times New Roman"/>
          <w:sz w:val="24"/>
          <w:szCs w:val="24"/>
        </w:rPr>
        <w:t>т, метеоров, искусственных спут</w:t>
      </w:r>
      <w:r w:rsidRPr="00D6303D">
        <w:rPr>
          <w:rFonts w:ascii="Times New Roman" w:hAnsi="Times New Roman" w:cs="Times New Roman"/>
          <w:sz w:val="24"/>
          <w:szCs w:val="24"/>
        </w:rPr>
        <w:t>ников Земли.</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В профессиональных образовательных организ</w:t>
      </w:r>
      <w:r>
        <w:rPr>
          <w:rFonts w:ascii="Times New Roman" w:hAnsi="Times New Roman" w:cs="Times New Roman"/>
          <w:sz w:val="24"/>
          <w:szCs w:val="24"/>
        </w:rPr>
        <w:t>ациях, реализующих образователь</w:t>
      </w:r>
      <w:r w:rsidRPr="00D6303D">
        <w:rPr>
          <w:rFonts w:ascii="Times New Roman" w:hAnsi="Times New Roman" w:cs="Times New Roman"/>
          <w:sz w:val="24"/>
          <w:szCs w:val="24"/>
        </w:rPr>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Важную роль в освоении содержания программы играют собственные наблюдения обучающихся. Специфика планирования и орган</w:t>
      </w:r>
      <w:r>
        <w:rPr>
          <w:rFonts w:ascii="Times New Roman" w:hAnsi="Times New Roman" w:cs="Times New Roman"/>
          <w:sz w:val="24"/>
          <w:szCs w:val="24"/>
        </w:rPr>
        <w:t>изации этих наблюдений определя</w:t>
      </w:r>
      <w:r w:rsidRPr="00D6303D">
        <w:rPr>
          <w:rFonts w:ascii="Times New Roman" w:hAnsi="Times New Roman" w:cs="Times New Roman"/>
          <w:sz w:val="24"/>
          <w:szCs w:val="24"/>
        </w:rPr>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При невозможности проведения собственных наблюдений за небесными телами их можно заменить на практические задания с и</w:t>
      </w:r>
      <w:r>
        <w:rPr>
          <w:rFonts w:ascii="Times New Roman" w:hAnsi="Times New Roman" w:cs="Times New Roman"/>
          <w:sz w:val="24"/>
          <w:szCs w:val="24"/>
        </w:rPr>
        <w:t>спользованием современных инфор</w:t>
      </w:r>
      <w:r w:rsidRPr="00D6303D">
        <w:rPr>
          <w:rFonts w:ascii="Times New Roman" w:hAnsi="Times New Roman" w:cs="Times New Roman"/>
          <w:sz w:val="24"/>
          <w:szCs w:val="24"/>
        </w:rPr>
        <w:t>мационно-коммуникационных технологий, в частности картографических сервисов (</w:t>
      </w:r>
      <w:proofErr w:type="spellStart"/>
      <w:r w:rsidRPr="00D6303D">
        <w:rPr>
          <w:rFonts w:ascii="Times New Roman" w:hAnsi="Times New Roman" w:cs="Times New Roman"/>
          <w:sz w:val="24"/>
          <w:szCs w:val="24"/>
        </w:rPr>
        <w:t>Google</w:t>
      </w:r>
      <w:proofErr w:type="spellEnd"/>
      <w:r w:rsidRPr="00D6303D">
        <w:rPr>
          <w:rFonts w:ascii="Times New Roman" w:hAnsi="Times New Roman" w:cs="Times New Roman"/>
          <w:sz w:val="24"/>
          <w:szCs w:val="24"/>
        </w:rPr>
        <w:t xml:space="preserve"> </w:t>
      </w:r>
      <w:proofErr w:type="spellStart"/>
      <w:r w:rsidRPr="00D6303D">
        <w:rPr>
          <w:rFonts w:ascii="Times New Roman" w:hAnsi="Times New Roman" w:cs="Times New Roman"/>
          <w:sz w:val="24"/>
          <w:szCs w:val="24"/>
        </w:rPr>
        <w:t>Maps</w:t>
      </w:r>
      <w:proofErr w:type="spellEnd"/>
      <w:r w:rsidRPr="00D6303D">
        <w:rPr>
          <w:rFonts w:ascii="Times New Roman" w:hAnsi="Times New Roman" w:cs="Times New Roman"/>
          <w:sz w:val="24"/>
          <w:szCs w:val="24"/>
        </w:rPr>
        <w:t xml:space="preserve"> и др.).</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В зависимости от профиля профессионально</w:t>
      </w:r>
      <w:r>
        <w:rPr>
          <w:rFonts w:ascii="Times New Roman" w:hAnsi="Times New Roman" w:cs="Times New Roman"/>
          <w:sz w:val="24"/>
          <w:szCs w:val="24"/>
        </w:rPr>
        <w:t>го образования, специфики осваи</w:t>
      </w:r>
      <w:r w:rsidRPr="00D6303D">
        <w:rPr>
          <w:rFonts w:ascii="Times New Roman" w:hAnsi="Times New Roman" w:cs="Times New Roman"/>
          <w:sz w:val="24"/>
          <w:szCs w:val="24"/>
        </w:rPr>
        <w:t>ваемых профессий СПО или специальностей СПО последовательность и глубина изучения тем общеобразовательной дисциплины «Астрономия» могут иметь свои особенности.</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Это выражается через содержание обучения, количество часов, выделяемых на изучение отдельных тем программы, глубину их о</w:t>
      </w:r>
      <w:r>
        <w:rPr>
          <w:rFonts w:ascii="Times New Roman" w:hAnsi="Times New Roman" w:cs="Times New Roman"/>
          <w:sz w:val="24"/>
          <w:szCs w:val="24"/>
        </w:rPr>
        <w:t>своения обучающимися, через объ</w:t>
      </w:r>
      <w:r w:rsidRPr="00D6303D">
        <w:rPr>
          <w:rFonts w:ascii="Times New Roman" w:hAnsi="Times New Roman" w:cs="Times New Roman"/>
          <w:sz w:val="24"/>
          <w:szCs w:val="24"/>
        </w:rPr>
        <w:t>ем и характер практических занятий, виды внеаудиторной самостоятельной работы студентов.</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 xml:space="preserve">При отборе содержания учебной дисциплины </w:t>
      </w:r>
      <w:r>
        <w:rPr>
          <w:rFonts w:ascii="Times New Roman" w:hAnsi="Times New Roman" w:cs="Times New Roman"/>
          <w:sz w:val="24"/>
          <w:szCs w:val="24"/>
        </w:rPr>
        <w:t>«Астрономия» использован междис</w:t>
      </w:r>
      <w:r w:rsidRPr="00D6303D">
        <w:rPr>
          <w:rFonts w:ascii="Times New Roman" w:hAnsi="Times New Roman" w:cs="Times New Roman"/>
          <w:sz w:val="24"/>
          <w:szCs w:val="24"/>
        </w:rPr>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w:t>
      </w:r>
      <w:r>
        <w:rPr>
          <w:rFonts w:ascii="Times New Roman" w:hAnsi="Times New Roman" w:cs="Times New Roman"/>
          <w:sz w:val="24"/>
          <w:szCs w:val="24"/>
        </w:rPr>
        <w:t>ного мировоззрения, востребован</w:t>
      </w:r>
      <w:r w:rsidRPr="00D6303D">
        <w:rPr>
          <w:rFonts w:ascii="Times New Roman" w:hAnsi="Times New Roman" w:cs="Times New Roman"/>
          <w:sz w:val="24"/>
          <w:szCs w:val="24"/>
        </w:rPr>
        <w:t>ные в жизни и в практической деятельности.</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В целом учебная дисциплина «Астрономия», в содержании которой ведущим компонентом являются научные знания и научны</w:t>
      </w:r>
      <w:r>
        <w:rPr>
          <w:rFonts w:ascii="Times New Roman" w:hAnsi="Times New Roman" w:cs="Times New Roman"/>
          <w:sz w:val="24"/>
          <w:szCs w:val="24"/>
        </w:rPr>
        <w:t>е методы познания, не только по</w:t>
      </w:r>
      <w:r w:rsidRPr="00D6303D">
        <w:rPr>
          <w:rFonts w:ascii="Times New Roman" w:hAnsi="Times New Roman" w:cs="Times New Roman"/>
          <w:sz w:val="24"/>
          <w:szCs w:val="24"/>
        </w:rPr>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В процессе освоения ОПОП СПО на базе основного общего образования с</w:t>
      </w:r>
      <w:r>
        <w:rPr>
          <w:rFonts w:ascii="Times New Roman" w:hAnsi="Times New Roman" w:cs="Times New Roman"/>
          <w:sz w:val="24"/>
          <w:szCs w:val="24"/>
        </w:rPr>
        <w:t xml:space="preserve"> получени</w:t>
      </w:r>
      <w:r w:rsidRPr="00D6303D">
        <w:rPr>
          <w:rFonts w:ascii="Times New Roman" w:hAnsi="Times New Roman" w:cs="Times New Roman"/>
          <w:sz w:val="24"/>
          <w:szCs w:val="24"/>
        </w:rPr>
        <w:t>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E34D5B" w:rsidRPr="002E245C" w:rsidRDefault="00E34D5B" w:rsidP="00E34D5B">
      <w:pPr>
        <w:ind w:firstLine="851"/>
        <w:contextualSpacing/>
        <w:jc w:val="both"/>
        <w:rPr>
          <w:rFonts w:ascii="Times New Roman" w:eastAsia="Arial Unicode MS" w:hAnsi="Times New Roman" w:cs="Times New Roman"/>
          <w:sz w:val="24"/>
          <w:szCs w:val="24"/>
          <w:lang w:bidi="en-US"/>
        </w:rPr>
      </w:pPr>
    </w:p>
    <w:p w:rsidR="00E34D5B" w:rsidRDefault="00E34D5B" w:rsidP="00E34D5B">
      <w:pPr>
        <w:tabs>
          <w:tab w:val="num" w:pos="567"/>
          <w:tab w:val="left" w:pos="1276"/>
        </w:tabs>
        <w:suppressAutoHyphens/>
        <w:spacing w:after="0" w:line="240" w:lineRule="auto"/>
        <w:jc w:val="center"/>
        <w:rPr>
          <w:rFonts w:ascii="Times New Roman" w:eastAsia="Times New Roman" w:hAnsi="Times New Roman" w:cs="Times New Roman"/>
          <w:caps/>
          <w:sz w:val="24"/>
          <w:szCs w:val="24"/>
          <w:lang w:eastAsia="ar-SA"/>
        </w:rPr>
      </w:pPr>
      <w:r w:rsidRPr="002E245C">
        <w:rPr>
          <w:rFonts w:ascii="Times New Roman" w:eastAsia="Times New Roman" w:hAnsi="Times New Roman" w:cs="Times New Roman"/>
          <w:caps/>
          <w:sz w:val="24"/>
          <w:szCs w:val="24"/>
          <w:lang w:eastAsia="ar-SA"/>
        </w:rPr>
        <w:t>Место учебной дисциплины в учебном плане</w:t>
      </w:r>
    </w:p>
    <w:p w:rsidR="00E34D5B" w:rsidRPr="002E245C" w:rsidRDefault="00E34D5B" w:rsidP="00E34D5B">
      <w:pPr>
        <w:tabs>
          <w:tab w:val="num" w:pos="567"/>
          <w:tab w:val="left" w:pos="1276"/>
        </w:tabs>
        <w:suppressAutoHyphens/>
        <w:spacing w:after="0" w:line="240" w:lineRule="auto"/>
        <w:jc w:val="center"/>
        <w:rPr>
          <w:rFonts w:ascii="Times New Roman" w:eastAsia="Times New Roman" w:hAnsi="Times New Roman" w:cs="Times New Roman"/>
          <w:b/>
          <w:sz w:val="24"/>
          <w:szCs w:val="24"/>
          <w:lang w:eastAsia="ar-SA"/>
        </w:rPr>
      </w:pPr>
    </w:p>
    <w:p w:rsidR="00E34D5B" w:rsidRPr="00D6303D"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6303D">
        <w:rPr>
          <w:rFonts w:ascii="Times New Roman" w:hAnsi="Times New Roman" w:cs="Times New Roman"/>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w:t>
      </w:r>
      <w:r>
        <w:rPr>
          <w:rFonts w:ascii="Times New Roman" w:hAnsi="Times New Roman" w:cs="Times New Roman"/>
          <w:sz w:val="24"/>
          <w:szCs w:val="24"/>
        </w:rPr>
        <w:t>днего общего образования (</w:t>
      </w:r>
      <w:r w:rsidRPr="00D6303D">
        <w:rPr>
          <w:rFonts w:ascii="Times New Roman" w:hAnsi="Times New Roman" w:cs="Times New Roman"/>
          <w:sz w:val="24"/>
          <w:szCs w:val="24"/>
        </w:rPr>
        <w:t>ППССЗ).</w:t>
      </w:r>
    </w:p>
    <w:p w:rsidR="00E34D5B" w:rsidRPr="005F7DA4" w:rsidRDefault="00E34D5B" w:rsidP="00E34D5B">
      <w:pPr>
        <w:tabs>
          <w:tab w:val="num" w:pos="567"/>
          <w:tab w:val="left" w:pos="1276"/>
        </w:tabs>
        <w:suppressAutoHyphens/>
        <w:spacing w:after="0"/>
        <w:ind w:left="-567" w:firstLine="567"/>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В учебных планах</w:t>
      </w:r>
      <w:r w:rsidRPr="005F7DA4">
        <w:rPr>
          <w:rFonts w:ascii="Times New Roman" w:hAnsi="Times New Roman" w:cs="Times New Roman"/>
          <w:sz w:val="24"/>
          <w:szCs w:val="24"/>
        </w:rPr>
        <w:t xml:space="preserve"> </w:t>
      </w:r>
      <w:r w:rsidRPr="00D6303D">
        <w:rPr>
          <w:rFonts w:ascii="Times New Roman" w:hAnsi="Times New Roman" w:cs="Times New Roman"/>
          <w:sz w:val="24"/>
          <w:szCs w:val="24"/>
        </w:rPr>
        <w:t>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r>
        <w:rPr>
          <w:rFonts w:ascii="Times New Roman" w:hAnsi="Times New Roman" w:cs="Times New Roman"/>
          <w:sz w:val="24"/>
          <w:szCs w:val="24"/>
        </w:rPr>
        <w:t>.</w:t>
      </w:r>
    </w:p>
    <w:p w:rsidR="00E34D5B" w:rsidRPr="002E245C" w:rsidRDefault="00E34D5B" w:rsidP="00E34D5B">
      <w:pPr>
        <w:tabs>
          <w:tab w:val="num" w:pos="567"/>
          <w:tab w:val="left" w:pos="1276"/>
        </w:tabs>
        <w:suppressAutoHyphens/>
        <w:spacing w:after="0" w:line="240" w:lineRule="auto"/>
        <w:jc w:val="center"/>
        <w:rPr>
          <w:rFonts w:ascii="Times New Roman" w:eastAsia="Times New Roman" w:hAnsi="Times New Roman" w:cs="Times New Roman"/>
          <w:sz w:val="24"/>
          <w:szCs w:val="24"/>
          <w:lang w:eastAsia="ar-SA"/>
        </w:rPr>
      </w:pPr>
      <w:r w:rsidRPr="002E245C">
        <w:rPr>
          <w:rFonts w:ascii="Times New Roman" w:eastAsia="Times New Roman" w:hAnsi="Times New Roman" w:cs="Times New Roman"/>
          <w:sz w:val="24"/>
          <w:szCs w:val="24"/>
          <w:lang w:eastAsia="ar-SA"/>
        </w:rPr>
        <w:t>РЕЗУЛЬТАТЫ ОСВОЕНИЯ УЧЕБНОЙ ДЕЯТЕЛЬНОСТИ</w:t>
      </w:r>
    </w:p>
    <w:p w:rsidR="00E34D5B" w:rsidRPr="002E245C" w:rsidRDefault="00E34D5B" w:rsidP="00E34D5B">
      <w:pPr>
        <w:spacing w:after="0" w:line="240" w:lineRule="auto"/>
        <w:jc w:val="both"/>
        <w:rPr>
          <w:rFonts w:ascii="Times New Roman" w:eastAsia="Times New Roman" w:hAnsi="Times New Roman" w:cs="Times New Roman"/>
          <w:sz w:val="24"/>
          <w:szCs w:val="24"/>
          <w:lang w:eastAsia="ru-RU"/>
        </w:rPr>
      </w:pP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Освоение содержания учебной дисциплины «А</w:t>
      </w:r>
      <w:r>
        <w:rPr>
          <w:rFonts w:ascii="Times New Roman" w:hAnsi="Times New Roman" w:cs="Times New Roman"/>
          <w:sz w:val="24"/>
          <w:szCs w:val="24"/>
        </w:rPr>
        <w:t>строномия» обеспечивает достиже</w:t>
      </w:r>
      <w:r w:rsidRPr="00D35A3A">
        <w:rPr>
          <w:rFonts w:ascii="Times New Roman" w:hAnsi="Times New Roman" w:cs="Times New Roman"/>
          <w:sz w:val="24"/>
          <w:szCs w:val="24"/>
        </w:rPr>
        <w:t xml:space="preserve">ние обучающимися следующих </w:t>
      </w:r>
      <w:r w:rsidRPr="00D35A3A">
        <w:rPr>
          <w:rFonts w:ascii="Times New Roman" w:hAnsi="Times New Roman" w:cs="Times New Roman"/>
          <w:b/>
          <w:bCs/>
          <w:i/>
          <w:iCs/>
          <w:sz w:val="24"/>
          <w:szCs w:val="24"/>
        </w:rPr>
        <w:t>результатов</w:t>
      </w:r>
      <w:r w:rsidRPr="00D35A3A">
        <w:rPr>
          <w:rFonts w:ascii="Times New Roman" w:hAnsi="Times New Roman" w:cs="Times New Roman"/>
          <w:sz w:val="24"/>
          <w:szCs w:val="24"/>
        </w:rPr>
        <w:t>:</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b/>
          <w:bCs/>
          <w:sz w:val="24"/>
          <w:szCs w:val="24"/>
        </w:rPr>
      </w:pPr>
      <w:r w:rsidRPr="00D35A3A">
        <w:rPr>
          <w:rFonts w:ascii="Times New Roman" w:hAnsi="Times New Roman" w:cs="Times New Roman"/>
          <w:sz w:val="24"/>
          <w:szCs w:val="24"/>
        </w:rPr>
        <w:t xml:space="preserve">• </w:t>
      </w:r>
      <w:r w:rsidRPr="00D35A3A">
        <w:rPr>
          <w:rFonts w:ascii="Times New Roman" w:hAnsi="Times New Roman" w:cs="Times New Roman"/>
          <w:b/>
          <w:bCs/>
          <w:i/>
          <w:iCs/>
          <w:sz w:val="24"/>
          <w:szCs w:val="24"/>
        </w:rPr>
        <w:t>личностных</w:t>
      </w:r>
      <w:r w:rsidRPr="00D35A3A">
        <w:rPr>
          <w:rFonts w:ascii="Times New Roman" w:hAnsi="Times New Roman" w:cs="Times New Roman"/>
          <w:b/>
          <w:bCs/>
          <w:sz w:val="24"/>
          <w:szCs w:val="24"/>
        </w:rPr>
        <w:t>:</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lastRenderedPageBreak/>
        <w:t xml:space="preserve">−− </w:t>
      </w:r>
      <w:proofErr w:type="spellStart"/>
      <w:r w:rsidRPr="00D35A3A">
        <w:rPr>
          <w:rFonts w:ascii="Times New Roman" w:hAnsi="Times New Roman" w:cs="Times New Roman"/>
          <w:sz w:val="24"/>
          <w:szCs w:val="24"/>
        </w:rPr>
        <w:t>сформированность</w:t>
      </w:r>
      <w:proofErr w:type="spellEnd"/>
      <w:r w:rsidRPr="00D35A3A">
        <w:rPr>
          <w:rFonts w:ascii="Times New Roman" w:hAnsi="Times New Roman" w:cs="Times New Roman"/>
          <w:sz w:val="24"/>
          <w:szCs w:val="24"/>
        </w:rPr>
        <w:t xml:space="preserve"> научного мировоззрения, соответствующего современному</w:t>
      </w:r>
      <w:r>
        <w:rPr>
          <w:rFonts w:ascii="Times New Roman" w:hAnsi="Times New Roman" w:cs="Times New Roman"/>
          <w:sz w:val="24"/>
          <w:szCs w:val="24"/>
        </w:rPr>
        <w:t xml:space="preserve"> </w:t>
      </w:r>
      <w:r w:rsidRPr="00D35A3A">
        <w:rPr>
          <w:rFonts w:ascii="Times New Roman" w:hAnsi="Times New Roman" w:cs="Times New Roman"/>
          <w:sz w:val="24"/>
          <w:szCs w:val="24"/>
        </w:rPr>
        <w:t>уровню развития астрономической науки;</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устойчивый интерес к истории и достижениям в области астрономии;</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умение анализировать последствия освоения космического пространства для</w:t>
      </w:r>
      <w:r>
        <w:rPr>
          <w:rFonts w:ascii="Times New Roman" w:hAnsi="Times New Roman" w:cs="Times New Roman"/>
          <w:sz w:val="24"/>
          <w:szCs w:val="24"/>
        </w:rPr>
        <w:t xml:space="preserve"> </w:t>
      </w:r>
      <w:r w:rsidRPr="00D35A3A">
        <w:rPr>
          <w:rFonts w:ascii="Times New Roman" w:hAnsi="Times New Roman" w:cs="Times New Roman"/>
          <w:sz w:val="24"/>
          <w:szCs w:val="24"/>
        </w:rPr>
        <w:t>жизни и деятельности человека;</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b/>
          <w:bCs/>
          <w:sz w:val="24"/>
          <w:szCs w:val="24"/>
        </w:rPr>
      </w:pPr>
      <w:r w:rsidRPr="00D35A3A">
        <w:rPr>
          <w:rFonts w:ascii="Times New Roman" w:hAnsi="Times New Roman" w:cs="Times New Roman"/>
          <w:sz w:val="24"/>
          <w:szCs w:val="24"/>
        </w:rPr>
        <w:t xml:space="preserve">• </w:t>
      </w:r>
      <w:proofErr w:type="spellStart"/>
      <w:r w:rsidRPr="00D35A3A">
        <w:rPr>
          <w:rFonts w:ascii="Times New Roman" w:hAnsi="Times New Roman" w:cs="Times New Roman"/>
          <w:b/>
          <w:bCs/>
          <w:i/>
          <w:iCs/>
          <w:sz w:val="24"/>
          <w:szCs w:val="24"/>
        </w:rPr>
        <w:t>метапредметных</w:t>
      </w:r>
      <w:proofErr w:type="spellEnd"/>
      <w:r w:rsidRPr="00D35A3A">
        <w:rPr>
          <w:rFonts w:ascii="Times New Roman" w:hAnsi="Times New Roman" w:cs="Times New Roman"/>
          <w:b/>
          <w:bCs/>
          <w:sz w:val="24"/>
          <w:szCs w:val="24"/>
        </w:rPr>
        <w:t>:</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умение использовать при выполнении практических заданий по астрономии</w:t>
      </w:r>
      <w:r>
        <w:rPr>
          <w:rFonts w:ascii="Times New Roman" w:hAnsi="Times New Roman" w:cs="Times New Roman"/>
          <w:sz w:val="24"/>
          <w:szCs w:val="24"/>
        </w:rPr>
        <w:t xml:space="preserve"> </w:t>
      </w:r>
      <w:r w:rsidRPr="00D35A3A">
        <w:rPr>
          <w:rFonts w:ascii="Times New Roman" w:hAnsi="Times New Roman" w:cs="Times New Roman"/>
          <w:sz w:val="24"/>
          <w:szCs w:val="24"/>
        </w:rPr>
        <w:t>такие мыслительные операции, как поста</w:t>
      </w:r>
      <w:r>
        <w:rPr>
          <w:rFonts w:ascii="Times New Roman" w:hAnsi="Times New Roman" w:cs="Times New Roman"/>
          <w:sz w:val="24"/>
          <w:szCs w:val="24"/>
        </w:rPr>
        <w:t>новка задачи, формулирование ги</w:t>
      </w:r>
      <w:r w:rsidRPr="00D35A3A">
        <w:rPr>
          <w:rFonts w:ascii="Times New Roman" w:hAnsi="Times New Roman" w:cs="Times New Roman"/>
          <w:sz w:val="24"/>
          <w:szCs w:val="24"/>
        </w:rPr>
        <w:t>потез, анализ и синтез, сравнение, обобщение, систематизация, выявление</w:t>
      </w:r>
      <w:r>
        <w:rPr>
          <w:rFonts w:ascii="Times New Roman" w:hAnsi="Times New Roman" w:cs="Times New Roman"/>
          <w:sz w:val="24"/>
          <w:szCs w:val="24"/>
        </w:rPr>
        <w:t xml:space="preserve"> </w:t>
      </w:r>
      <w:r w:rsidRPr="00D35A3A">
        <w:rPr>
          <w:rFonts w:ascii="Times New Roman" w:hAnsi="Times New Roman" w:cs="Times New Roman"/>
          <w:sz w:val="24"/>
          <w:szCs w:val="24"/>
        </w:rPr>
        <w:t>причинно-следственных связей, поиск аналогов, формулирование выводов</w:t>
      </w:r>
      <w:r>
        <w:rPr>
          <w:rFonts w:ascii="Times New Roman" w:hAnsi="Times New Roman" w:cs="Times New Roman"/>
          <w:sz w:val="24"/>
          <w:szCs w:val="24"/>
        </w:rPr>
        <w:t xml:space="preserve"> </w:t>
      </w:r>
      <w:r w:rsidRPr="00D35A3A">
        <w:rPr>
          <w:rFonts w:ascii="Times New Roman" w:hAnsi="Times New Roman" w:cs="Times New Roman"/>
          <w:sz w:val="24"/>
          <w:szCs w:val="24"/>
        </w:rPr>
        <w:t>для изучения различных сторон астрономи</w:t>
      </w:r>
      <w:r>
        <w:rPr>
          <w:rFonts w:ascii="Times New Roman" w:hAnsi="Times New Roman" w:cs="Times New Roman"/>
          <w:sz w:val="24"/>
          <w:szCs w:val="24"/>
        </w:rPr>
        <w:t>ческих явлений, процессов, с ко</w:t>
      </w:r>
      <w:r w:rsidRPr="00D35A3A">
        <w:rPr>
          <w:rFonts w:ascii="Times New Roman" w:hAnsi="Times New Roman" w:cs="Times New Roman"/>
          <w:sz w:val="24"/>
          <w:szCs w:val="24"/>
        </w:rPr>
        <w:t>торыми возникает необходимость сталкиваться в профессиональной сфере;</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владение навыками познавательной деятел</w:t>
      </w:r>
      <w:r>
        <w:rPr>
          <w:rFonts w:ascii="Times New Roman" w:hAnsi="Times New Roman" w:cs="Times New Roman"/>
          <w:sz w:val="24"/>
          <w:szCs w:val="24"/>
        </w:rPr>
        <w:t>ьности, навыками разрешения про</w:t>
      </w:r>
      <w:r w:rsidRPr="00D35A3A">
        <w:rPr>
          <w:rFonts w:ascii="Times New Roman" w:hAnsi="Times New Roman" w:cs="Times New Roman"/>
          <w:sz w:val="24"/>
          <w:szCs w:val="24"/>
        </w:rPr>
        <w:t>блем, возникающих при выполнении практических заданий по астрономии;</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умение использовать различные источники по астрономии для получения</w:t>
      </w:r>
      <w:r>
        <w:rPr>
          <w:rFonts w:ascii="Times New Roman" w:hAnsi="Times New Roman" w:cs="Times New Roman"/>
          <w:sz w:val="24"/>
          <w:szCs w:val="24"/>
        </w:rPr>
        <w:t xml:space="preserve"> </w:t>
      </w:r>
      <w:r w:rsidRPr="00D35A3A">
        <w:rPr>
          <w:rFonts w:ascii="Times New Roman" w:hAnsi="Times New Roman" w:cs="Times New Roman"/>
          <w:sz w:val="24"/>
          <w:szCs w:val="24"/>
        </w:rPr>
        <w:t>достоверной научной информации, умение оценить ее достоверность;</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владение языковыми средствами: умение ясно, логично и точно излагать свою</w:t>
      </w:r>
      <w:r>
        <w:rPr>
          <w:rFonts w:ascii="Times New Roman" w:hAnsi="Times New Roman" w:cs="Times New Roman"/>
          <w:sz w:val="24"/>
          <w:szCs w:val="24"/>
        </w:rPr>
        <w:t xml:space="preserve"> </w:t>
      </w:r>
      <w:r w:rsidRPr="00D35A3A">
        <w:rPr>
          <w:rFonts w:ascii="Times New Roman" w:hAnsi="Times New Roman" w:cs="Times New Roman"/>
          <w:sz w:val="24"/>
          <w:szCs w:val="24"/>
        </w:rPr>
        <w:t>точку зрения по различным вопросам астрономии, использовать языковые</w:t>
      </w:r>
      <w:r>
        <w:rPr>
          <w:rFonts w:ascii="Times New Roman" w:hAnsi="Times New Roman" w:cs="Times New Roman"/>
          <w:sz w:val="24"/>
          <w:szCs w:val="24"/>
        </w:rPr>
        <w:t xml:space="preserve"> </w:t>
      </w:r>
      <w:r w:rsidRPr="00D35A3A">
        <w:rPr>
          <w:rFonts w:ascii="Times New Roman" w:hAnsi="Times New Roman" w:cs="Times New Roman"/>
          <w:sz w:val="24"/>
          <w:szCs w:val="24"/>
        </w:rPr>
        <w:t>средства, адекватные обсуждаемой проблеме астрономического характера,</w:t>
      </w:r>
      <w:r>
        <w:rPr>
          <w:rFonts w:ascii="Times New Roman" w:hAnsi="Times New Roman" w:cs="Times New Roman"/>
          <w:sz w:val="24"/>
          <w:szCs w:val="24"/>
        </w:rPr>
        <w:t xml:space="preserve"> </w:t>
      </w:r>
      <w:r w:rsidRPr="00D35A3A">
        <w:rPr>
          <w:rFonts w:ascii="Times New Roman" w:hAnsi="Times New Roman" w:cs="Times New Roman"/>
          <w:sz w:val="24"/>
          <w:szCs w:val="24"/>
        </w:rPr>
        <w:t>включая составление текста и презентации материалов с использованием</w:t>
      </w:r>
      <w:r>
        <w:rPr>
          <w:rFonts w:ascii="Times New Roman" w:hAnsi="Times New Roman" w:cs="Times New Roman"/>
          <w:sz w:val="24"/>
          <w:szCs w:val="24"/>
        </w:rPr>
        <w:t xml:space="preserve"> </w:t>
      </w:r>
      <w:r w:rsidRPr="00D35A3A">
        <w:rPr>
          <w:rFonts w:ascii="Times New Roman" w:hAnsi="Times New Roman" w:cs="Times New Roman"/>
          <w:sz w:val="24"/>
          <w:szCs w:val="24"/>
        </w:rPr>
        <w:t>информационных и коммуникационных</w:t>
      </w:r>
      <w:r>
        <w:rPr>
          <w:rFonts w:ascii="Times New Roman" w:hAnsi="Times New Roman" w:cs="Times New Roman"/>
          <w:sz w:val="24"/>
          <w:szCs w:val="24"/>
        </w:rPr>
        <w:t xml:space="preserve"> </w:t>
      </w:r>
      <w:r w:rsidRPr="00D35A3A">
        <w:rPr>
          <w:rFonts w:ascii="Times New Roman" w:hAnsi="Times New Roman" w:cs="Times New Roman"/>
          <w:sz w:val="24"/>
          <w:szCs w:val="24"/>
        </w:rPr>
        <w:t>технологий;</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b/>
          <w:bCs/>
          <w:sz w:val="24"/>
          <w:szCs w:val="24"/>
        </w:rPr>
      </w:pPr>
      <w:r w:rsidRPr="00D35A3A">
        <w:rPr>
          <w:rFonts w:ascii="Times New Roman" w:hAnsi="Times New Roman" w:cs="Times New Roman"/>
          <w:sz w:val="24"/>
          <w:szCs w:val="24"/>
        </w:rPr>
        <w:t xml:space="preserve">• </w:t>
      </w:r>
      <w:r w:rsidRPr="00D35A3A">
        <w:rPr>
          <w:rFonts w:ascii="Times New Roman" w:hAnsi="Times New Roman" w:cs="Times New Roman"/>
          <w:b/>
          <w:bCs/>
          <w:i/>
          <w:iCs/>
          <w:sz w:val="24"/>
          <w:szCs w:val="24"/>
        </w:rPr>
        <w:t>предметных</w:t>
      </w:r>
      <w:r w:rsidRPr="00D35A3A">
        <w:rPr>
          <w:rFonts w:ascii="Times New Roman" w:hAnsi="Times New Roman" w:cs="Times New Roman"/>
          <w:b/>
          <w:bCs/>
          <w:sz w:val="24"/>
          <w:szCs w:val="24"/>
        </w:rPr>
        <w:t>:</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xml:space="preserve">−− </w:t>
      </w:r>
      <w:proofErr w:type="spellStart"/>
      <w:r w:rsidRPr="00D35A3A">
        <w:rPr>
          <w:rFonts w:ascii="Times New Roman" w:hAnsi="Times New Roman" w:cs="Times New Roman"/>
          <w:sz w:val="24"/>
          <w:szCs w:val="24"/>
        </w:rPr>
        <w:t>сформированность</w:t>
      </w:r>
      <w:proofErr w:type="spellEnd"/>
      <w:r w:rsidRPr="00D35A3A">
        <w:rPr>
          <w:rFonts w:ascii="Times New Roman" w:hAnsi="Times New Roman" w:cs="Times New Roman"/>
          <w:sz w:val="24"/>
          <w:szCs w:val="24"/>
        </w:rPr>
        <w:t xml:space="preserve"> представлений о строении Солнечной системы, эволюции</w:t>
      </w:r>
      <w:r>
        <w:rPr>
          <w:rFonts w:ascii="Times New Roman" w:hAnsi="Times New Roman" w:cs="Times New Roman"/>
          <w:sz w:val="24"/>
          <w:szCs w:val="24"/>
        </w:rPr>
        <w:t xml:space="preserve"> </w:t>
      </w:r>
      <w:r w:rsidRPr="00D35A3A">
        <w:rPr>
          <w:rFonts w:ascii="Times New Roman" w:hAnsi="Times New Roman" w:cs="Times New Roman"/>
          <w:sz w:val="24"/>
          <w:szCs w:val="24"/>
        </w:rPr>
        <w:t>звезд и Вселенной, пространственно-временных масштабах Вселенной;</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понимание сущности наблюдаемых во Вселенной явлений;</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владение основополагающими астрономическими понятиями, теориями,</w:t>
      </w:r>
      <w:r>
        <w:rPr>
          <w:rFonts w:ascii="Times New Roman" w:hAnsi="Times New Roman" w:cs="Times New Roman"/>
          <w:sz w:val="24"/>
          <w:szCs w:val="24"/>
        </w:rPr>
        <w:t xml:space="preserve"> </w:t>
      </w:r>
      <w:r w:rsidRPr="00D35A3A">
        <w:rPr>
          <w:rFonts w:ascii="Times New Roman" w:hAnsi="Times New Roman" w:cs="Times New Roman"/>
          <w:sz w:val="24"/>
          <w:szCs w:val="24"/>
        </w:rPr>
        <w:t>законами и закономерностями, уверенное пользование астрономической</w:t>
      </w:r>
      <w:r>
        <w:rPr>
          <w:rFonts w:ascii="Times New Roman" w:hAnsi="Times New Roman" w:cs="Times New Roman"/>
          <w:sz w:val="24"/>
          <w:szCs w:val="24"/>
        </w:rPr>
        <w:t xml:space="preserve"> </w:t>
      </w:r>
      <w:r w:rsidRPr="00D35A3A">
        <w:rPr>
          <w:rFonts w:ascii="Times New Roman" w:hAnsi="Times New Roman" w:cs="Times New Roman"/>
          <w:sz w:val="24"/>
          <w:szCs w:val="24"/>
        </w:rPr>
        <w:t>терминологией и символикой;</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35A3A">
        <w:rPr>
          <w:rFonts w:ascii="Times New Roman" w:hAnsi="Times New Roman" w:cs="Times New Roman"/>
          <w:sz w:val="24"/>
          <w:szCs w:val="24"/>
        </w:rPr>
        <w:t>сформированность</w:t>
      </w:r>
      <w:proofErr w:type="spellEnd"/>
      <w:r w:rsidRPr="00D35A3A">
        <w:rPr>
          <w:rFonts w:ascii="Times New Roman" w:hAnsi="Times New Roman" w:cs="Times New Roman"/>
          <w:sz w:val="24"/>
          <w:szCs w:val="24"/>
        </w:rPr>
        <w:t xml:space="preserve"> представлений о значении астрономии в практической</w:t>
      </w:r>
      <w:r>
        <w:rPr>
          <w:rFonts w:ascii="Times New Roman" w:hAnsi="Times New Roman" w:cs="Times New Roman"/>
          <w:sz w:val="24"/>
          <w:szCs w:val="24"/>
        </w:rPr>
        <w:t xml:space="preserve"> </w:t>
      </w:r>
      <w:r w:rsidRPr="00D35A3A">
        <w:rPr>
          <w:rFonts w:ascii="Times New Roman" w:hAnsi="Times New Roman" w:cs="Times New Roman"/>
          <w:sz w:val="24"/>
          <w:szCs w:val="24"/>
        </w:rPr>
        <w:t>деятельности человека и дальнейшем научно-техническом развитии;</w:t>
      </w:r>
    </w:p>
    <w:p w:rsidR="00E34D5B" w:rsidRPr="00D35A3A"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D35A3A">
        <w:rPr>
          <w:rFonts w:ascii="Times New Roman" w:hAnsi="Times New Roman" w:cs="Times New Roman"/>
          <w:sz w:val="24"/>
          <w:szCs w:val="24"/>
        </w:rPr>
        <w:t>−− осознание роли отечественной науки в осво</w:t>
      </w:r>
      <w:r>
        <w:rPr>
          <w:rFonts w:ascii="Times New Roman" w:hAnsi="Times New Roman" w:cs="Times New Roman"/>
          <w:sz w:val="24"/>
          <w:szCs w:val="24"/>
        </w:rPr>
        <w:t>ении и использовании космическо</w:t>
      </w:r>
      <w:r w:rsidRPr="00D35A3A">
        <w:rPr>
          <w:rFonts w:ascii="Times New Roman" w:hAnsi="Times New Roman" w:cs="Times New Roman"/>
          <w:sz w:val="24"/>
          <w:szCs w:val="24"/>
        </w:rPr>
        <w:t>го пространства и развитии международного сотрудничества в этой области.</w:t>
      </w:r>
    </w:p>
    <w:p w:rsidR="00E34D5B" w:rsidRPr="002E245C" w:rsidRDefault="00E34D5B" w:rsidP="00E34D5B">
      <w:pPr>
        <w:ind w:left="720"/>
        <w:contextualSpacing/>
        <w:jc w:val="both"/>
        <w:rPr>
          <w:rFonts w:ascii="Times New Roman" w:eastAsia="Arial Unicode MS" w:hAnsi="Times New Roman" w:cs="Times New Roman"/>
          <w:b/>
          <w:sz w:val="24"/>
          <w:szCs w:val="24"/>
          <w:lang w:bidi="en-US"/>
        </w:rPr>
      </w:pPr>
    </w:p>
    <w:p w:rsidR="00E34D5B" w:rsidRPr="002E245C" w:rsidRDefault="00E34D5B" w:rsidP="00E34D5B">
      <w:pPr>
        <w:jc w:val="center"/>
        <w:rPr>
          <w:rFonts w:ascii="Times New Roman" w:eastAsia="Arial Unicode MS" w:hAnsi="Times New Roman" w:cs="Times New Roman"/>
          <w:sz w:val="24"/>
          <w:szCs w:val="24"/>
          <w:lang w:bidi="en-US"/>
        </w:rPr>
      </w:pPr>
      <w:r w:rsidRPr="002E245C">
        <w:rPr>
          <w:rFonts w:ascii="Times New Roman" w:eastAsia="Arial Unicode MS" w:hAnsi="Times New Roman" w:cs="Times New Roman"/>
          <w:sz w:val="24"/>
          <w:szCs w:val="24"/>
          <w:lang w:bidi="en-US"/>
        </w:rPr>
        <w:t>СОДЕРЖАНИЕ УЧЕБНОЙ ДЕЯТЕЛЬНОСТИ</w:t>
      </w: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r w:rsidRPr="00C320F2">
        <w:rPr>
          <w:rFonts w:ascii="Times New Roman" w:hAnsi="Times New Roman" w:cs="Times New Roman"/>
          <w:b/>
          <w:i/>
          <w:sz w:val="24"/>
          <w:szCs w:val="24"/>
        </w:rPr>
        <w:t>Введение</w:t>
      </w:r>
    </w:p>
    <w:p w:rsidR="00E34D5B" w:rsidRPr="00C320F2"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Астрономия, ее связь с другими науками. Ро</w:t>
      </w:r>
      <w:r>
        <w:rPr>
          <w:rFonts w:ascii="Times New Roman" w:hAnsi="Times New Roman" w:cs="Times New Roman"/>
          <w:sz w:val="24"/>
          <w:szCs w:val="24"/>
        </w:rPr>
        <w:t>ль астрономии в развитии цивили</w:t>
      </w:r>
      <w:r w:rsidRPr="00C320F2">
        <w:rPr>
          <w:rFonts w:ascii="Times New Roman" w:hAnsi="Times New Roman" w:cs="Times New Roman"/>
          <w:sz w:val="24"/>
          <w:szCs w:val="24"/>
        </w:rPr>
        <w:t>зации. Структура и масштабы Вселенной. Особенности астрономических методов</w:t>
      </w:r>
      <w:r>
        <w:rPr>
          <w:rFonts w:ascii="Times New Roman" w:hAnsi="Times New Roman" w:cs="Times New Roman"/>
          <w:sz w:val="24"/>
          <w:szCs w:val="24"/>
        </w:rPr>
        <w:t xml:space="preserve"> </w:t>
      </w:r>
      <w:r w:rsidRPr="00C320F2">
        <w:rPr>
          <w:rFonts w:ascii="Times New Roman" w:hAnsi="Times New Roman" w:cs="Times New Roman"/>
          <w:sz w:val="24"/>
          <w:szCs w:val="24"/>
        </w:rPr>
        <w:t>исследования.</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Наземные и космические телескопы, принцип их работы.</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Всеволновая астрономия: электромагнитное излучение как источник информации</w:t>
      </w:r>
      <w:r>
        <w:rPr>
          <w:rFonts w:ascii="Times New Roman" w:hAnsi="Times New Roman" w:cs="Times New Roman"/>
          <w:sz w:val="24"/>
          <w:szCs w:val="24"/>
        </w:rPr>
        <w:t xml:space="preserve"> </w:t>
      </w:r>
      <w:r w:rsidRPr="00C320F2">
        <w:rPr>
          <w:rFonts w:ascii="Times New Roman" w:hAnsi="Times New Roman" w:cs="Times New Roman"/>
          <w:sz w:val="24"/>
          <w:szCs w:val="24"/>
        </w:rPr>
        <w:t>о небесных телах. Практическое применение астрономических исследований.</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История развития отечественной космонавтики. Первый искусственный спутник</w:t>
      </w:r>
      <w:r>
        <w:rPr>
          <w:rFonts w:ascii="Times New Roman" w:hAnsi="Times New Roman" w:cs="Times New Roman"/>
          <w:sz w:val="24"/>
          <w:szCs w:val="24"/>
        </w:rPr>
        <w:t xml:space="preserve"> </w:t>
      </w:r>
      <w:r w:rsidRPr="00C320F2">
        <w:rPr>
          <w:rFonts w:ascii="Times New Roman" w:hAnsi="Times New Roman" w:cs="Times New Roman"/>
          <w:sz w:val="24"/>
          <w:szCs w:val="24"/>
        </w:rPr>
        <w:t>Земли, полет Ю. А. Гагарина. Достижения современной космонавтики.</w:t>
      </w: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r w:rsidRPr="00C320F2">
        <w:rPr>
          <w:rFonts w:ascii="Times New Roman" w:hAnsi="Times New Roman" w:cs="Times New Roman"/>
          <w:b/>
          <w:i/>
          <w:sz w:val="24"/>
          <w:szCs w:val="24"/>
        </w:rPr>
        <w:t>1. История развития астрономии</w:t>
      </w:r>
    </w:p>
    <w:p w:rsidR="00E34D5B" w:rsidRPr="00C320F2" w:rsidRDefault="00E34D5B" w:rsidP="00E34D5B">
      <w:pPr>
        <w:autoSpaceDE w:val="0"/>
        <w:autoSpaceDN w:val="0"/>
        <w:adjustRightInd w:val="0"/>
        <w:spacing w:after="0"/>
        <w:jc w:val="center"/>
        <w:rPr>
          <w:rFonts w:ascii="Times New Roman" w:hAnsi="Times New Roman" w:cs="Times New Roman"/>
          <w:b/>
          <w:i/>
          <w:sz w:val="24"/>
          <w:szCs w:val="24"/>
        </w:rPr>
      </w:pP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Астрономия Аристотеля как «наиболее физическая из математических наук».</w:t>
      </w:r>
      <w:r>
        <w:rPr>
          <w:rFonts w:ascii="Times New Roman" w:hAnsi="Times New Roman" w:cs="Times New Roman"/>
          <w:sz w:val="24"/>
          <w:szCs w:val="24"/>
        </w:rPr>
        <w:t xml:space="preserve"> </w:t>
      </w:r>
      <w:r w:rsidRPr="00C320F2">
        <w:rPr>
          <w:rFonts w:ascii="Times New Roman" w:hAnsi="Times New Roman" w:cs="Times New Roman"/>
          <w:sz w:val="24"/>
          <w:szCs w:val="24"/>
        </w:rPr>
        <w:t xml:space="preserve">Космология Аристотеля. Гиппарх Никейский: </w:t>
      </w:r>
      <w:r>
        <w:rPr>
          <w:rFonts w:ascii="Times New Roman" w:hAnsi="Times New Roman" w:cs="Times New Roman"/>
          <w:sz w:val="24"/>
          <w:szCs w:val="24"/>
        </w:rPr>
        <w:t>первые математические теории ви</w:t>
      </w:r>
      <w:r w:rsidRPr="00C320F2">
        <w:rPr>
          <w:rFonts w:ascii="Times New Roman" w:hAnsi="Times New Roman" w:cs="Times New Roman"/>
          <w:sz w:val="24"/>
          <w:szCs w:val="24"/>
        </w:rPr>
        <w:t>димого движения Солнца и Луны и теории затмений. Птолемей (астрономия как</w:t>
      </w:r>
      <w:r>
        <w:rPr>
          <w:rFonts w:ascii="Times New Roman" w:hAnsi="Times New Roman" w:cs="Times New Roman"/>
          <w:sz w:val="24"/>
          <w:szCs w:val="24"/>
        </w:rPr>
        <w:t xml:space="preserve"> </w:t>
      </w:r>
      <w:r w:rsidRPr="00C320F2">
        <w:rPr>
          <w:rFonts w:ascii="Times New Roman" w:hAnsi="Times New Roman" w:cs="Times New Roman"/>
          <w:sz w:val="24"/>
          <w:szCs w:val="24"/>
        </w:rPr>
        <w:t>«математическое изучение неба»). Создание первой универсальной математической</w:t>
      </w:r>
      <w:r>
        <w:rPr>
          <w:rFonts w:ascii="Times New Roman" w:hAnsi="Times New Roman" w:cs="Times New Roman"/>
          <w:sz w:val="24"/>
          <w:szCs w:val="24"/>
        </w:rPr>
        <w:t xml:space="preserve"> </w:t>
      </w:r>
      <w:r w:rsidRPr="00C320F2">
        <w:rPr>
          <w:rFonts w:ascii="Times New Roman" w:hAnsi="Times New Roman" w:cs="Times New Roman"/>
          <w:sz w:val="24"/>
          <w:szCs w:val="24"/>
        </w:rPr>
        <w:t>модели мира на основе принципа геоцентризма.</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lastRenderedPageBreak/>
        <w:t xml:space="preserve">Звездное небо (изменение видов звездного неба в </w:t>
      </w:r>
      <w:r>
        <w:rPr>
          <w:rFonts w:ascii="Times New Roman" w:hAnsi="Times New Roman" w:cs="Times New Roman"/>
          <w:sz w:val="24"/>
          <w:szCs w:val="24"/>
        </w:rPr>
        <w:t>течение суток, года). Летоисчис</w:t>
      </w:r>
      <w:r w:rsidRPr="00C320F2">
        <w:rPr>
          <w:rFonts w:ascii="Times New Roman" w:hAnsi="Times New Roman" w:cs="Times New Roman"/>
          <w:sz w:val="24"/>
          <w:szCs w:val="24"/>
        </w:rPr>
        <w:t>ление и его точность (солнечный и лунный, юлианский и григорианский календари,</w:t>
      </w:r>
      <w:r>
        <w:rPr>
          <w:rFonts w:ascii="Times New Roman" w:hAnsi="Times New Roman" w:cs="Times New Roman"/>
          <w:sz w:val="24"/>
          <w:szCs w:val="24"/>
        </w:rPr>
        <w:t xml:space="preserve"> </w:t>
      </w:r>
      <w:r w:rsidRPr="00C320F2">
        <w:rPr>
          <w:rFonts w:ascii="Times New Roman" w:hAnsi="Times New Roman" w:cs="Times New Roman"/>
          <w:sz w:val="24"/>
          <w:szCs w:val="24"/>
        </w:rPr>
        <w:t>проекты новых календарей).</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Оптическая астрономия (цивилизационный зап</w:t>
      </w:r>
      <w:r>
        <w:rPr>
          <w:rFonts w:ascii="Times New Roman" w:hAnsi="Times New Roman" w:cs="Times New Roman"/>
          <w:sz w:val="24"/>
          <w:szCs w:val="24"/>
        </w:rPr>
        <w:t>рос, телескопы: виды, характери</w:t>
      </w:r>
      <w:r w:rsidRPr="00C320F2">
        <w:rPr>
          <w:rFonts w:ascii="Times New Roman" w:hAnsi="Times New Roman" w:cs="Times New Roman"/>
          <w:sz w:val="24"/>
          <w:szCs w:val="24"/>
        </w:rPr>
        <w:t>стики, назначение).</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Изучение околоземного пространства (история с</w:t>
      </w:r>
      <w:r>
        <w:rPr>
          <w:rFonts w:ascii="Times New Roman" w:hAnsi="Times New Roman" w:cs="Times New Roman"/>
          <w:sz w:val="24"/>
          <w:szCs w:val="24"/>
        </w:rPr>
        <w:t>оветской космонавтики, современ</w:t>
      </w:r>
      <w:r w:rsidRPr="00C320F2">
        <w:rPr>
          <w:rFonts w:ascii="Times New Roman" w:hAnsi="Times New Roman" w:cs="Times New Roman"/>
          <w:sz w:val="24"/>
          <w:szCs w:val="24"/>
        </w:rPr>
        <w:t>ные методы изучения ближнего космоса).</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Астрономия дальнего космоса (волновая астрономия, наземные и орбитальные</w:t>
      </w:r>
      <w:r>
        <w:rPr>
          <w:rFonts w:ascii="Times New Roman" w:hAnsi="Times New Roman" w:cs="Times New Roman"/>
          <w:sz w:val="24"/>
          <w:szCs w:val="24"/>
        </w:rPr>
        <w:t xml:space="preserve"> </w:t>
      </w:r>
      <w:r w:rsidRPr="00C320F2">
        <w:rPr>
          <w:rFonts w:ascii="Times New Roman" w:hAnsi="Times New Roman" w:cs="Times New Roman"/>
          <w:sz w:val="24"/>
          <w:szCs w:val="24"/>
        </w:rPr>
        <w:t>телескопы, современные методы изучения дальнего космоса).</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bCs/>
          <w:i/>
          <w:sz w:val="24"/>
          <w:szCs w:val="24"/>
        </w:rPr>
      </w:pPr>
      <w:r w:rsidRPr="00C320F2">
        <w:rPr>
          <w:rFonts w:ascii="Times New Roman" w:hAnsi="Times New Roman" w:cs="Times New Roman"/>
          <w:bCs/>
          <w:i/>
          <w:sz w:val="24"/>
          <w:szCs w:val="24"/>
        </w:rPr>
        <w:t>Демонстрация</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Карта звездного неба.</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bCs/>
          <w:i/>
          <w:sz w:val="24"/>
          <w:szCs w:val="24"/>
        </w:rPr>
      </w:pPr>
      <w:r w:rsidRPr="00C320F2">
        <w:rPr>
          <w:rFonts w:ascii="Times New Roman" w:hAnsi="Times New Roman" w:cs="Times New Roman"/>
          <w:bCs/>
          <w:i/>
          <w:sz w:val="24"/>
          <w:szCs w:val="24"/>
        </w:rPr>
        <w:t>Практическое занятие</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320F2">
        <w:rPr>
          <w:rFonts w:ascii="Times New Roman" w:hAnsi="Times New Roman" w:cs="Times New Roman"/>
          <w:sz w:val="24"/>
          <w:szCs w:val="24"/>
        </w:rPr>
        <w:t>С помощью картографического сервиса (</w:t>
      </w:r>
      <w:proofErr w:type="spellStart"/>
      <w:r w:rsidRPr="00C320F2">
        <w:rPr>
          <w:rFonts w:ascii="Times New Roman" w:hAnsi="Times New Roman" w:cs="Times New Roman"/>
          <w:sz w:val="24"/>
          <w:szCs w:val="24"/>
        </w:rPr>
        <w:t>Google</w:t>
      </w:r>
      <w:proofErr w:type="spellEnd"/>
      <w:r w:rsidRPr="00C320F2">
        <w:rPr>
          <w:rFonts w:ascii="Times New Roman" w:hAnsi="Times New Roman" w:cs="Times New Roman"/>
          <w:sz w:val="24"/>
          <w:szCs w:val="24"/>
        </w:rPr>
        <w:t xml:space="preserve"> </w:t>
      </w:r>
      <w:proofErr w:type="spellStart"/>
      <w:r w:rsidRPr="00C320F2">
        <w:rPr>
          <w:rFonts w:ascii="Times New Roman" w:hAnsi="Times New Roman" w:cs="Times New Roman"/>
          <w:sz w:val="24"/>
          <w:szCs w:val="24"/>
        </w:rPr>
        <w:t>Maps</w:t>
      </w:r>
      <w:proofErr w:type="spellEnd"/>
      <w:r w:rsidRPr="00C320F2">
        <w:rPr>
          <w:rFonts w:ascii="Times New Roman" w:hAnsi="Times New Roman" w:cs="Times New Roman"/>
          <w:sz w:val="24"/>
          <w:szCs w:val="24"/>
        </w:rPr>
        <w:t xml:space="preserve"> и др.) посе</w:t>
      </w:r>
      <w:r>
        <w:rPr>
          <w:rFonts w:ascii="Times New Roman" w:hAnsi="Times New Roman" w:cs="Times New Roman"/>
          <w:sz w:val="24"/>
          <w:szCs w:val="24"/>
        </w:rPr>
        <w:t>тить раздел «Кос</w:t>
      </w:r>
      <w:r w:rsidRPr="00C320F2">
        <w:rPr>
          <w:rFonts w:ascii="Times New Roman" w:hAnsi="Times New Roman" w:cs="Times New Roman"/>
          <w:sz w:val="24"/>
          <w:szCs w:val="24"/>
        </w:rPr>
        <w:t>мос» и описать новые достижения в этой области.</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320F2">
        <w:rPr>
          <w:rFonts w:ascii="Times New Roman" w:hAnsi="Times New Roman" w:cs="Times New Roman"/>
          <w:sz w:val="24"/>
          <w:szCs w:val="24"/>
        </w:rPr>
        <w:t>https://hi-news.ru/tag/kosmos</w:t>
      </w: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r w:rsidRPr="00C320F2">
        <w:rPr>
          <w:rFonts w:ascii="Times New Roman" w:hAnsi="Times New Roman" w:cs="Times New Roman"/>
          <w:b/>
          <w:i/>
          <w:sz w:val="24"/>
          <w:szCs w:val="24"/>
        </w:rPr>
        <w:t>2. Устройство Солнечной системы</w:t>
      </w:r>
    </w:p>
    <w:p w:rsidR="00E34D5B" w:rsidRPr="00C320F2"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 xml:space="preserve">Система «Земля — Луна» (основные движения </w:t>
      </w:r>
      <w:r>
        <w:rPr>
          <w:rFonts w:ascii="Times New Roman" w:hAnsi="Times New Roman" w:cs="Times New Roman"/>
          <w:sz w:val="24"/>
          <w:szCs w:val="24"/>
        </w:rPr>
        <w:t>Земли, форма Земли, Луна — спут</w:t>
      </w:r>
      <w:r w:rsidRPr="00C320F2">
        <w:rPr>
          <w:rFonts w:ascii="Times New Roman" w:hAnsi="Times New Roman" w:cs="Times New Roman"/>
          <w:sz w:val="24"/>
          <w:szCs w:val="24"/>
        </w:rPr>
        <w:t>ник Земли, солнечные и лунные затмения). Природа Луны (физические условия на</w:t>
      </w:r>
      <w:r>
        <w:rPr>
          <w:rFonts w:ascii="Times New Roman" w:hAnsi="Times New Roman" w:cs="Times New Roman"/>
          <w:sz w:val="24"/>
          <w:szCs w:val="24"/>
        </w:rPr>
        <w:t xml:space="preserve"> </w:t>
      </w:r>
      <w:r w:rsidRPr="00C320F2">
        <w:rPr>
          <w:rFonts w:ascii="Times New Roman" w:hAnsi="Times New Roman" w:cs="Times New Roman"/>
          <w:sz w:val="24"/>
          <w:szCs w:val="24"/>
        </w:rPr>
        <w:t>Луне, поверхность Луны, лунные породы).</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Планеты земной группы (Меркурий, Венера, Земля, Марс; общая характеристика</w:t>
      </w:r>
      <w:r>
        <w:rPr>
          <w:rFonts w:ascii="Times New Roman" w:hAnsi="Times New Roman" w:cs="Times New Roman"/>
          <w:sz w:val="24"/>
          <w:szCs w:val="24"/>
        </w:rPr>
        <w:t xml:space="preserve"> </w:t>
      </w:r>
      <w:r w:rsidRPr="00C320F2">
        <w:rPr>
          <w:rFonts w:ascii="Times New Roman" w:hAnsi="Times New Roman" w:cs="Times New Roman"/>
          <w:sz w:val="24"/>
          <w:szCs w:val="24"/>
        </w:rPr>
        <w:t>атмосферы, поверхности).</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Планеты-гиганты (Юпитер, Сатурн, Уран, Непту</w:t>
      </w:r>
      <w:r>
        <w:rPr>
          <w:rFonts w:ascii="Times New Roman" w:hAnsi="Times New Roman" w:cs="Times New Roman"/>
          <w:sz w:val="24"/>
          <w:szCs w:val="24"/>
        </w:rPr>
        <w:t>н; общая характеристика, особен</w:t>
      </w:r>
      <w:r w:rsidRPr="00C320F2">
        <w:rPr>
          <w:rFonts w:ascii="Times New Roman" w:hAnsi="Times New Roman" w:cs="Times New Roman"/>
          <w:sz w:val="24"/>
          <w:szCs w:val="24"/>
        </w:rPr>
        <w:t>ности строения, спутники, кольца).</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Астероиды и метеориты. Закономерность в расстояниях планет от Солнца. Орбиты</w:t>
      </w:r>
      <w:r>
        <w:rPr>
          <w:rFonts w:ascii="Times New Roman" w:hAnsi="Times New Roman" w:cs="Times New Roman"/>
          <w:sz w:val="24"/>
          <w:szCs w:val="24"/>
        </w:rPr>
        <w:t xml:space="preserve"> </w:t>
      </w:r>
      <w:r w:rsidRPr="00C320F2">
        <w:rPr>
          <w:rFonts w:ascii="Times New Roman" w:hAnsi="Times New Roman" w:cs="Times New Roman"/>
          <w:sz w:val="24"/>
          <w:szCs w:val="24"/>
        </w:rPr>
        <w:t>астероидов. Два пояса астероидов: Главный поя</w:t>
      </w:r>
      <w:r>
        <w:rPr>
          <w:rFonts w:ascii="Times New Roman" w:hAnsi="Times New Roman" w:cs="Times New Roman"/>
          <w:sz w:val="24"/>
          <w:szCs w:val="24"/>
        </w:rPr>
        <w:t>с (между орбитами Марса и Юпите</w:t>
      </w:r>
      <w:r w:rsidRPr="00C320F2">
        <w:rPr>
          <w:rFonts w:ascii="Times New Roman" w:hAnsi="Times New Roman" w:cs="Times New Roman"/>
          <w:sz w:val="24"/>
          <w:szCs w:val="24"/>
        </w:rPr>
        <w:t xml:space="preserve">ра) и пояс </w:t>
      </w:r>
      <w:proofErr w:type="spellStart"/>
      <w:r w:rsidRPr="00C320F2">
        <w:rPr>
          <w:rFonts w:ascii="Times New Roman" w:hAnsi="Times New Roman" w:cs="Times New Roman"/>
          <w:sz w:val="24"/>
          <w:szCs w:val="24"/>
        </w:rPr>
        <w:t>Койпера</w:t>
      </w:r>
      <w:proofErr w:type="spellEnd"/>
      <w:r w:rsidRPr="00C320F2">
        <w:rPr>
          <w:rFonts w:ascii="Times New Roman" w:hAnsi="Times New Roman" w:cs="Times New Roman"/>
          <w:sz w:val="24"/>
          <w:szCs w:val="24"/>
        </w:rPr>
        <w:t xml:space="preserve"> (за пределами орбиты Нептуна; Плутон — один из крупнейших</w:t>
      </w:r>
      <w:r>
        <w:rPr>
          <w:rFonts w:ascii="Times New Roman" w:hAnsi="Times New Roman" w:cs="Times New Roman"/>
          <w:sz w:val="24"/>
          <w:szCs w:val="24"/>
        </w:rPr>
        <w:t xml:space="preserve"> </w:t>
      </w:r>
      <w:r w:rsidRPr="00C320F2">
        <w:rPr>
          <w:rFonts w:ascii="Times New Roman" w:hAnsi="Times New Roman" w:cs="Times New Roman"/>
          <w:sz w:val="24"/>
          <w:szCs w:val="24"/>
        </w:rPr>
        <w:t>астероидов этого пояса). Физические характеристики астероидов. Метеориты.</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Кометы и метеоры (открытие комет, вид, стро</w:t>
      </w:r>
      <w:r>
        <w:rPr>
          <w:rFonts w:ascii="Times New Roman" w:hAnsi="Times New Roman" w:cs="Times New Roman"/>
          <w:sz w:val="24"/>
          <w:szCs w:val="24"/>
        </w:rPr>
        <w:t>ение, орбиты, природа комет, ме</w:t>
      </w:r>
      <w:r w:rsidRPr="00C320F2">
        <w:rPr>
          <w:rFonts w:ascii="Times New Roman" w:hAnsi="Times New Roman" w:cs="Times New Roman"/>
          <w:sz w:val="24"/>
          <w:szCs w:val="24"/>
        </w:rPr>
        <w:t xml:space="preserve">теоры и болиды, метеорные потоки). Понятие об </w:t>
      </w:r>
      <w:proofErr w:type="spellStart"/>
      <w:r w:rsidRPr="00C320F2">
        <w:rPr>
          <w:rFonts w:ascii="Times New Roman" w:hAnsi="Times New Roman" w:cs="Times New Roman"/>
          <w:sz w:val="24"/>
          <w:szCs w:val="24"/>
        </w:rPr>
        <w:t>астероидно</w:t>
      </w:r>
      <w:proofErr w:type="spellEnd"/>
      <w:r w:rsidRPr="00C320F2">
        <w:rPr>
          <w:rFonts w:ascii="Times New Roman" w:hAnsi="Times New Roman" w:cs="Times New Roman"/>
          <w:sz w:val="24"/>
          <w:szCs w:val="24"/>
        </w:rPr>
        <w:t>-кометной опасности.</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Исследования Солнечной системы. Межпланетн</w:t>
      </w:r>
      <w:r>
        <w:rPr>
          <w:rFonts w:ascii="Times New Roman" w:hAnsi="Times New Roman" w:cs="Times New Roman"/>
          <w:sz w:val="24"/>
          <w:szCs w:val="24"/>
        </w:rPr>
        <w:t>ые космические аппараты, исполь</w:t>
      </w:r>
      <w:r w:rsidRPr="00C320F2">
        <w:rPr>
          <w:rFonts w:ascii="Times New Roman" w:hAnsi="Times New Roman" w:cs="Times New Roman"/>
          <w:sz w:val="24"/>
          <w:szCs w:val="24"/>
        </w:rPr>
        <w:t>зуемые для исследования планет. Новые научные исследования Солнечной системы.</w:t>
      </w:r>
    </w:p>
    <w:p w:rsidR="00E34D5B" w:rsidRPr="00692460" w:rsidRDefault="00E34D5B" w:rsidP="00E34D5B">
      <w:pPr>
        <w:autoSpaceDE w:val="0"/>
        <w:autoSpaceDN w:val="0"/>
        <w:adjustRightInd w:val="0"/>
        <w:spacing w:after="0"/>
        <w:ind w:left="-567" w:firstLine="567"/>
        <w:jc w:val="both"/>
        <w:rPr>
          <w:rFonts w:ascii="Times New Roman" w:hAnsi="Times New Roman" w:cs="Times New Roman"/>
          <w:bCs/>
          <w:i/>
          <w:sz w:val="24"/>
          <w:szCs w:val="24"/>
        </w:rPr>
      </w:pPr>
      <w:r w:rsidRPr="00692460">
        <w:rPr>
          <w:rFonts w:ascii="Times New Roman" w:hAnsi="Times New Roman" w:cs="Times New Roman"/>
          <w:bCs/>
          <w:i/>
          <w:sz w:val="24"/>
          <w:szCs w:val="24"/>
        </w:rPr>
        <w:t>Демонстрация</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320F2">
        <w:rPr>
          <w:rFonts w:ascii="Times New Roman" w:hAnsi="Times New Roman" w:cs="Times New Roman"/>
          <w:sz w:val="24"/>
          <w:szCs w:val="24"/>
        </w:rPr>
        <w:t>Видеоролик «Луна» https://www.youtube.com/watch?v=gV8eT2DtP1I</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C320F2">
        <w:rPr>
          <w:rFonts w:ascii="Times New Roman" w:hAnsi="Times New Roman" w:cs="Times New Roman"/>
          <w:sz w:val="24"/>
          <w:szCs w:val="24"/>
        </w:rPr>
        <w:t>Google</w:t>
      </w:r>
      <w:proofErr w:type="spellEnd"/>
      <w:r w:rsidRPr="00C320F2">
        <w:rPr>
          <w:rFonts w:ascii="Times New Roman" w:hAnsi="Times New Roman" w:cs="Times New Roman"/>
          <w:sz w:val="24"/>
          <w:szCs w:val="24"/>
        </w:rPr>
        <w:t xml:space="preserve"> </w:t>
      </w:r>
      <w:proofErr w:type="spellStart"/>
      <w:r w:rsidRPr="00C320F2">
        <w:rPr>
          <w:rFonts w:ascii="Times New Roman" w:hAnsi="Times New Roman" w:cs="Times New Roman"/>
          <w:sz w:val="24"/>
          <w:szCs w:val="24"/>
        </w:rPr>
        <w:t>Maps</w:t>
      </w:r>
      <w:proofErr w:type="spellEnd"/>
      <w:r w:rsidRPr="00C320F2">
        <w:rPr>
          <w:rFonts w:ascii="Times New Roman" w:hAnsi="Times New Roman" w:cs="Times New Roman"/>
          <w:sz w:val="24"/>
          <w:szCs w:val="24"/>
        </w:rPr>
        <w:t xml:space="preserve"> посещение планеты Солнечной системы</w:t>
      </w:r>
    </w:p>
    <w:p w:rsidR="00E34D5B" w:rsidRPr="00692460" w:rsidRDefault="00E34D5B" w:rsidP="00E34D5B">
      <w:pPr>
        <w:autoSpaceDE w:val="0"/>
        <w:autoSpaceDN w:val="0"/>
        <w:adjustRightInd w:val="0"/>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https</w:t>
      </w:r>
      <w:r w:rsidRPr="00692460">
        <w:rPr>
          <w:rFonts w:ascii="Times New Roman" w:hAnsi="Times New Roman" w:cs="Times New Roman"/>
          <w:sz w:val="24"/>
          <w:szCs w:val="24"/>
        </w:rPr>
        <w:t>://</w:t>
      </w:r>
      <w:r>
        <w:rPr>
          <w:rFonts w:ascii="Times New Roman" w:hAnsi="Times New Roman" w:cs="Times New Roman"/>
          <w:sz w:val="24"/>
          <w:szCs w:val="24"/>
          <w:lang w:val="en-US"/>
        </w:rPr>
        <w:t>hi</w:t>
      </w:r>
      <w:r w:rsidRPr="00692460">
        <w:rPr>
          <w:rFonts w:ascii="Times New Roman" w:hAnsi="Times New Roman" w:cs="Times New Roman"/>
          <w:sz w:val="24"/>
          <w:szCs w:val="24"/>
        </w:rPr>
        <w:t>-</w:t>
      </w:r>
      <w:r>
        <w:rPr>
          <w:rFonts w:ascii="Times New Roman" w:hAnsi="Times New Roman" w:cs="Times New Roman"/>
          <w:sz w:val="24"/>
          <w:szCs w:val="24"/>
          <w:lang w:val="en-US"/>
        </w:rPr>
        <w:t>news</w:t>
      </w:r>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ru</w:t>
      </w:r>
      <w:proofErr w:type="spellEnd"/>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eto</w:t>
      </w:r>
      <w:proofErr w:type="spellEnd"/>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interesno</w:t>
      </w:r>
      <w:proofErr w:type="spellEnd"/>
      <w:r w:rsidRPr="00692460">
        <w:rPr>
          <w:rFonts w:ascii="Times New Roman" w:hAnsi="Times New Roman" w:cs="Times New Roman"/>
          <w:sz w:val="24"/>
          <w:szCs w:val="24"/>
        </w:rPr>
        <w:t>/</w:t>
      </w:r>
      <w:r w:rsidRPr="00C320F2">
        <w:rPr>
          <w:rFonts w:ascii="Times New Roman" w:hAnsi="Times New Roman" w:cs="Times New Roman"/>
          <w:sz w:val="24"/>
          <w:szCs w:val="24"/>
          <w:lang w:val="en-US"/>
        </w:rPr>
        <w:t>v</w:t>
      </w:r>
      <w:r w:rsidRPr="00692460">
        <w:rPr>
          <w:rFonts w:ascii="Times New Roman" w:hAnsi="Times New Roman" w:cs="Times New Roman"/>
          <w:sz w:val="24"/>
          <w:szCs w:val="24"/>
        </w:rPr>
        <w:t>-</w:t>
      </w:r>
      <w:r w:rsidRPr="00C320F2">
        <w:rPr>
          <w:rFonts w:ascii="Times New Roman" w:hAnsi="Times New Roman" w:cs="Times New Roman"/>
          <w:sz w:val="24"/>
          <w:szCs w:val="24"/>
          <w:lang w:val="en-US"/>
        </w:rPr>
        <w:t>google</w:t>
      </w:r>
      <w:r w:rsidRPr="00692460">
        <w:rPr>
          <w:rFonts w:ascii="Times New Roman" w:hAnsi="Times New Roman" w:cs="Times New Roman"/>
          <w:sz w:val="24"/>
          <w:szCs w:val="24"/>
        </w:rPr>
        <w:t>-</w:t>
      </w:r>
      <w:r w:rsidRPr="00C320F2">
        <w:rPr>
          <w:rFonts w:ascii="Times New Roman" w:hAnsi="Times New Roman" w:cs="Times New Roman"/>
          <w:sz w:val="24"/>
          <w:szCs w:val="24"/>
          <w:lang w:val="en-US"/>
        </w:rPr>
        <w:t>maps</w:t>
      </w:r>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teper</w:t>
      </w:r>
      <w:proofErr w:type="spellEnd"/>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mozhno</w:t>
      </w:r>
      <w:proofErr w:type="spellEnd"/>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posetit</w:t>
      </w:r>
      <w:proofErr w:type="spellEnd"/>
      <w:r w:rsidRPr="00692460">
        <w:rPr>
          <w:rFonts w:ascii="Times New Roman" w:hAnsi="Times New Roman" w:cs="Times New Roman"/>
          <w:sz w:val="24"/>
          <w:szCs w:val="24"/>
        </w:rPr>
        <w:t>-</w:t>
      </w:r>
      <w:proofErr w:type="spellStart"/>
      <w:r w:rsidRPr="00C320F2">
        <w:rPr>
          <w:rFonts w:ascii="Times New Roman" w:hAnsi="Times New Roman" w:cs="Times New Roman"/>
          <w:sz w:val="24"/>
          <w:szCs w:val="24"/>
          <w:lang w:val="en-US"/>
        </w:rPr>
        <w:t>planetysolnechnoj</w:t>
      </w:r>
      <w:proofErr w:type="spellEnd"/>
      <w:r w:rsidRPr="00692460">
        <w:rPr>
          <w:rFonts w:ascii="Times New Roman" w:hAnsi="Times New Roman" w:cs="Times New Roman"/>
          <w:sz w:val="24"/>
          <w:szCs w:val="24"/>
        </w:rPr>
        <w:t>-</w:t>
      </w:r>
    </w:p>
    <w:p w:rsidR="00E34D5B" w:rsidRPr="00692460"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sistemy.html</w:t>
      </w:r>
    </w:p>
    <w:p w:rsidR="00E34D5B" w:rsidRPr="00692460" w:rsidRDefault="00E34D5B" w:rsidP="00E34D5B">
      <w:pPr>
        <w:autoSpaceDE w:val="0"/>
        <w:autoSpaceDN w:val="0"/>
        <w:adjustRightInd w:val="0"/>
        <w:spacing w:after="0"/>
        <w:ind w:left="-567" w:firstLine="567"/>
        <w:jc w:val="both"/>
        <w:rPr>
          <w:rFonts w:ascii="Times New Roman" w:hAnsi="Times New Roman" w:cs="Times New Roman"/>
          <w:bCs/>
          <w:i/>
          <w:sz w:val="24"/>
          <w:szCs w:val="24"/>
        </w:rPr>
      </w:pPr>
      <w:r w:rsidRPr="00692460">
        <w:rPr>
          <w:rFonts w:ascii="Times New Roman" w:hAnsi="Times New Roman" w:cs="Times New Roman"/>
          <w:bCs/>
          <w:i/>
          <w:sz w:val="24"/>
          <w:szCs w:val="24"/>
        </w:rPr>
        <w:t>Практическое занятие</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 xml:space="preserve">Используя сервис </w:t>
      </w:r>
      <w:proofErr w:type="spellStart"/>
      <w:r w:rsidRPr="00C320F2">
        <w:rPr>
          <w:rFonts w:ascii="Times New Roman" w:hAnsi="Times New Roman" w:cs="Times New Roman"/>
          <w:sz w:val="24"/>
          <w:szCs w:val="24"/>
        </w:rPr>
        <w:t>Google</w:t>
      </w:r>
      <w:proofErr w:type="spellEnd"/>
      <w:r w:rsidRPr="00C320F2">
        <w:rPr>
          <w:rFonts w:ascii="Times New Roman" w:hAnsi="Times New Roman" w:cs="Times New Roman"/>
          <w:sz w:val="24"/>
          <w:szCs w:val="24"/>
        </w:rPr>
        <w:t xml:space="preserve"> </w:t>
      </w:r>
      <w:proofErr w:type="spellStart"/>
      <w:r w:rsidRPr="00C320F2">
        <w:rPr>
          <w:rFonts w:ascii="Times New Roman" w:hAnsi="Times New Roman" w:cs="Times New Roman"/>
          <w:sz w:val="24"/>
          <w:szCs w:val="24"/>
        </w:rPr>
        <w:t>Maps</w:t>
      </w:r>
      <w:proofErr w:type="spellEnd"/>
      <w:r w:rsidRPr="00C320F2">
        <w:rPr>
          <w:rFonts w:ascii="Times New Roman" w:hAnsi="Times New Roman" w:cs="Times New Roman"/>
          <w:sz w:val="24"/>
          <w:szCs w:val="24"/>
        </w:rPr>
        <w:t>, посетить:</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1) одну из планет Солнечной системы и описать ее особенности;</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2) международную космическую станцию и описать ее устройство и назначение.</w:t>
      </w: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Default="00E34D5B" w:rsidP="00E34D5B">
      <w:pPr>
        <w:autoSpaceDE w:val="0"/>
        <w:autoSpaceDN w:val="0"/>
        <w:adjustRightInd w:val="0"/>
        <w:spacing w:after="0" w:line="240" w:lineRule="auto"/>
        <w:jc w:val="center"/>
        <w:rPr>
          <w:rFonts w:ascii="Times New Roman" w:hAnsi="Times New Roman" w:cs="Times New Roman"/>
          <w:b/>
          <w:i/>
          <w:sz w:val="24"/>
          <w:szCs w:val="24"/>
        </w:rPr>
      </w:pPr>
      <w:r w:rsidRPr="00C320F2">
        <w:rPr>
          <w:rFonts w:ascii="Times New Roman" w:hAnsi="Times New Roman" w:cs="Times New Roman"/>
          <w:b/>
          <w:i/>
          <w:sz w:val="24"/>
          <w:szCs w:val="24"/>
        </w:rPr>
        <w:t>3. Строение и эволюция Вселенной</w:t>
      </w:r>
    </w:p>
    <w:p w:rsidR="00E34D5B" w:rsidRPr="00C320F2" w:rsidRDefault="00E34D5B" w:rsidP="00E34D5B">
      <w:pPr>
        <w:autoSpaceDE w:val="0"/>
        <w:autoSpaceDN w:val="0"/>
        <w:adjustRightInd w:val="0"/>
        <w:spacing w:after="0" w:line="240" w:lineRule="auto"/>
        <w:jc w:val="center"/>
        <w:rPr>
          <w:rFonts w:ascii="Times New Roman" w:hAnsi="Times New Roman" w:cs="Times New Roman"/>
          <w:b/>
          <w:i/>
          <w:sz w:val="24"/>
          <w:szCs w:val="24"/>
        </w:rPr>
      </w:pPr>
    </w:p>
    <w:p w:rsidR="00E34D5B"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Расстояние до звезд (определение расстояний по годичным параллаксам, видимые</w:t>
      </w:r>
      <w:r>
        <w:rPr>
          <w:rFonts w:ascii="Times New Roman" w:hAnsi="Times New Roman" w:cs="Times New Roman"/>
          <w:sz w:val="24"/>
          <w:szCs w:val="24"/>
        </w:rPr>
        <w:t xml:space="preserve"> </w:t>
      </w:r>
      <w:r w:rsidRPr="00C320F2">
        <w:rPr>
          <w:rFonts w:ascii="Times New Roman" w:hAnsi="Times New Roman" w:cs="Times New Roman"/>
          <w:sz w:val="24"/>
          <w:szCs w:val="24"/>
        </w:rPr>
        <w:t>и абсолютные звездные величины). Пространственные скорости звезд (собственные</w:t>
      </w:r>
      <w:r>
        <w:rPr>
          <w:rFonts w:ascii="Times New Roman" w:hAnsi="Times New Roman" w:cs="Times New Roman"/>
          <w:sz w:val="24"/>
          <w:szCs w:val="24"/>
        </w:rPr>
        <w:t xml:space="preserve"> </w:t>
      </w:r>
      <w:r w:rsidRPr="00C320F2">
        <w:rPr>
          <w:rFonts w:ascii="Times New Roman" w:hAnsi="Times New Roman" w:cs="Times New Roman"/>
          <w:sz w:val="24"/>
          <w:szCs w:val="24"/>
        </w:rPr>
        <w:t>движения и тангенциальные скорости звезд, эффект Доплера и определение лучевых</w:t>
      </w:r>
      <w:r>
        <w:rPr>
          <w:rFonts w:ascii="Times New Roman" w:hAnsi="Times New Roman" w:cs="Times New Roman"/>
          <w:sz w:val="24"/>
          <w:szCs w:val="24"/>
        </w:rPr>
        <w:t xml:space="preserve"> </w:t>
      </w:r>
      <w:r w:rsidRPr="00C320F2">
        <w:rPr>
          <w:rFonts w:ascii="Times New Roman" w:hAnsi="Times New Roman" w:cs="Times New Roman"/>
          <w:sz w:val="24"/>
          <w:szCs w:val="24"/>
        </w:rPr>
        <w:t>скоростей звезд).</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Физическая природа звезд (цвет, температура, спектры и химический состав,</w:t>
      </w:r>
      <w:r>
        <w:rPr>
          <w:rFonts w:ascii="Times New Roman" w:hAnsi="Times New Roman" w:cs="Times New Roman"/>
          <w:sz w:val="24"/>
          <w:szCs w:val="24"/>
        </w:rPr>
        <w:t xml:space="preserve"> </w:t>
      </w:r>
      <w:r w:rsidRPr="00C320F2">
        <w:rPr>
          <w:rFonts w:ascii="Times New Roman" w:hAnsi="Times New Roman" w:cs="Times New Roman"/>
          <w:sz w:val="24"/>
          <w:szCs w:val="24"/>
        </w:rPr>
        <w:t>светимости, радиусы, массы, средние плотности)</w:t>
      </w:r>
      <w:r>
        <w:rPr>
          <w:rFonts w:ascii="Times New Roman" w:hAnsi="Times New Roman" w:cs="Times New Roman"/>
          <w:sz w:val="24"/>
          <w:szCs w:val="24"/>
        </w:rPr>
        <w:t>. Связь между физическими харак</w:t>
      </w:r>
      <w:r w:rsidRPr="00C320F2">
        <w:rPr>
          <w:rFonts w:ascii="Times New Roman" w:hAnsi="Times New Roman" w:cs="Times New Roman"/>
          <w:sz w:val="24"/>
          <w:szCs w:val="24"/>
        </w:rPr>
        <w:t>теристиками звезд (диаграмма «спектр — светим</w:t>
      </w:r>
      <w:r>
        <w:rPr>
          <w:rFonts w:ascii="Times New Roman" w:hAnsi="Times New Roman" w:cs="Times New Roman"/>
          <w:sz w:val="24"/>
          <w:szCs w:val="24"/>
        </w:rPr>
        <w:t>ость», соотношение «масса — све</w:t>
      </w:r>
      <w:r w:rsidRPr="00C320F2">
        <w:rPr>
          <w:rFonts w:ascii="Times New Roman" w:hAnsi="Times New Roman" w:cs="Times New Roman"/>
          <w:sz w:val="24"/>
          <w:szCs w:val="24"/>
        </w:rPr>
        <w:t>тимость», вращение звезд различных спектральных классов).</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lastRenderedPageBreak/>
        <w:t>Двойные звезды (оптические и физические двойные звезды, определенных масс</w:t>
      </w:r>
      <w:r>
        <w:rPr>
          <w:rFonts w:ascii="Times New Roman" w:hAnsi="Times New Roman" w:cs="Times New Roman"/>
          <w:sz w:val="24"/>
          <w:szCs w:val="24"/>
        </w:rPr>
        <w:t xml:space="preserve"> </w:t>
      </w:r>
      <w:r w:rsidRPr="00C320F2">
        <w:rPr>
          <w:rFonts w:ascii="Times New Roman" w:hAnsi="Times New Roman" w:cs="Times New Roman"/>
          <w:sz w:val="24"/>
          <w:szCs w:val="24"/>
        </w:rPr>
        <w:t>звезды из наблюдений двойных звезд, невидимые спутники звезд).</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 xml:space="preserve">Открытие </w:t>
      </w:r>
      <w:proofErr w:type="spellStart"/>
      <w:r w:rsidRPr="00C320F2">
        <w:rPr>
          <w:rFonts w:ascii="Times New Roman" w:hAnsi="Times New Roman" w:cs="Times New Roman"/>
          <w:sz w:val="24"/>
          <w:szCs w:val="24"/>
        </w:rPr>
        <w:t>экзопланет</w:t>
      </w:r>
      <w:proofErr w:type="spellEnd"/>
      <w:r w:rsidRPr="00C320F2">
        <w:rPr>
          <w:rFonts w:ascii="Times New Roman" w:hAnsi="Times New Roman" w:cs="Times New Roman"/>
          <w:sz w:val="24"/>
          <w:szCs w:val="24"/>
        </w:rPr>
        <w:t xml:space="preserve"> — планет, движущихся в</w:t>
      </w:r>
      <w:r>
        <w:rPr>
          <w:rFonts w:ascii="Times New Roman" w:hAnsi="Times New Roman" w:cs="Times New Roman"/>
          <w:sz w:val="24"/>
          <w:szCs w:val="24"/>
        </w:rPr>
        <w:t>округ звезд. Физические перемен</w:t>
      </w:r>
      <w:r w:rsidRPr="00C320F2">
        <w:rPr>
          <w:rFonts w:ascii="Times New Roman" w:hAnsi="Times New Roman" w:cs="Times New Roman"/>
          <w:sz w:val="24"/>
          <w:szCs w:val="24"/>
        </w:rPr>
        <w:t>ные, новые и сверхновые звезды (цефеиды, другие физические переменные звезды,</w:t>
      </w:r>
      <w:r>
        <w:rPr>
          <w:rFonts w:ascii="Times New Roman" w:hAnsi="Times New Roman" w:cs="Times New Roman"/>
          <w:sz w:val="24"/>
          <w:szCs w:val="24"/>
        </w:rPr>
        <w:t xml:space="preserve"> </w:t>
      </w:r>
      <w:r w:rsidRPr="00C320F2">
        <w:rPr>
          <w:rFonts w:ascii="Times New Roman" w:hAnsi="Times New Roman" w:cs="Times New Roman"/>
          <w:sz w:val="24"/>
          <w:szCs w:val="24"/>
        </w:rPr>
        <w:t>новые и сверхновые).</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Наша Галактика (состав — звезды и звезд</w:t>
      </w:r>
      <w:r>
        <w:rPr>
          <w:rFonts w:ascii="Times New Roman" w:hAnsi="Times New Roman" w:cs="Times New Roman"/>
          <w:sz w:val="24"/>
          <w:szCs w:val="24"/>
        </w:rPr>
        <w:t>ные скопления, туманности, межз</w:t>
      </w:r>
      <w:r w:rsidRPr="00C320F2">
        <w:rPr>
          <w:rFonts w:ascii="Times New Roman" w:hAnsi="Times New Roman" w:cs="Times New Roman"/>
          <w:sz w:val="24"/>
          <w:szCs w:val="24"/>
        </w:rPr>
        <w:t>вездный газ, космические лучи и магнитные поля). Строение Галактики, вращение</w:t>
      </w:r>
      <w:r>
        <w:rPr>
          <w:rFonts w:ascii="Times New Roman" w:hAnsi="Times New Roman" w:cs="Times New Roman"/>
          <w:sz w:val="24"/>
          <w:szCs w:val="24"/>
        </w:rPr>
        <w:t xml:space="preserve"> </w:t>
      </w:r>
      <w:r w:rsidRPr="00C320F2">
        <w:rPr>
          <w:rFonts w:ascii="Times New Roman" w:hAnsi="Times New Roman" w:cs="Times New Roman"/>
          <w:sz w:val="24"/>
          <w:szCs w:val="24"/>
        </w:rPr>
        <w:t>Галактики и движение звезд в ней. Сверхмасси</w:t>
      </w:r>
      <w:r>
        <w:rPr>
          <w:rFonts w:ascii="Times New Roman" w:hAnsi="Times New Roman" w:cs="Times New Roman"/>
          <w:sz w:val="24"/>
          <w:szCs w:val="24"/>
        </w:rPr>
        <w:t>вная черная дыра в центре Галак</w:t>
      </w:r>
      <w:r w:rsidRPr="00C320F2">
        <w:rPr>
          <w:rFonts w:ascii="Times New Roman" w:hAnsi="Times New Roman" w:cs="Times New Roman"/>
          <w:sz w:val="24"/>
          <w:szCs w:val="24"/>
        </w:rPr>
        <w:t>тики. Радиоизлучение Галактики. Загадочные гамма-всплески. Другие галактики</w:t>
      </w:r>
      <w:r>
        <w:rPr>
          <w:rFonts w:ascii="Times New Roman" w:hAnsi="Times New Roman" w:cs="Times New Roman"/>
          <w:sz w:val="24"/>
          <w:szCs w:val="24"/>
        </w:rPr>
        <w:t xml:space="preserve"> </w:t>
      </w:r>
      <w:r w:rsidRPr="00C320F2">
        <w:rPr>
          <w:rFonts w:ascii="Times New Roman" w:hAnsi="Times New Roman" w:cs="Times New Roman"/>
          <w:sz w:val="24"/>
          <w:szCs w:val="24"/>
        </w:rPr>
        <w:t>(открытие других галактик, определение размеров, расстояний и масс галактик;</w:t>
      </w:r>
      <w:r>
        <w:rPr>
          <w:rFonts w:ascii="Times New Roman" w:hAnsi="Times New Roman" w:cs="Times New Roman"/>
          <w:sz w:val="24"/>
          <w:szCs w:val="24"/>
        </w:rPr>
        <w:t xml:space="preserve"> </w:t>
      </w:r>
      <w:r w:rsidRPr="00C320F2">
        <w:rPr>
          <w:rFonts w:ascii="Times New Roman" w:hAnsi="Times New Roman" w:cs="Times New Roman"/>
          <w:sz w:val="24"/>
          <w:szCs w:val="24"/>
        </w:rPr>
        <w:t>многообразие галактик, радиогалактики и активность ядер галактик, квазары и</w:t>
      </w:r>
      <w:r>
        <w:rPr>
          <w:rFonts w:ascii="Times New Roman" w:hAnsi="Times New Roman" w:cs="Times New Roman"/>
          <w:sz w:val="24"/>
          <w:szCs w:val="24"/>
        </w:rPr>
        <w:t xml:space="preserve"> </w:t>
      </w:r>
      <w:r w:rsidRPr="00C320F2">
        <w:rPr>
          <w:rFonts w:ascii="Times New Roman" w:hAnsi="Times New Roman" w:cs="Times New Roman"/>
          <w:sz w:val="24"/>
          <w:szCs w:val="24"/>
        </w:rPr>
        <w:t>сверхмассивные черные дыры в ядрах галактик).</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Метагалактика (системы галактик и крупномасштабная структура Вселенной,</w:t>
      </w:r>
      <w:r>
        <w:rPr>
          <w:rFonts w:ascii="Times New Roman" w:hAnsi="Times New Roman" w:cs="Times New Roman"/>
          <w:sz w:val="24"/>
          <w:szCs w:val="24"/>
        </w:rPr>
        <w:t xml:space="preserve"> </w:t>
      </w:r>
      <w:r w:rsidRPr="00C320F2">
        <w:rPr>
          <w:rFonts w:ascii="Times New Roman" w:hAnsi="Times New Roman" w:cs="Times New Roman"/>
          <w:sz w:val="24"/>
          <w:szCs w:val="24"/>
        </w:rPr>
        <w:t>расширение Метагалактики, гипотеза «горячей Вселенной», космологические модели</w:t>
      </w:r>
      <w:r>
        <w:rPr>
          <w:rFonts w:ascii="Times New Roman" w:hAnsi="Times New Roman" w:cs="Times New Roman"/>
          <w:sz w:val="24"/>
          <w:szCs w:val="24"/>
        </w:rPr>
        <w:t xml:space="preserve"> </w:t>
      </w:r>
      <w:r w:rsidRPr="00C320F2">
        <w:rPr>
          <w:rFonts w:ascii="Times New Roman" w:hAnsi="Times New Roman" w:cs="Times New Roman"/>
          <w:sz w:val="24"/>
          <w:szCs w:val="24"/>
        </w:rPr>
        <w:t>Вселенной, открытие ускоренного расширения Метагалактики).</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Происхождение и эволюция звезд. Возраст галактик и звезд.</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Происхождение планет (возраст Земли и других тел Солнечной системы, основные</w:t>
      </w:r>
      <w:r>
        <w:rPr>
          <w:rFonts w:ascii="Times New Roman" w:hAnsi="Times New Roman" w:cs="Times New Roman"/>
          <w:sz w:val="24"/>
          <w:szCs w:val="24"/>
        </w:rPr>
        <w:t xml:space="preserve"> </w:t>
      </w:r>
      <w:r w:rsidRPr="00C320F2">
        <w:rPr>
          <w:rFonts w:ascii="Times New Roman" w:hAnsi="Times New Roman" w:cs="Times New Roman"/>
          <w:sz w:val="24"/>
          <w:szCs w:val="24"/>
        </w:rPr>
        <w:t>закономерности в Солнечной системе, первые кос</w:t>
      </w:r>
      <w:r>
        <w:rPr>
          <w:rFonts w:ascii="Times New Roman" w:hAnsi="Times New Roman" w:cs="Times New Roman"/>
          <w:sz w:val="24"/>
          <w:szCs w:val="24"/>
        </w:rPr>
        <w:t>могонические гипотезы, современ</w:t>
      </w:r>
      <w:r w:rsidRPr="00C320F2">
        <w:rPr>
          <w:rFonts w:ascii="Times New Roman" w:hAnsi="Times New Roman" w:cs="Times New Roman"/>
          <w:sz w:val="24"/>
          <w:szCs w:val="24"/>
        </w:rPr>
        <w:t>ные представления о происхождении планет).</w:t>
      </w:r>
    </w:p>
    <w:p w:rsidR="00E34D5B" w:rsidRPr="00C320F2" w:rsidRDefault="00E34D5B" w:rsidP="00E34D5B">
      <w:pPr>
        <w:autoSpaceDE w:val="0"/>
        <w:autoSpaceDN w:val="0"/>
        <w:adjustRightInd w:val="0"/>
        <w:spacing w:after="0"/>
        <w:ind w:left="-567" w:firstLine="567"/>
        <w:jc w:val="both"/>
        <w:rPr>
          <w:rFonts w:ascii="Times New Roman" w:hAnsi="Times New Roman" w:cs="Times New Roman"/>
          <w:sz w:val="24"/>
          <w:szCs w:val="24"/>
        </w:rPr>
      </w:pPr>
      <w:r w:rsidRPr="00C320F2">
        <w:rPr>
          <w:rFonts w:ascii="Times New Roman" w:hAnsi="Times New Roman" w:cs="Times New Roman"/>
          <w:sz w:val="24"/>
          <w:szCs w:val="24"/>
        </w:rPr>
        <w:t>Жизнь и разум во Вселенной (эволюция Вселенной и жизнь, проблема внеземных</w:t>
      </w:r>
      <w:r>
        <w:rPr>
          <w:rFonts w:ascii="Times New Roman" w:hAnsi="Times New Roman" w:cs="Times New Roman"/>
          <w:sz w:val="24"/>
          <w:szCs w:val="24"/>
        </w:rPr>
        <w:t xml:space="preserve"> </w:t>
      </w:r>
      <w:r w:rsidRPr="00C320F2">
        <w:rPr>
          <w:rFonts w:ascii="Times New Roman" w:hAnsi="Times New Roman" w:cs="Times New Roman"/>
          <w:sz w:val="24"/>
          <w:szCs w:val="24"/>
        </w:rPr>
        <w:t>цивилизаций).</w:t>
      </w:r>
    </w:p>
    <w:p w:rsidR="00E34D5B" w:rsidRPr="00692460" w:rsidRDefault="00E34D5B" w:rsidP="00E34D5B">
      <w:pPr>
        <w:autoSpaceDE w:val="0"/>
        <w:autoSpaceDN w:val="0"/>
        <w:adjustRightInd w:val="0"/>
        <w:spacing w:after="0"/>
        <w:rPr>
          <w:rFonts w:ascii="Times New Roman" w:hAnsi="Times New Roman" w:cs="Times New Roman"/>
          <w:bCs/>
          <w:i/>
          <w:sz w:val="24"/>
          <w:szCs w:val="24"/>
        </w:rPr>
      </w:pPr>
      <w:r w:rsidRPr="00692460">
        <w:rPr>
          <w:rFonts w:ascii="Times New Roman" w:hAnsi="Times New Roman" w:cs="Times New Roman"/>
          <w:bCs/>
          <w:i/>
          <w:sz w:val="24"/>
          <w:szCs w:val="24"/>
        </w:rPr>
        <w:t>Практическое занятие</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Решение проблемных заданий, кейсов.</w:t>
      </w:r>
    </w:p>
    <w:p w:rsidR="00E34D5B" w:rsidRPr="00692460" w:rsidRDefault="00E34D5B" w:rsidP="00E34D5B">
      <w:pPr>
        <w:autoSpaceDE w:val="0"/>
        <w:autoSpaceDN w:val="0"/>
        <w:adjustRightInd w:val="0"/>
        <w:spacing w:after="0"/>
        <w:rPr>
          <w:rFonts w:ascii="Times New Roman" w:hAnsi="Times New Roman" w:cs="Times New Roman"/>
          <w:bCs/>
          <w:i/>
          <w:sz w:val="24"/>
          <w:szCs w:val="24"/>
        </w:rPr>
      </w:pPr>
      <w:r w:rsidRPr="00692460">
        <w:rPr>
          <w:rFonts w:ascii="Times New Roman" w:hAnsi="Times New Roman" w:cs="Times New Roman"/>
          <w:bCs/>
          <w:i/>
          <w:sz w:val="24"/>
          <w:szCs w:val="24"/>
        </w:rPr>
        <w:t>Экскурсии, в том числе интерактивные (в планетарий, Музей космонавтики и др.):</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1. Живая планета.</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2. Постижение космоса.</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3. Самое интересное о метеоритах.</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4. Обзорная экскурсия по интерактивному музею «</w:t>
      </w:r>
      <w:proofErr w:type="spellStart"/>
      <w:r w:rsidRPr="00C320F2">
        <w:rPr>
          <w:rFonts w:ascii="Times New Roman" w:hAnsi="Times New Roman" w:cs="Times New Roman"/>
          <w:sz w:val="24"/>
          <w:szCs w:val="24"/>
        </w:rPr>
        <w:t>Лунариум</w:t>
      </w:r>
      <w:proofErr w:type="spellEnd"/>
      <w:r w:rsidRPr="00C320F2">
        <w:rPr>
          <w:rFonts w:ascii="Times New Roman" w:hAnsi="Times New Roman" w:cs="Times New Roman"/>
          <w:sz w:val="24"/>
          <w:szCs w:val="24"/>
        </w:rPr>
        <w:t>».</w:t>
      </w:r>
    </w:p>
    <w:p w:rsidR="00E34D5B" w:rsidRPr="00C320F2" w:rsidRDefault="00E34D5B" w:rsidP="00E34D5B">
      <w:pPr>
        <w:autoSpaceDE w:val="0"/>
        <w:autoSpaceDN w:val="0"/>
        <w:adjustRightInd w:val="0"/>
        <w:spacing w:after="0"/>
        <w:rPr>
          <w:rFonts w:ascii="Times New Roman" w:hAnsi="Times New Roman" w:cs="Times New Roman"/>
          <w:sz w:val="24"/>
          <w:szCs w:val="24"/>
        </w:rPr>
      </w:pPr>
      <w:r w:rsidRPr="00C320F2">
        <w:rPr>
          <w:rFonts w:ascii="Times New Roman" w:hAnsi="Times New Roman" w:cs="Times New Roman"/>
          <w:sz w:val="24"/>
          <w:szCs w:val="24"/>
        </w:rPr>
        <w:t>5. Теория и практика космического полета на тренажере «Союз — ТМА».</w:t>
      </w:r>
    </w:p>
    <w:p w:rsidR="00E34D5B" w:rsidRPr="0034040C" w:rsidRDefault="00E34D5B" w:rsidP="00E34D5B">
      <w:pPr>
        <w:autoSpaceDE w:val="0"/>
        <w:autoSpaceDN w:val="0"/>
        <w:adjustRightInd w:val="0"/>
        <w:spacing w:after="0"/>
        <w:rPr>
          <w:rFonts w:ascii="Times New Roman" w:hAnsi="Times New Roman" w:cs="Times New Roman"/>
          <w:sz w:val="24"/>
          <w:szCs w:val="24"/>
        </w:rPr>
      </w:pPr>
      <w:r w:rsidRPr="0034040C">
        <w:rPr>
          <w:rFonts w:ascii="Times New Roman" w:hAnsi="Times New Roman" w:cs="Times New Roman"/>
          <w:sz w:val="24"/>
          <w:szCs w:val="24"/>
        </w:rPr>
        <w:t>Ссылки:</w:t>
      </w:r>
    </w:p>
    <w:p w:rsidR="00E34D5B" w:rsidRPr="00C320F2" w:rsidRDefault="00E34D5B" w:rsidP="00E34D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sidRPr="00C320F2">
        <w:rPr>
          <w:rFonts w:ascii="Times New Roman" w:hAnsi="Times New Roman" w:cs="Times New Roman"/>
          <w:sz w:val="24"/>
          <w:szCs w:val="24"/>
        </w:rPr>
        <w:t>http://www.planetarium-moscow.ru/world-of-astronomy/astronomical-news/</w:t>
      </w:r>
    </w:p>
    <w:p w:rsidR="00E34D5B" w:rsidRPr="00C320F2" w:rsidRDefault="00E34D5B" w:rsidP="00E34D5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 </w:t>
      </w:r>
      <w:r w:rsidRPr="00C320F2">
        <w:rPr>
          <w:rFonts w:ascii="Times New Roman" w:hAnsi="Times New Roman" w:cs="Times New Roman"/>
          <w:sz w:val="24"/>
          <w:szCs w:val="24"/>
        </w:rPr>
        <w:t>http://www.kosmo-museum.ru/static_pages/interaktiv</w:t>
      </w:r>
    </w:p>
    <w:p w:rsidR="00E34D5B" w:rsidRDefault="00E34D5B" w:rsidP="00E34D5B">
      <w:pPr>
        <w:ind w:firstLine="567"/>
        <w:jc w:val="both"/>
        <w:rPr>
          <w:rFonts w:ascii="Times New Roman" w:hAnsi="Times New Roman" w:cs="Times New Roman"/>
          <w:sz w:val="28"/>
          <w:szCs w:val="28"/>
        </w:rPr>
      </w:pPr>
    </w:p>
    <w:p w:rsidR="001F61B9" w:rsidRDefault="001F61B9">
      <w:pPr>
        <w:rPr>
          <w:rFonts w:ascii="Times New Roman" w:hAnsi="Times New Roman" w:cs="Times New Roman"/>
          <w:b/>
          <w:sz w:val="28"/>
          <w:szCs w:val="28"/>
        </w:rPr>
      </w:pPr>
      <w:r>
        <w:rPr>
          <w:rFonts w:ascii="Times New Roman" w:hAnsi="Times New Roman" w:cs="Times New Roman"/>
          <w:b/>
          <w:sz w:val="28"/>
          <w:szCs w:val="28"/>
        </w:rPr>
        <w:br w:type="page"/>
      </w:r>
    </w:p>
    <w:p w:rsidR="00E34D5B" w:rsidRPr="00E34D5B" w:rsidRDefault="00E34D5B" w:rsidP="00E34D5B">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E34D5B" w:rsidRDefault="00E34D5B" w:rsidP="00E34D5B">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E34D5B" w:rsidRDefault="00E34D5B" w:rsidP="00E34D5B">
      <w:pPr>
        <w:jc w:val="center"/>
        <w:rPr>
          <w:rFonts w:ascii="Times New Roman" w:hAnsi="Times New Roman" w:cs="Times New Roman"/>
          <w:b/>
          <w:sz w:val="28"/>
          <w:szCs w:val="28"/>
        </w:rPr>
      </w:pPr>
      <w:r>
        <w:rPr>
          <w:rFonts w:ascii="Times New Roman" w:hAnsi="Times New Roman" w:cs="Times New Roman"/>
          <w:b/>
          <w:sz w:val="28"/>
          <w:szCs w:val="28"/>
        </w:rPr>
        <w:t>БАШКИРСКИЙ ЯЗЫК КАК ГОСУДАРСТВЕННЫЙ ЯЗЫК РЕСПУБЛИКИ БАШКОРТОСТАН</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Программа общеобразовательной учебной дисциплины «Башкирский язык как государственный язык Республики Башкортостан» предназначена для изучения башкирского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«Башкирский язык как государственный язык Республики Башкортостан»,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02E8B">
        <w:rPr>
          <w:rFonts w:ascii="Times New Roman" w:hAnsi="Times New Roman"/>
          <w:sz w:val="24"/>
          <w:szCs w:val="24"/>
        </w:rPr>
        <w:t>Минобрнауки</w:t>
      </w:r>
      <w:proofErr w:type="spellEnd"/>
      <w:r w:rsidRPr="00B02E8B">
        <w:rPr>
          <w:rFonts w:ascii="Times New Roman" w:hAnsi="Times New Roman"/>
          <w:sz w:val="24"/>
          <w:szCs w:val="24"/>
        </w:rPr>
        <w:t xml:space="preserve"> России от 17 марта 2015 г. № 06-259).</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Содержание программы учебной дисциплины «Башкирский язык как государственный язык РБ» направлено на достижение следующих целей: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формирование представлений о башкирском языке как о государственном языке на территории РБ и средстве приобщения к ценностям национальных культур;</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формирование коммуникативной компетенции, позволяющей свободно общаться на башкирском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воспитание личности, способной и желающей участвовать в общении на межкультурном уровне;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воспитание уважительного отношения к другим культурам и социальным субкультурам.</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Изучение башкирского  языка по данной программе направлено на достижение общеобразовательных, воспитательных и практических задач, на дальнейшее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и  специалистов  среднего  звена.</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Программа предполагает изучение литературного башкирского языка (произношение, орфография, грамматика, стилистика) с включением материалов и терминологии из других </w:t>
      </w:r>
      <w:proofErr w:type="spellStart"/>
      <w:r w:rsidRPr="00B02E8B">
        <w:rPr>
          <w:rFonts w:ascii="Times New Roman" w:hAnsi="Times New Roman"/>
          <w:sz w:val="24"/>
          <w:szCs w:val="24"/>
        </w:rPr>
        <w:t>тюркоязычных</w:t>
      </w:r>
      <w:proofErr w:type="spellEnd"/>
      <w:r w:rsidRPr="00B02E8B">
        <w:rPr>
          <w:rFonts w:ascii="Times New Roman" w:hAnsi="Times New Roman"/>
          <w:sz w:val="24"/>
          <w:szCs w:val="24"/>
        </w:rPr>
        <w:t xml:space="preserve"> источников, демонстрирующих основные различия между существующими вариантами </w:t>
      </w:r>
      <w:proofErr w:type="spellStart"/>
      <w:r w:rsidRPr="00B02E8B">
        <w:rPr>
          <w:rFonts w:ascii="Times New Roman" w:hAnsi="Times New Roman"/>
          <w:sz w:val="24"/>
          <w:szCs w:val="24"/>
        </w:rPr>
        <w:t>тюркоязычных</w:t>
      </w:r>
      <w:proofErr w:type="spellEnd"/>
      <w:r w:rsidRPr="00B02E8B">
        <w:rPr>
          <w:rFonts w:ascii="Times New Roman" w:hAnsi="Times New Roman"/>
          <w:sz w:val="24"/>
          <w:szCs w:val="24"/>
        </w:rPr>
        <w:t xml:space="preserve"> языков.</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Воспитательные задачи предполагают формирование и развитие личности обучающихся, их нравственно-эстетических качеств, мировоззрения, черт характера; отражают общую гуманистическую направленность образования и реализуются в </w:t>
      </w:r>
      <w:r w:rsidRPr="00B02E8B">
        <w:rPr>
          <w:rFonts w:ascii="Times New Roman" w:hAnsi="Times New Roman"/>
          <w:sz w:val="24"/>
          <w:szCs w:val="24"/>
        </w:rPr>
        <w:lastRenderedPageBreak/>
        <w:t>процессе коллективного взаимодействия обучающихся, а также в педагогическом общении преподавателя и обучающихся.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Практические задачи обучения направлены на развитие всех составляющих коммуникативной компетенции (речевой, языковой, социокультурной, компенсаторной и учебно-познавательной).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Одна из особенностей программы состоит в том, что в ее основании лежит обобщающе-развивающий подход к построению курса башкирского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E34D5B" w:rsidRPr="00B02E8B" w:rsidRDefault="00E34D5B" w:rsidP="00E34D5B">
      <w:pPr>
        <w:spacing w:after="0"/>
        <w:ind w:firstLine="567"/>
        <w:jc w:val="center"/>
        <w:rPr>
          <w:rFonts w:ascii="Times New Roman" w:hAnsi="Times New Roman"/>
          <w:b/>
          <w:sz w:val="24"/>
          <w:szCs w:val="24"/>
        </w:rPr>
      </w:pPr>
    </w:p>
    <w:p w:rsidR="00E34D5B" w:rsidRPr="001F61B9" w:rsidRDefault="00E34D5B" w:rsidP="00E34D5B">
      <w:pPr>
        <w:spacing w:after="0"/>
        <w:ind w:firstLine="567"/>
        <w:jc w:val="center"/>
        <w:rPr>
          <w:rFonts w:ascii="Times New Roman" w:hAnsi="Times New Roman"/>
          <w:sz w:val="24"/>
          <w:szCs w:val="24"/>
        </w:rPr>
      </w:pPr>
      <w:r w:rsidRPr="001F61B9">
        <w:rPr>
          <w:rFonts w:ascii="Times New Roman" w:hAnsi="Times New Roman"/>
          <w:sz w:val="24"/>
          <w:szCs w:val="24"/>
        </w:rPr>
        <w:t>ОБЩАЯ  ХАРАКТЕРИСТИКА  УЧЕБНОЙ  ДИСЦИПЛИНЫ</w:t>
      </w:r>
    </w:p>
    <w:p w:rsidR="00E34D5B" w:rsidRPr="00B02E8B" w:rsidRDefault="00E34D5B" w:rsidP="00E34D5B">
      <w:pPr>
        <w:spacing w:after="0"/>
        <w:ind w:firstLine="567"/>
        <w:jc w:val="center"/>
        <w:rPr>
          <w:rFonts w:ascii="Times New Roman" w:hAnsi="Times New Roman"/>
          <w:b/>
          <w:sz w:val="24"/>
          <w:szCs w:val="24"/>
        </w:rPr>
      </w:pPr>
      <w:r w:rsidRPr="00B02E8B">
        <w:rPr>
          <w:rFonts w:ascii="Times New Roman" w:hAnsi="Times New Roman"/>
          <w:b/>
          <w:sz w:val="24"/>
          <w:szCs w:val="24"/>
        </w:rPr>
        <w:t xml:space="preserve"> Башкирский язык как государственный язык Республики Башкортостан</w:t>
      </w:r>
    </w:p>
    <w:p w:rsidR="00E34D5B" w:rsidRPr="00B02E8B" w:rsidRDefault="00E34D5B" w:rsidP="00E34D5B">
      <w:pPr>
        <w:tabs>
          <w:tab w:val="left" w:pos="993"/>
          <w:tab w:val="left" w:pos="2410"/>
        </w:tabs>
        <w:spacing w:after="0"/>
        <w:ind w:firstLine="567"/>
        <w:jc w:val="both"/>
        <w:rPr>
          <w:rFonts w:ascii="Times New Roman" w:hAnsi="Times New Roman"/>
          <w:sz w:val="24"/>
          <w:szCs w:val="24"/>
        </w:rPr>
      </w:pPr>
      <w:r w:rsidRPr="00B02E8B">
        <w:rPr>
          <w:rFonts w:ascii="Times New Roman" w:hAnsi="Times New Roman"/>
          <w:sz w:val="24"/>
          <w:szCs w:val="24"/>
        </w:rPr>
        <w:t>Учебная  дисциплина «Башкирский язык как государственный язык Республики Башкортостан»  характеризуется:</w:t>
      </w:r>
    </w:p>
    <w:p w:rsidR="00E34D5B" w:rsidRPr="00B02E8B" w:rsidRDefault="00E34D5B" w:rsidP="00E34D5B">
      <w:pPr>
        <w:numPr>
          <w:ilvl w:val="0"/>
          <w:numId w:val="1"/>
        </w:numPr>
        <w:tabs>
          <w:tab w:val="left" w:pos="993"/>
          <w:tab w:val="left" w:pos="2410"/>
        </w:tabs>
        <w:spacing w:after="0" w:line="276" w:lineRule="auto"/>
        <w:ind w:left="0" w:firstLine="567"/>
        <w:jc w:val="both"/>
        <w:rPr>
          <w:rFonts w:ascii="Times New Roman" w:hAnsi="Times New Roman"/>
          <w:sz w:val="24"/>
          <w:szCs w:val="24"/>
        </w:rPr>
      </w:pPr>
      <w:r w:rsidRPr="00B02E8B">
        <w:rPr>
          <w:rFonts w:ascii="Times New Roman" w:hAnsi="Times New Roman"/>
          <w:sz w:val="24"/>
          <w:szCs w:val="24"/>
        </w:rPr>
        <w:t>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E34D5B" w:rsidRPr="00B02E8B" w:rsidRDefault="00E34D5B" w:rsidP="00E34D5B">
      <w:pPr>
        <w:numPr>
          <w:ilvl w:val="0"/>
          <w:numId w:val="1"/>
        </w:numPr>
        <w:tabs>
          <w:tab w:val="left" w:pos="993"/>
          <w:tab w:val="left" w:pos="2410"/>
        </w:tabs>
        <w:spacing w:after="0" w:line="276" w:lineRule="auto"/>
        <w:ind w:left="0" w:firstLine="567"/>
        <w:jc w:val="both"/>
        <w:rPr>
          <w:rFonts w:ascii="Times New Roman" w:hAnsi="Times New Roman"/>
          <w:sz w:val="24"/>
          <w:szCs w:val="24"/>
        </w:rPr>
      </w:pPr>
      <w:r w:rsidRPr="00B02E8B">
        <w:rPr>
          <w:rFonts w:ascii="Times New Roman" w:hAnsi="Times New Roman"/>
          <w:sz w:val="24"/>
          <w:szCs w:val="24"/>
        </w:rPr>
        <w:t>интегративным  характером- сочетанием  языкового  образования с  элементарными  основами  литературного и художественного  образования( ознакомление  с  образцами башкирской  литературы, драматургии   и  музыкального  искусства,  кино  и  др.);</w:t>
      </w:r>
    </w:p>
    <w:p w:rsidR="00E34D5B" w:rsidRPr="00B02E8B" w:rsidRDefault="00E34D5B" w:rsidP="00E34D5B">
      <w:pPr>
        <w:numPr>
          <w:ilvl w:val="0"/>
          <w:numId w:val="1"/>
        </w:numPr>
        <w:tabs>
          <w:tab w:val="left" w:pos="993"/>
          <w:tab w:val="left" w:pos="2410"/>
        </w:tabs>
        <w:spacing w:after="0" w:line="276" w:lineRule="auto"/>
        <w:ind w:left="0" w:firstLine="567"/>
        <w:jc w:val="both"/>
        <w:rPr>
          <w:rFonts w:ascii="Times New Roman" w:hAnsi="Times New Roman"/>
          <w:sz w:val="24"/>
          <w:szCs w:val="24"/>
        </w:rPr>
      </w:pPr>
      <w:proofErr w:type="spellStart"/>
      <w:r w:rsidRPr="00B02E8B">
        <w:rPr>
          <w:rFonts w:ascii="Times New Roman" w:hAnsi="Times New Roman"/>
          <w:sz w:val="24"/>
          <w:szCs w:val="24"/>
        </w:rPr>
        <w:t>полифункциональностью</w:t>
      </w:r>
      <w:proofErr w:type="spellEnd"/>
      <w:r w:rsidRPr="00B02E8B">
        <w:rPr>
          <w:rFonts w:ascii="Times New Roman" w:hAnsi="Times New Roman"/>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B02E8B">
        <w:rPr>
          <w:rFonts w:ascii="Times New Roman" w:hAnsi="Times New Roman"/>
          <w:sz w:val="24"/>
          <w:szCs w:val="24"/>
        </w:rPr>
        <w:t>межпредметные</w:t>
      </w:r>
      <w:proofErr w:type="spellEnd"/>
      <w:r w:rsidRPr="00B02E8B">
        <w:rPr>
          <w:rFonts w:ascii="Times New Roman" w:hAnsi="Times New Roman"/>
          <w:sz w:val="24"/>
          <w:szCs w:val="24"/>
        </w:rPr>
        <w:t xml:space="preserve">  связи.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            Содержание  рабочей  дисциплины  направлено на  формирование  различных  видов  компетенций:</w:t>
      </w:r>
    </w:p>
    <w:p w:rsidR="00E34D5B" w:rsidRPr="00B02E8B" w:rsidRDefault="00E34D5B" w:rsidP="00E34D5B">
      <w:pPr>
        <w:spacing w:after="0"/>
        <w:ind w:firstLine="567"/>
        <w:jc w:val="both"/>
        <w:rPr>
          <w:rFonts w:ascii="Times New Roman" w:hAnsi="Times New Roman"/>
          <w:b/>
          <w:i/>
          <w:sz w:val="24"/>
          <w:szCs w:val="24"/>
        </w:rPr>
      </w:pPr>
      <w:r w:rsidRPr="00B02E8B">
        <w:rPr>
          <w:rFonts w:ascii="Times New Roman" w:hAnsi="Times New Roman"/>
          <w:b/>
          <w:i/>
          <w:sz w:val="24"/>
          <w:szCs w:val="24"/>
        </w:rPr>
        <w:t xml:space="preserve">лингвистической компетенции – </w:t>
      </w:r>
      <w:r w:rsidRPr="00B02E8B">
        <w:rPr>
          <w:rFonts w:ascii="Times New Roman" w:hAnsi="Times New Roman"/>
          <w:sz w:val="24"/>
          <w:szCs w:val="24"/>
        </w:rPr>
        <w:t>расширение  знаний  о  системе русского  и  башкирского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t>речевой компетенции</w:t>
      </w:r>
      <w:r w:rsidRPr="00B02E8B">
        <w:rPr>
          <w:rFonts w:ascii="Times New Roman" w:hAnsi="Times New Roman"/>
          <w:color w:val="000000"/>
          <w:sz w:val="24"/>
          <w:szCs w:val="24"/>
        </w:rPr>
        <w:t xml:space="preserve"> – совершенствование коммуникативных умений в четырех основных видах речевой деятельности (говорении, </w:t>
      </w:r>
      <w:proofErr w:type="spellStart"/>
      <w:r w:rsidRPr="00B02E8B">
        <w:rPr>
          <w:rFonts w:ascii="Times New Roman" w:hAnsi="Times New Roman"/>
          <w:color w:val="000000"/>
          <w:sz w:val="24"/>
          <w:szCs w:val="24"/>
        </w:rPr>
        <w:t>аудировании</w:t>
      </w:r>
      <w:proofErr w:type="spellEnd"/>
      <w:r w:rsidRPr="00B02E8B">
        <w:rPr>
          <w:rFonts w:ascii="Times New Roman" w:hAnsi="Times New Roman"/>
          <w:color w:val="000000"/>
          <w:sz w:val="24"/>
          <w:szCs w:val="24"/>
        </w:rPr>
        <w:t>, чтении и письме); умений планировать свое речевое и неречевое поведение;</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t>языковой  компетенции</w:t>
      </w:r>
      <w:r w:rsidRPr="00B02E8B">
        <w:rPr>
          <w:rFonts w:ascii="Times New Roman" w:hAnsi="Times New Roman"/>
          <w:color w:val="000000"/>
          <w:sz w:val="24"/>
          <w:szCs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t>социокультурной компетенции</w:t>
      </w:r>
      <w:r w:rsidRPr="00B02E8B">
        <w:rPr>
          <w:rFonts w:ascii="Times New Roman" w:hAnsi="Times New Roman"/>
          <w:color w:val="000000"/>
          <w:sz w:val="24"/>
          <w:szCs w:val="24"/>
        </w:rPr>
        <w:t xml:space="preserve"> – увеличение объема знаний о социокультурной специфике местности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t>компенсаторной  компетенции</w:t>
      </w:r>
      <w:r w:rsidRPr="00B02E8B">
        <w:rPr>
          <w:rFonts w:ascii="Times New Roman" w:hAnsi="Times New Roman"/>
          <w:b/>
          <w:color w:val="000000"/>
          <w:sz w:val="24"/>
          <w:szCs w:val="24"/>
        </w:rPr>
        <w:t xml:space="preserve"> – </w:t>
      </w:r>
      <w:r w:rsidRPr="00B02E8B">
        <w:rPr>
          <w:rFonts w:ascii="Times New Roman" w:hAnsi="Times New Roman"/>
          <w:color w:val="000000"/>
          <w:sz w:val="24"/>
          <w:szCs w:val="24"/>
        </w:rPr>
        <w:t>дальнейшее развитие умений объясняться в условиях дефицита языковых средств при получении и передаче иноязычной информации;</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t>учебно-познавательной компетенции</w:t>
      </w:r>
      <w:r w:rsidRPr="00B02E8B">
        <w:rPr>
          <w:rFonts w:ascii="Times New Roman" w:hAnsi="Times New Roman"/>
          <w:b/>
          <w:color w:val="000000"/>
          <w:sz w:val="24"/>
          <w:szCs w:val="24"/>
        </w:rPr>
        <w:t xml:space="preserve"> – </w:t>
      </w:r>
      <w:r w:rsidRPr="00B02E8B">
        <w:rPr>
          <w:rFonts w:ascii="Times New Roman" w:hAnsi="Times New Roman"/>
          <w:color w:val="000000"/>
          <w:sz w:val="24"/>
          <w:szCs w:val="24"/>
        </w:rPr>
        <w:t>развитие общих и специальных учебных умений, позволяющих совершенствовать учебную деятельность по овладению башкирским языком, удовлетворять с его помощью познавательные интересы в других областях знания;</w:t>
      </w:r>
    </w:p>
    <w:p w:rsidR="00E34D5B" w:rsidRPr="00B02E8B" w:rsidRDefault="00E34D5B" w:rsidP="00E34D5B">
      <w:pPr>
        <w:tabs>
          <w:tab w:val="left" w:pos="0"/>
        </w:tabs>
        <w:spacing w:after="0"/>
        <w:ind w:firstLine="567"/>
        <w:jc w:val="both"/>
        <w:rPr>
          <w:rFonts w:ascii="Times New Roman" w:hAnsi="Times New Roman"/>
          <w:color w:val="000000"/>
          <w:sz w:val="24"/>
          <w:szCs w:val="24"/>
        </w:rPr>
      </w:pPr>
      <w:r w:rsidRPr="00B02E8B">
        <w:rPr>
          <w:rFonts w:ascii="Times New Roman" w:hAnsi="Times New Roman"/>
          <w:b/>
          <w:i/>
          <w:color w:val="000000"/>
          <w:sz w:val="24"/>
          <w:szCs w:val="24"/>
        </w:rPr>
        <w:lastRenderedPageBreak/>
        <w:t>дискурсивной  компетенции –</w:t>
      </w:r>
      <w:r w:rsidRPr="00B02E8B">
        <w:rPr>
          <w:rFonts w:ascii="Times New Roman" w:hAnsi="Times New Roman"/>
          <w:color w:val="000000"/>
          <w:sz w:val="24"/>
          <w:szCs w:val="24"/>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башкирском  языке по  изучению  проблематики, в  том  числе  демонстрирующие  творческие  способности  обучающихся;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Главная структурная особенность содержания обучения заключается в его делении на два модуля: основной, который осваивается всеми обучающимися независимо от профиля профессионального образования и профессионально направленный (вариативный).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Изучение содержания основного модуля направлено на коррекцию и совершенствование навыков и умений, сформированных в основной школе. В ходе освоения профессионально направленного модуля проводится изучение языка с учетом профиля профессионального образования, конкретной профессии или специальности СПО.</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Основными компонентами содержания обучения башкирскому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w:t>
      </w:r>
      <w:proofErr w:type="spellStart"/>
      <w:r w:rsidRPr="00B02E8B">
        <w:rPr>
          <w:rFonts w:ascii="Times New Roman" w:hAnsi="Times New Roman"/>
          <w:sz w:val="24"/>
          <w:szCs w:val="24"/>
        </w:rPr>
        <w:t>сформированности</w:t>
      </w:r>
      <w:proofErr w:type="spellEnd"/>
      <w:r w:rsidRPr="00B02E8B">
        <w:rPr>
          <w:rFonts w:ascii="Times New Roman" w:hAnsi="Times New Roman"/>
          <w:sz w:val="24"/>
          <w:szCs w:val="24"/>
        </w:rPr>
        <w:t>.</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Отбор и организация содержания обучения осуществляются на основе функционально-содержательного подхода, который реализуется в коммуникативном методе преподавания иностранных языков и предполагает не системную, а функциональную, соответствующую речевым функциям, организацию изучаемого материала.</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Особое внимание при таком подходе обращается на значение языкового явления, а не на его форму. Коммуникативные задачи, связанные с социальной активностью человека и выражающие речевую интенцию говорящего или пишущего, например просьбу, приветствие, отказ и т.д., могут быть выражены с помощью различных языковых средств или структур.</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Содержание программы учитывает, что обучение башкирскому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общения и несут познавательную нагрузку.</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Основное  содержание  предполагает  у  обучающихся  формирование   совокупности  следующих  практических   умений: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заполнить   анкету,  заявление с  указанием  своих  данных;</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заполнить  анкету,  заявление о выдаче  документа (например,  туристической  визы);</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написать  справочную  или  энциклопедическую  статью о  родном  городе;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составить  резюме.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Профессионально-ориентированное   содержание  нацелено  на  формирование  коммуникативной  компетенции в  деловой  и  выбранной  профессиональной  сфере,  так 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При   этом  к  учебному  материалу  предъявляются  следующие  требования: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аутентичность;</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высокая  коммуникативная  ценность (употребительность), в  том  числе в  ситуациях  делового и  профессионального  общения;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познавательность  и </w:t>
      </w:r>
      <w:proofErr w:type="spellStart"/>
      <w:r w:rsidRPr="00B02E8B">
        <w:rPr>
          <w:rFonts w:ascii="Times New Roman" w:hAnsi="Times New Roman"/>
          <w:sz w:val="24"/>
          <w:szCs w:val="24"/>
        </w:rPr>
        <w:t>культуроведческая</w:t>
      </w:r>
      <w:proofErr w:type="spellEnd"/>
      <w:r w:rsidRPr="00B02E8B">
        <w:rPr>
          <w:rFonts w:ascii="Times New Roman" w:hAnsi="Times New Roman"/>
          <w:sz w:val="24"/>
          <w:szCs w:val="24"/>
        </w:rPr>
        <w:t xml:space="preserve">  направленность;</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При освоении профессионально ориентированного содержания обучающийся погружается в ситуации профессиональной деятельности, </w:t>
      </w:r>
      <w:proofErr w:type="spellStart"/>
      <w:r w:rsidRPr="00B02E8B">
        <w:rPr>
          <w:rFonts w:ascii="Times New Roman" w:hAnsi="Times New Roman"/>
          <w:sz w:val="24"/>
          <w:szCs w:val="24"/>
        </w:rPr>
        <w:t>межпредметных</w:t>
      </w:r>
      <w:proofErr w:type="spellEnd"/>
      <w:r w:rsidRPr="00B02E8B">
        <w:rPr>
          <w:rFonts w:ascii="Times New Roman" w:hAnsi="Times New Roman"/>
          <w:sz w:val="24"/>
          <w:szCs w:val="24"/>
        </w:rPr>
        <w:t xml:space="preserve"> связей, что создает условия для дополнительной мотивации как изучения иностранного языка, так и освоения выбранной профессии.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lastRenderedPageBreak/>
        <w:t xml:space="preserve">В соответствии с функционально-содержательным подходом основной модуль выстраивается на изученном материале предыдущих лет, однако обобщение полученных знаний и умений осуществляется на основе сравнения и сопоставления различных </w:t>
      </w:r>
      <w:proofErr w:type="spellStart"/>
      <w:r w:rsidRPr="00B02E8B">
        <w:rPr>
          <w:rFonts w:ascii="Times New Roman" w:hAnsi="Times New Roman"/>
          <w:sz w:val="24"/>
          <w:szCs w:val="24"/>
        </w:rPr>
        <w:t>видо</w:t>
      </w:r>
      <w:proofErr w:type="spellEnd"/>
      <w:r w:rsidRPr="00B02E8B">
        <w:rPr>
          <w:rFonts w:ascii="Times New Roman" w:hAnsi="Times New Roman"/>
          <w:sz w:val="24"/>
          <w:szCs w:val="24"/>
        </w:rPr>
        <w:t>-временных форм глагола, конструктивного анализа повторяемых явлений и использования их в естественно-коммуникативных ситуациях общения. Языковой материал профессионально направленного модуля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Особое внимание при обучении башкирскому языку обращается на формирование учебно-познавательного компонента коммуникативной компетенции.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В программе отдельно представлен языковой материал для продуктивного и рецептивного усвоения, что предполагает использование соответствующих типов контроля.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Содержание учебной дисциплины «Башкирский язык как государственный язык РБ» предусматривает освоение текстового и грамматического материала.</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b/>
          <w:sz w:val="24"/>
          <w:szCs w:val="24"/>
        </w:rPr>
        <w:t xml:space="preserve">Текстовый материал </w:t>
      </w:r>
      <w:r w:rsidRPr="00B02E8B">
        <w:rPr>
          <w:rFonts w:ascii="Times New Roman" w:hAnsi="Times New Roman"/>
          <w:sz w:val="24"/>
          <w:szCs w:val="24"/>
        </w:rPr>
        <w:t xml:space="preserve">для чтения, </w:t>
      </w:r>
      <w:proofErr w:type="spellStart"/>
      <w:r w:rsidRPr="00B02E8B">
        <w:rPr>
          <w:rFonts w:ascii="Times New Roman" w:hAnsi="Times New Roman"/>
          <w:sz w:val="24"/>
          <w:szCs w:val="24"/>
        </w:rPr>
        <w:t>аудирования</w:t>
      </w:r>
      <w:proofErr w:type="spellEnd"/>
      <w:r w:rsidRPr="00B02E8B">
        <w:rPr>
          <w:rFonts w:ascii="Times New Roman" w:hAnsi="Times New Roman"/>
          <w:sz w:val="24"/>
          <w:szCs w:val="24"/>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Продолжительность </w:t>
      </w:r>
      <w:proofErr w:type="spellStart"/>
      <w:r w:rsidRPr="00B02E8B">
        <w:rPr>
          <w:rFonts w:ascii="Times New Roman" w:hAnsi="Times New Roman"/>
          <w:sz w:val="24"/>
          <w:szCs w:val="24"/>
        </w:rPr>
        <w:t>аудиотекста</w:t>
      </w:r>
      <w:proofErr w:type="spellEnd"/>
      <w:r w:rsidRPr="00B02E8B">
        <w:rPr>
          <w:rFonts w:ascii="Times New Roman" w:hAnsi="Times New Roman"/>
          <w:sz w:val="24"/>
          <w:szCs w:val="24"/>
        </w:rPr>
        <w:t xml:space="preserve"> не должна превышать 5 минут при темпе речи 200—250 слогов в минуту.</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Коммуникативная направленность обучения обусловливает использование следующих функциональных стилей и типов текстов: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литературно-художественный,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научный,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научно-популярный,</w:t>
      </w:r>
    </w:p>
    <w:p w:rsidR="00E34D5B" w:rsidRPr="00B02E8B" w:rsidRDefault="00E34D5B" w:rsidP="00E34D5B">
      <w:pPr>
        <w:spacing w:after="0"/>
        <w:ind w:firstLine="567"/>
        <w:jc w:val="both"/>
        <w:rPr>
          <w:rFonts w:ascii="Times New Roman" w:hAnsi="Times New Roman"/>
          <w:sz w:val="24"/>
          <w:szCs w:val="24"/>
        </w:rPr>
      </w:pPr>
      <w:proofErr w:type="spellStart"/>
      <w:r w:rsidRPr="00B02E8B">
        <w:rPr>
          <w:rFonts w:ascii="Times New Roman" w:hAnsi="Times New Roman"/>
          <w:sz w:val="24"/>
          <w:szCs w:val="24"/>
        </w:rPr>
        <w:t>газетно</w:t>
      </w:r>
      <w:proofErr w:type="spellEnd"/>
      <w:r w:rsidRPr="00B02E8B">
        <w:rPr>
          <w:rFonts w:ascii="Times New Roman" w:hAnsi="Times New Roman"/>
          <w:sz w:val="24"/>
          <w:szCs w:val="24"/>
        </w:rPr>
        <w:t>-публицистический,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разговорный.</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Отбираемые лексические единицы должны отвечать следующим требованиям:</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•обозначать понятия и явления, наиболее часто встречающиеся в литературе различных жанров и разговорной речи;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•включать </w:t>
      </w:r>
      <w:proofErr w:type="spellStart"/>
      <w:r w:rsidRPr="00B02E8B">
        <w:rPr>
          <w:rFonts w:ascii="Times New Roman" w:hAnsi="Times New Roman"/>
          <w:sz w:val="24"/>
          <w:szCs w:val="24"/>
        </w:rPr>
        <w:t>безэквивалентную</w:t>
      </w:r>
      <w:proofErr w:type="spellEnd"/>
      <w:r w:rsidRPr="00B02E8B">
        <w:rPr>
          <w:rFonts w:ascii="Times New Roman" w:hAnsi="Times New Roman"/>
          <w:sz w:val="24"/>
          <w:szCs w:val="24"/>
        </w:rPr>
        <w:t xml:space="preserve"> лексику (денежные единицы, географические названия, имена собственные, меры веса, длины, обозначения времени, названия достопримечательностей и др.);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•вводиться не изолированно, а в сочетании с другими лексическими единицами.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b/>
          <w:sz w:val="24"/>
          <w:szCs w:val="24"/>
        </w:rPr>
        <w:t xml:space="preserve">Грамматический материал </w:t>
      </w:r>
      <w:r w:rsidRPr="00B02E8B">
        <w:rPr>
          <w:rFonts w:ascii="Times New Roman" w:hAnsi="Times New Roman"/>
          <w:sz w:val="24"/>
          <w:szCs w:val="24"/>
        </w:rPr>
        <w:t>включает следующие основные темы:</w:t>
      </w:r>
    </w:p>
    <w:p w:rsidR="00E34D5B" w:rsidRPr="00B02E8B" w:rsidRDefault="00E34D5B" w:rsidP="00E34D5B">
      <w:pPr>
        <w:spacing w:after="0"/>
        <w:ind w:firstLine="567"/>
        <w:jc w:val="both"/>
        <w:rPr>
          <w:rFonts w:ascii="Times New Roman" w:hAnsi="Times New Roman"/>
          <w:i/>
          <w:sz w:val="24"/>
          <w:szCs w:val="24"/>
        </w:rPr>
      </w:pPr>
      <w:r w:rsidRPr="00B02E8B">
        <w:rPr>
          <w:rFonts w:ascii="Times New Roman" w:hAnsi="Times New Roman"/>
          <w:i/>
          <w:sz w:val="24"/>
          <w:szCs w:val="24"/>
        </w:rPr>
        <w:t xml:space="preserve">  История письменности. </w:t>
      </w:r>
      <w:r w:rsidRPr="00B02E8B">
        <w:rPr>
          <w:rFonts w:ascii="Times New Roman" w:hAnsi="Times New Roman"/>
          <w:sz w:val="24"/>
          <w:szCs w:val="24"/>
        </w:rPr>
        <w:t>История письменности башкирского языка. Башкирский язык как государственный язык РБ, родной язык коренного населения. Место башкирского языка среди мировых языков. Особенности, диалекты башкирского языка. Территория распространения языка. Слова приветствия и прощания на башкирском языке.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Алфавит.</w:t>
      </w:r>
      <w:r w:rsidRPr="00B02E8B">
        <w:rPr>
          <w:rFonts w:ascii="Times New Roman" w:hAnsi="Times New Roman"/>
          <w:sz w:val="24"/>
          <w:szCs w:val="24"/>
        </w:rPr>
        <w:t xml:space="preserve"> Современный башкирский алфавит. Специфические согласные и гласные башкирского языка. Артикуляция специфических гласных и согласных.</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 xml:space="preserve">Система гласных и согласных башкирского языка.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lastRenderedPageBreak/>
        <w:t xml:space="preserve">Фонетика башкирского языка. </w:t>
      </w:r>
      <w:r w:rsidRPr="00B02E8B">
        <w:rPr>
          <w:rFonts w:ascii="Times New Roman" w:hAnsi="Times New Roman"/>
          <w:sz w:val="24"/>
          <w:szCs w:val="24"/>
        </w:rPr>
        <w:t>Понятие о фонетике. Правописание и произношение специфических звуков башкирского языка в сопоставлении с английским языком.  Мягкие и твердые гласные. Звонкие и глухие согласные. Закон сингармонизма. Ударение в башкирском языке.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 xml:space="preserve"> Самостоятельные и служебные части речи</w:t>
      </w:r>
      <w:r w:rsidRPr="00B02E8B">
        <w:rPr>
          <w:rFonts w:ascii="Times New Roman" w:hAnsi="Times New Roman"/>
          <w:sz w:val="24"/>
          <w:szCs w:val="24"/>
        </w:rPr>
        <w:t xml:space="preserve">. Виды частей речи в башкирском языке: самостоятельные (имя существительное, имя прилагательное, глагол, имя числительное, местоимение, наречие) и служебные (частицы, послелоги, союзы). Модальные слова, междометия, слова подражания.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Имя существительное</w:t>
      </w:r>
      <w:r w:rsidRPr="00B02E8B">
        <w:rPr>
          <w:rFonts w:ascii="Times New Roman" w:hAnsi="Times New Roman"/>
          <w:sz w:val="24"/>
          <w:szCs w:val="24"/>
        </w:rPr>
        <w:t>. Единственное и множественное числа имен  существительных. Образование множественного числа имен существительных при помощи аффиксов -</w:t>
      </w:r>
      <w:r w:rsidRPr="00B02E8B">
        <w:rPr>
          <w:rFonts w:ascii="Times New Roman" w:hAnsi="Times New Roman"/>
          <w:i/>
          <w:sz w:val="24"/>
          <w:szCs w:val="24"/>
        </w:rPr>
        <w:t>тар/</w:t>
      </w:r>
      <w:proofErr w:type="spellStart"/>
      <w:r w:rsidRPr="00B02E8B">
        <w:rPr>
          <w:rFonts w:ascii="Times New Roman" w:hAnsi="Times New Roman"/>
          <w:i/>
          <w:sz w:val="24"/>
          <w:szCs w:val="24"/>
        </w:rPr>
        <w:t>тәр</w:t>
      </w:r>
      <w:proofErr w:type="spellEnd"/>
      <w:r w:rsidRPr="00B02E8B">
        <w:rPr>
          <w:rFonts w:ascii="Times New Roman" w:hAnsi="Times New Roman"/>
          <w:i/>
          <w:sz w:val="24"/>
          <w:szCs w:val="24"/>
        </w:rPr>
        <w:t>, -</w:t>
      </w:r>
      <w:proofErr w:type="spellStart"/>
      <w:r w:rsidRPr="00B02E8B">
        <w:rPr>
          <w:rFonts w:ascii="Times New Roman" w:hAnsi="Times New Roman"/>
          <w:i/>
          <w:sz w:val="24"/>
          <w:szCs w:val="24"/>
        </w:rPr>
        <w:t>лар</w:t>
      </w:r>
      <w:proofErr w:type="spellEnd"/>
      <w:r w:rsidRPr="00B02E8B">
        <w:rPr>
          <w:rFonts w:ascii="Times New Roman" w:hAnsi="Times New Roman"/>
          <w:i/>
          <w:sz w:val="24"/>
          <w:szCs w:val="24"/>
        </w:rPr>
        <w:t>/</w:t>
      </w:r>
      <w:proofErr w:type="spellStart"/>
      <w:r w:rsidRPr="00B02E8B">
        <w:rPr>
          <w:rFonts w:ascii="Times New Roman" w:hAnsi="Times New Roman"/>
          <w:i/>
          <w:sz w:val="24"/>
          <w:szCs w:val="24"/>
        </w:rPr>
        <w:t>ләр</w:t>
      </w:r>
      <w:proofErr w:type="spellEnd"/>
      <w:r w:rsidRPr="00B02E8B">
        <w:rPr>
          <w:rFonts w:ascii="Times New Roman" w:hAnsi="Times New Roman"/>
          <w:i/>
          <w:sz w:val="24"/>
          <w:szCs w:val="24"/>
        </w:rPr>
        <w:t>, -</w:t>
      </w:r>
      <w:proofErr w:type="spellStart"/>
      <w:r w:rsidRPr="00B02E8B">
        <w:rPr>
          <w:rFonts w:ascii="Times New Roman" w:hAnsi="Times New Roman"/>
          <w:i/>
          <w:sz w:val="24"/>
          <w:szCs w:val="24"/>
        </w:rPr>
        <w:t>ҙар</w:t>
      </w:r>
      <w:proofErr w:type="spellEnd"/>
      <w:r w:rsidRPr="00B02E8B">
        <w:rPr>
          <w:rFonts w:ascii="Times New Roman" w:hAnsi="Times New Roman"/>
          <w:i/>
          <w:sz w:val="24"/>
          <w:szCs w:val="24"/>
        </w:rPr>
        <w:t>/</w:t>
      </w:r>
      <w:proofErr w:type="spellStart"/>
      <w:r w:rsidRPr="00B02E8B">
        <w:rPr>
          <w:rFonts w:ascii="Times New Roman" w:hAnsi="Times New Roman"/>
          <w:i/>
          <w:sz w:val="24"/>
          <w:szCs w:val="24"/>
        </w:rPr>
        <w:t>ҙәр</w:t>
      </w:r>
      <w:proofErr w:type="spellEnd"/>
      <w:r w:rsidRPr="00B02E8B">
        <w:rPr>
          <w:rFonts w:ascii="Times New Roman" w:hAnsi="Times New Roman"/>
          <w:i/>
          <w:sz w:val="24"/>
          <w:szCs w:val="24"/>
        </w:rPr>
        <w:t>, дар/</w:t>
      </w:r>
      <w:proofErr w:type="spellStart"/>
      <w:r w:rsidRPr="00B02E8B">
        <w:rPr>
          <w:rFonts w:ascii="Times New Roman" w:hAnsi="Times New Roman"/>
          <w:i/>
          <w:sz w:val="24"/>
          <w:szCs w:val="24"/>
        </w:rPr>
        <w:t>дәр</w:t>
      </w:r>
      <w:proofErr w:type="spellEnd"/>
      <w:r w:rsidRPr="00B02E8B">
        <w:rPr>
          <w:rFonts w:ascii="Times New Roman" w:hAnsi="Times New Roman"/>
          <w:sz w:val="24"/>
          <w:szCs w:val="24"/>
        </w:rPr>
        <w:t>. Правописание падежных окончаний и их правильное произношение. Категория принадлежности и сказуемости имен существительных. Словообразование. Виды окончаний: словообразовательные, формообразующие, изменяющие. Употребление имен существительных в письменной и устной речи.</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Имя прилагательное</w:t>
      </w:r>
      <w:r w:rsidRPr="00B02E8B">
        <w:rPr>
          <w:rFonts w:ascii="Times New Roman" w:hAnsi="Times New Roman"/>
          <w:sz w:val="24"/>
          <w:szCs w:val="24"/>
        </w:rPr>
        <w:t xml:space="preserve">. Особенности имен прилагательных в башкирском языке. Качественные и относительные прилагательные. Виды имен прилагательных: исходные, производные, составные. Образование степеней сравнения и их правописание. Превосходная, относительная, сравнительная, уменьшительная степени прилагательных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Наречие</w:t>
      </w:r>
      <w:r w:rsidRPr="00B02E8B">
        <w:rPr>
          <w:rFonts w:ascii="Times New Roman" w:hAnsi="Times New Roman"/>
          <w:sz w:val="24"/>
          <w:szCs w:val="24"/>
        </w:rPr>
        <w:t xml:space="preserve">. Особенности наречий в башкирском языке. Разряды наречий: наречия образа действия, времени, места, уподобления, меры и степени, причины и цели. Правильное употребление наречий в речи.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Местоимение</w:t>
      </w:r>
      <w:r w:rsidRPr="00B02E8B">
        <w:rPr>
          <w:rFonts w:ascii="Times New Roman" w:hAnsi="Times New Roman"/>
          <w:sz w:val="24"/>
          <w:szCs w:val="24"/>
        </w:rPr>
        <w:t xml:space="preserve">. Местоимения личные, притяжательные, указательные, неопределенные, определенные, вопросительные, отрицательные. Правильное употребление в речи местоимений и их синтаксические и морфологические свойства.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Имя числительное</w:t>
      </w:r>
      <w:r w:rsidRPr="00B02E8B">
        <w:rPr>
          <w:rFonts w:ascii="Times New Roman" w:hAnsi="Times New Roman"/>
          <w:sz w:val="24"/>
          <w:szCs w:val="24"/>
        </w:rPr>
        <w:t>. Определение имени числительного в башкирском языке. Виды числительных  по способу образования: простые и сложные. Правильное составление схемы образования сложных числительных и их употребление в речи. Разряды числительных: количественные, порядковые, дробные, разделительные, собирательные, меры. Обозначение годов, дат, времени, периодов. Арифметические действия и вычисления.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Глагол</w:t>
      </w:r>
      <w:r w:rsidRPr="00B02E8B">
        <w:rPr>
          <w:rFonts w:ascii="Times New Roman" w:hAnsi="Times New Roman"/>
          <w:sz w:val="24"/>
          <w:szCs w:val="24"/>
        </w:rPr>
        <w:t>. Понятие о глаголах, категории наклонения глаголов: изъявительное, повелительное, условное, сослагательное, желательное. Основная форма глагола - корень, являющийся одновременно и глаголом второго лица единственного числа повелительного наклонения Два аспекта глагола: положительный и отрицательный, который образуется прибавлением к корню аффиксов -</w:t>
      </w:r>
      <w:proofErr w:type="spellStart"/>
      <w:r w:rsidRPr="00B02E8B">
        <w:rPr>
          <w:rFonts w:ascii="Times New Roman" w:hAnsi="Times New Roman"/>
          <w:sz w:val="24"/>
          <w:szCs w:val="24"/>
        </w:rPr>
        <w:t>ма</w:t>
      </w:r>
      <w:proofErr w:type="spellEnd"/>
      <w:r w:rsidRPr="00B02E8B">
        <w:rPr>
          <w:rFonts w:ascii="Times New Roman" w:hAnsi="Times New Roman"/>
          <w:sz w:val="24"/>
          <w:szCs w:val="24"/>
        </w:rPr>
        <w:t>/-</w:t>
      </w:r>
      <w:proofErr w:type="spellStart"/>
      <w:r w:rsidRPr="00B02E8B">
        <w:rPr>
          <w:rFonts w:ascii="Times New Roman" w:hAnsi="Times New Roman"/>
          <w:sz w:val="24"/>
          <w:szCs w:val="24"/>
        </w:rPr>
        <w:t>мә</w:t>
      </w:r>
      <w:proofErr w:type="spellEnd"/>
      <w:r w:rsidRPr="00B02E8B">
        <w:rPr>
          <w:rFonts w:ascii="Times New Roman" w:hAnsi="Times New Roman"/>
          <w:sz w:val="24"/>
          <w:szCs w:val="24"/>
        </w:rPr>
        <w:t>. Формы прошедшего, настоящего и будущего времени. Чтение и правописание окончаний в прошедшем, настоящем и будущем времени. Лица и числа, залога, степени протекания действия.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i/>
          <w:sz w:val="24"/>
          <w:szCs w:val="24"/>
        </w:rPr>
        <w:t xml:space="preserve">Служебные части речи.  </w:t>
      </w:r>
      <w:r w:rsidRPr="00B02E8B">
        <w:rPr>
          <w:rFonts w:ascii="Times New Roman" w:hAnsi="Times New Roman"/>
          <w:sz w:val="24"/>
          <w:szCs w:val="24"/>
        </w:rPr>
        <w:t xml:space="preserve">Особенности служебных частей речи в башкирском языке. Сочинительные и подчинительные союзы. Виды послелогов: 1) послелоги, требующие именительный и притяжательный падежи: - </w:t>
      </w:r>
      <w:proofErr w:type="spellStart"/>
      <w:r w:rsidRPr="00B02E8B">
        <w:rPr>
          <w:rFonts w:ascii="Times New Roman" w:hAnsi="Times New Roman"/>
          <w:sz w:val="24"/>
          <w:szCs w:val="24"/>
        </w:rPr>
        <w:t>менән</w:t>
      </w:r>
      <w:proofErr w:type="spellEnd"/>
      <w:r w:rsidRPr="00B02E8B">
        <w:rPr>
          <w:rFonts w:ascii="Times New Roman" w:hAnsi="Times New Roman"/>
          <w:sz w:val="24"/>
          <w:szCs w:val="24"/>
        </w:rPr>
        <w:t xml:space="preserve"> / - с, </w:t>
      </w:r>
      <w:proofErr w:type="spellStart"/>
      <w:r w:rsidRPr="00B02E8B">
        <w:rPr>
          <w:rFonts w:ascii="Times New Roman" w:hAnsi="Times New Roman"/>
          <w:sz w:val="24"/>
          <w:szCs w:val="24"/>
        </w:rPr>
        <w:t>өсөн</w:t>
      </w:r>
      <w:proofErr w:type="spellEnd"/>
      <w:r w:rsidRPr="00B02E8B">
        <w:rPr>
          <w:rFonts w:ascii="Times New Roman" w:hAnsi="Times New Roman"/>
          <w:sz w:val="24"/>
          <w:szCs w:val="24"/>
        </w:rPr>
        <w:t xml:space="preserve">/ -за, </w:t>
      </w:r>
      <w:proofErr w:type="spellStart"/>
      <w:r w:rsidRPr="00B02E8B">
        <w:rPr>
          <w:rFonts w:ascii="Times New Roman" w:hAnsi="Times New Roman"/>
          <w:sz w:val="24"/>
          <w:szCs w:val="24"/>
        </w:rPr>
        <w:t>хәтлем</w:t>
      </w:r>
      <w:proofErr w:type="spellEnd"/>
      <w:r w:rsidRPr="00B02E8B">
        <w:rPr>
          <w:rFonts w:ascii="Times New Roman" w:hAnsi="Times New Roman"/>
          <w:sz w:val="24"/>
          <w:szCs w:val="24"/>
        </w:rPr>
        <w:t xml:space="preserve">/ - до </w:t>
      </w:r>
      <w:proofErr w:type="spellStart"/>
      <w:r w:rsidRPr="00B02E8B">
        <w:rPr>
          <w:rFonts w:ascii="Times New Roman" w:hAnsi="Times New Roman"/>
          <w:sz w:val="24"/>
          <w:szCs w:val="24"/>
        </w:rPr>
        <w:t>итд</w:t>
      </w:r>
      <w:proofErr w:type="spellEnd"/>
      <w:r w:rsidRPr="00B02E8B">
        <w:rPr>
          <w:rFonts w:ascii="Times New Roman" w:hAnsi="Times New Roman"/>
          <w:sz w:val="24"/>
          <w:szCs w:val="24"/>
        </w:rPr>
        <w:t xml:space="preserve">. 2) послелоги, требующие исходный падеж: - </w:t>
      </w:r>
      <w:proofErr w:type="spellStart"/>
      <w:r w:rsidRPr="00B02E8B">
        <w:rPr>
          <w:rFonts w:ascii="Times New Roman" w:hAnsi="Times New Roman"/>
          <w:sz w:val="24"/>
          <w:szCs w:val="24"/>
        </w:rPr>
        <w:t>һуң</w:t>
      </w:r>
      <w:proofErr w:type="spellEnd"/>
      <w:r w:rsidRPr="00B02E8B">
        <w:rPr>
          <w:rFonts w:ascii="Times New Roman" w:hAnsi="Times New Roman"/>
          <w:sz w:val="24"/>
          <w:szCs w:val="24"/>
        </w:rPr>
        <w:t xml:space="preserve"> - после, </w:t>
      </w:r>
      <w:proofErr w:type="spellStart"/>
      <w:r w:rsidRPr="00B02E8B">
        <w:rPr>
          <w:rFonts w:ascii="Times New Roman" w:hAnsi="Times New Roman"/>
          <w:sz w:val="24"/>
          <w:szCs w:val="24"/>
        </w:rPr>
        <w:t>башҡа</w:t>
      </w:r>
      <w:proofErr w:type="spellEnd"/>
      <w:r w:rsidRPr="00B02E8B">
        <w:rPr>
          <w:rFonts w:ascii="Times New Roman" w:hAnsi="Times New Roman"/>
          <w:sz w:val="24"/>
          <w:szCs w:val="24"/>
        </w:rPr>
        <w:t xml:space="preserve"> – кроме, </w:t>
      </w:r>
      <w:proofErr w:type="spellStart"/>
      <w:r w:rsidRPr="00B02E8B">
        <w:rPr>
          <w:rFonts w:ascii="Times New Roman" w:hAnsi="Times New Roman"/>
          <w:sz w:val="24"/>
          <w:szCs w:val="24"/>
        </w:rPr>
        <w:t>тыш</w:t>
      </w:r>
      <w:proofErr w:type="spellEnd"/>
      <w:r w:rsidRPr="00B02E8B">
        <w:rPr>
          <w:rFonts w:ascii="Times New Roman" w:hAnsi="Times New Roman"/>
          <w:sz w:val="24"/>
          <w:szCs w:val="24"/>
        </w:rPr>
        <w:t xml:space="preserve"> – кроме,  </w:t>
      </w:r>
      <w:proofErr w:type="spellStart"/>
      <w:r w:rsidRPr="00B02E8B">
        <w:rPr>
          <w:rFonts w:ascii="Times New Roman" w:hAnsi="Times New Roman"/>
          <w:sz w:val="24"/>
          <w:szCs w:val="24"/>
        </w:rPr>
        <w:t>элек</w:t>
      </w:r>
      <w:proofErr w:type="spellEnd"/>
      <w:r w:rsidRPr="00B02E8B">
        <w:rPr>
          <w:rFonts w:ascii="Times New Roman" w:hAnsi="Times New Roman"/>
          <w:sz w:val="24"/>
          <w:szCs w:val="24"/>
        </w:rPr>
        <w:t xml:space="preserve"> – до.  Вопросительные, усилительные, ограничительные, подтвердительные, предположительные частицы, частицы просьбы. Правильное употребление в речи служебных частей речи.  </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Изучение общеобразовательной учебной дисциплины «Башкирский язык как государственный язык РБ»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E34D5B" w:rsidRPr="00B02E8B" w:rsidRDefault="00E34D5B" w:rsidP="00E34D5B">
      <w:pPr>
        <w:spacing w:after="0"/>
        <w:ind w:firstLine="567"/>
        <w:jc w:val="both"/>
        <w:rPr>
          <w:rFonts w:ascii="Times New Roman" w:hAnsi="Times New Roman"/>
          <w:b/>
          <w:sz w:val="24"/>
          <w:szCs w:val="24"/>
        </w:rPr>
      </w:pPr>
    </w:p>
    <w:p w:rsidR="00E34D5B" w:rsidRPr="001F61B9" w:rsidRDefault="00E34D5B" w:rsidP="00E34D5B">
      <w:pPr>
        <w:spacing w:after="0"/>
        <w:ind w:firstLine="567"/>
        <w:jc w:val="center"/>
        <w:rPr>
          <w:rFonts w:ascii="Times New Roman" w:hAnsi="Times New Roman"/>
          <w:sz w:val="24"/>
          <w:szCs w:val="24"/>
        </w:rPr>
      </w:pPr>
      <w:r w:rsidRPr="001F61B9">
        <w:rPr>
          <w:rFonts w:ascii="Times New Roman" w:hAnsi="Times New Roman"/>
          <w:sz w:val="24"/>
          <w:szCs w:val="24"/>
        </w:rPr>
        <w:t>МЕСТО УЧЕБНОЙ ДИСЦИПЛИНЫ В УЧЕБНОМ ПЛАНЕ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lastRenderedPageBreak/>
        <w:t>Учебная дисциплина «Башкирский язык как государственный язык Республики Башкортостан» является учебным предметом изучения предметной области «Родной язык и родная литература» ФГОС среднего общего образования.</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«Башкирский язык как государственный язык Республики Башкортостан»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В учебных планах ППССЗ место учебной дисциплины «Башкирский язык как государственный язык Республики Башкортостан» — в составе общих общеобразовательных учебных дисциплин, формируемых из дополнительных, предлагаемых профессиональной образовательной организацией, для всех специальностей СПО.</w:t>
      </w:r>
    </w:p>
    <w:p w:rsidR="00E34D5B" w:rsidRPr="00B02E8B" w:rsidRDefault="00E34D5B" w:rsidP="00E34D5B">
      <w:pPr>
        <w:spacing w:after="0"/>
        <w:ind w:firstLine="567"/>
        <w:jc w:val="both"/>
        <w:rPr>
          <w:rFonts w:ascii="Times New Roman" w:hAnsi="Times New Roman"/>
          <w:sz w:val="24"/>
          <w:szCs w:val="24"/>
        </w:rPr>
      </w:pPr>
    </w:p>
    <w:p w:rsidR="00E34D5B" w:rsidRPr="001F61B9" w:rsidRDefault="00E34D5B" w:rsidP="00E34D5B">
      <w:pPr>
        <w:spacing w:after="0"/>
        <w:ind w:firstLine="567"/>
        <w:jc w:val="center"/>
        <w:rPr>
          <w:rFonts w:ascii="Times New Roman" w:hAnsi="Times New Roman"/>
          <w:sz w:val="24"/>
          <w:szCs w:val="24"/>
        </w:rPr>
      </w:pPr>
      <w:r w:rsidRPr="001F61B9">
        <w:rPr>
          <w:rFonts w:ascii="Times New Roman" w:hAnsi="Times New Roman"/>
          <w:sz w:val="24"/>
          <w:szCs w:val="24"/>
        </w:rPr>
        <w:t>РЕЗУЛЬТАТЫ  ОСВОЕНИЯ  УЧЕБНОЙ  ДИСЦИПЛИНЫ</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b/>
          <w:sz w:val="24"/>
          <w:szCs w:val="24"/>
        </w:rPr>
        <w:t>Личностные</w:t>
      </w:r>
      <w:r w:rsidRPr="00B02E8B">
        <w:rPr>
          <w:rFonts w:ascii="Times New Roman" w:hAnsi="Times New Roman" w:cs="Times New Roman"/>
          <w:sz w:val="24"/>
          <w:szCs w:val="24"/>
        </w:rPr>
        <w:t xml:space="preserve"> результаты освоения основной образовательной программы должны отражать: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3) готовность к служению Отечеству, его защите;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4)   </w:t>
      </w:r>
      <w:proofErr w:type="spellStart"/>
      <w:r w:rsidRPr="00B02E8B">
        <w:rPr>
          <w:rFonts w:ascii="Times New Roman" w:hAnsi="Times New Roman" w:cs="Times New Roman"/>
          <w:sz w:val="24"/>
          <w:szCs w:val="24"/>
        </w:rPr>
        <w:t>сформированность</w:t>
      </w:r>
      <w:proofErr w:type="spellEnd"/>
      <w:r w:rsidRPr="00B02E8B">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5)  </w:t>
      </w:r>
      <w:proofErr w:type="spellStart"/>
      <w:r w:rsidRPr="00B02E8B">
        <w:rPr>
          <w:rFonts w:ascii="Times New Roman" w:hAnsi="Times New Roman" w:cs="Times New Roman"/>
          <w:sz w:val="24"/>
          <w:szCs w:val="24"/>
        </w:rPr>
        <w:t>сформированность</w:t>
      </w:r>
      <w:proofErr w:type="spellEnd"/>
      <w:r w:rsidRPr="00B02E8B">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B02E8B">
        <w:rPr>
          <w:rFonts w:ascii="Times New Roman" w:hAnsi="Times New Roman" w:cs="Times New Roman"/>
          <w:sz w:val="24"/>
          <w:szCs w:val="24"/>
        </w:rPr>
        <w:t>Минобрнауки</w:t>
      </w:r>
      <w:proofErr w:type="spellEnd"/>
      <w:r w:rsidRPr="00B02E8B">
        <w:rPr>
          <w:rFonts w:ascii="Times New Roman" w:hAnsi="Times New Roman" w:cs="Times New Roman"/>
          <w:sz w:val="24"/>
          <w:szCs w:val="24"/>
        </w:rPr>
        <w:t xml:space="preserve"> России от 29.06.2017 N 613)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lastRenderedPageBreak/>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14)   </w:t>
      </w:r>
      <w:proofErr w:type="spellStart"/>
      <w:r w:rsidRPr="00B02E8B">
        <w:rPr>
          <w:rFonts w:ascii="Times New Roman" w:hAnsi="Times New Roman" w:cs="Times New Roman"/>
          <w:sz w:val="24"/>
          <w:szCs w:val="24"/>
        </w:rPr>
        <w:t>сформированность</w:t>
      </w:r>
      <w:proofErr w:type="spellEnd"/>
      <w:r w:rsidRPr="00B02E8B">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E34D5B" w:rsidRPr="00B02E8B" w:rsidRDefault="00E34D5B" w:rsidP="00E34D5B">
      <w:pPr>
        <w:pStyle w:val="ConsPlusNormal"/>
        <w:ind w:left="360" w:firstLine="851"/>
        <w:jc w:val="both"/>
        <w:rPr>
          <w:rFonts w:ascii="Times New Roman" w:hAnsi="Times New Roman" w:cs="Times New Roman"/>
          <w:sz w:val="24"/>
          <w:szCs w:val="24"/>
        </w:rPr>
      </w:pPr>
    </w:p>
    <w:p w:rsidR="00E34D5B" w:rsidRPr="00B02E8B" w:rsidRDefault="00E34D5B" w:rsidP="00E34D5B">
      <w:pPr>
        <w:pStyle w:val="ConsPlusNormal"/>
        <w:ind w:firstLine="851"/>
        <w:jc w:val="both"/>
        <w:rPr>
          <w:rFonts w:ascii="Times New Roman" w:hAnsi="Times New Roman" w:cs="Times New Roman"/>
          <w:sz w:val="24"/>
          <w:szCs w:val="24"/>
        </w:rPr>
      </w:pPr>
      <w:proofErr w:type="spellStart"/>
      <w:r w:rsidRPr="00B02E8B">
        <w:rPr>
          <w:rFonts w:ascii="Times New Roman" w:hAnsi="Times New Roman" w:cs="Times New Roman"/>
          <w:b/>
          <w:sz w:val="24"/>
          <w:szCs w:val="24"/>
        </w:rPr>
        <w:t>Метапредметные</w:t>
      </w:r>
      <w:proofErr w:type="spellEnd"/>
      <w:r w:rsidRPr="00B02E8B">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B02E8B">
        <w:rPr>
          <w:rFonts w:ascii="Times New Roman" w:hAnsi="Times New Roman" w:cs="Times New Roman"/>
          <w:sz w:val="24"/>
          <w:szCs w:val="24"/>
        </w:rPr>
        <w:t>Минобрнауки</w:t>
      </w:r>
      <w:proofErr w:type="spellEnd"/>
      <w:r w:rsidRPr="00B02E8B">
        <w:rPr>
          <w:rFonts w:ascii="Times New Roman" w:hAnsi="Times New Roman" w:cs="Times New Roman"/>
          <w:sz w:val="24"/>
          <w:szCs w:val="24"/>
        </w:rPr>
        <w:t xml:space="preserve"> России от 29.12.2014 N 1645)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E34D5B" w:rsidRPr="00B02E8B" w:rsidRDefault="00E34D5B" w:rsidP="00E34D5B">
      <w:pPr>
        <w:pStyle w:val="ConsPlusNormal"/>
        <w:ind w:firstLine="851"/>
        <w:jc w:val="both"/>
        <w:rPr>
          <w:rFonts w:ascii="Times New Roman" w:hAnsi="Times New Roman" w:cs="Times New Roman"/>
          <w:sz w:val="24"/>
          <w:szCs w:val="24"/>
        </w:rPr>
      </w:pPr>
      <w:r w:rsidRPr="00B02E8B">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34D5B" w:rsidRPr="00B02E8B" w:rsidRDefault="00E34D5B" w:rsidP="00E34D5B">
      <w:pPr>
        <w:pStyle w:val="ConsPlusNormal"/>
        <w:ind w:left="360" w:firstLine="851"/>
        <w:jc w:val="both"/>
        <w:rPr>
          <w:rFonts w:ascii="Times New Roman" w:hAnsi="Times New Roman" w:cs="Times New Roman"/>
          <w:sz w:val="24"/>
          <w:szCs w:val="24"/>
        </w:rPr>
      </w:pPr>
    </w:p>
    <w:p w:rsidR="00E34D5B" w:rsidRPr="00B02E8B" w:rsidRDefault="00E34D5B" w:rsidP="00E34D5B">
      <w:pPr>
        <w:pStyle w:val="ConsPlusNormal"/>
        <w:spacing w:line="276" w:lineRule="auto"/>
        <w:ind w:firstLine="851"/>
        <w:jc w:val="both"/>
        <w:rPr>
          <w:rFonts w:ascii="Times New Roman" w:hAnsi="Times New Roman" w:cs="Times New Roman"/>
          <w:b/>
          <w:sz w:val="24"/>
          <w:szCs w:val="24"/>
        </w:rPr>
      </w:pPr>
      <w:r w:rsidRPr="00B02E8B">
        <w:rPr>
          <w:rFonts w:ascii="Times New Roman" w:hAnsi="Times New Roman" w:cs="Times New Roman"/>
          <w:sz w:val="24"/>
          <w:szCs w:val="24"/>
        </w:rPr>
        <w:t xml:space="preserve">Требования  к  </w:t>
      </w:r>
      <w:r w:rsidRPr="00B02E8B">
        <w:rPr>
          <w:rFonts w:ascii="Times New Roman" w:hAnsi="Times New Roman" w:cs="Times New Roman"/>
          <w:b/>
          <w:sz w:val="24"/>
          <w:szCs w:val="24"/>
        </w:rPr>
        <w:t>предметным</w:t>
      </w:r>
      <w:r w:rsidRPr="00B02E8B">
        <w:rPr>
          <w:rFonts w:ascii="Times New Roman" w:hAnsi="Times New Roman" w:cs="Times New Roman"/>
          <w:sz w:val="24"/>
          <w:szCs w:val="24"/>
        </w:rPr>
        <w:t xml:space="preserve">  результатам  освоения  базового   курса   права должны отражать:</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 xml:space="preserve">1)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понятий о нормах родного языка и применение знаний о них в речевой практике;</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2) владение видами речевой деятельности на родном языке (</w:t>
      </w:r>
      <w:proofErr w:type="spellStart"/>
      <w:r w:rsidRPr="00B02E8B">
        <w:rPr>
          <w:rFonts w:ascii="Times New Roman" w:hAnsi="Times New Roman"/>
          <w:color w:val="000000"/>
          <w:sz w:val="24"/>
          <w:szCs w:val="24"/>
        </w:rPr>
        <w:t>аудирование</w:t>
      </w:r>
      <w:proofErr w:type="spellEnd"/>
      <w:r w:rsidRPr="00B02E8B">
        <w:rPr>
          <w:rFonts w:ascii="Times New Roman" w:hAnsi="Times New Roman"/>
          <w:color w:val="000000"/>
          <w:sz w:val="24"/>
          <w:szCs w:val="24"/>
        </w:rPr>
        <w:t>, чтение, говорение и письмо),</w:t>
      </w:r>
      <w:r w:rsidRPr="00B02E8B">
        <w:rPr>
          <w:color w:val="000000"/>
          <w:sz w:val="24"/>
          <w:szCs w:val="24"/>
        </w:rPr>
        <w:t xml:space="preserve"> </w:t>
      </w:r>
      <w:r w:rsidRPr="00B02E8B">
        <w:rPr>
          <w:rFonts w:ascii="Times New Roman" w:hAnsi="Times New Roman"/>
          <w:color w:val="000000"/>
          <w:sz w:val="24"/>
          <w:szCs w:val="24"/>
        </w:rPr>
        <w:t>обеспечивающими эффективное взаимодействие с окружающими людьми в ситуациях формального и</w:t>
      </w:r>
      <w:r w:rsidRPr="00B02E8B">
        <w:rPr>
          <w:color w:val="000000"/>
          <w:sz w:val="24"/>
          <w:szCs w:val="24"/>
        </w:rPr>
        <w:t xml:space="preserve"> </w:t>
      </w:r>
      <w:r w:rsidRPr="00B02E8B">
        <w:rPr>
          <w:rFonts w:ascii="Times New Roman" w:hAnsi="Times New Roman"/>
          <w:color w:val="000000"/>
          <w:sz w:val="24"/>
          <w:szCs w:val="24"/>
        </w:rPr>
        <w:t>неформального межличностного и межкультурного общения;</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lastRenderedPageBreak/>
        <w:t xml:space="preserve">3)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навыков свободного использования коммуникативно-эстетических возможностей</w:t>
      </w:r>
      <w:r w:rsidRPr="00B02E8B">
        <w:rPr>
          <w:color w:val="000000"/>
          <w:sz w:val="24"/>
          <w:szCs w:val="24"/>
        </w:rPr>
        <w:t xml:space="preserve"> </w:t>
      </w:r>
      <w:r w:rsidRPr="00B02E8B">
        <w:rPr>
          <w:rFonts w:ascii="Times New Roman" w:hAnsi="Times New Roman"/>
          <w:color w:val="000000"/>
          <w:sz w:val="24"/>
          <w:szCs w:val="24"/>
        </w:rPr>
        <w:t>родного языка;</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 xml:space="preserve">4)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понятий и систематизацию научных знаний о родном языке; осознание взаимосвязи</w:t>
      </w:r>
      <w:r w:rsidRPr="00B02E8B">
        <w:rPr>
          <w:color w:val="000000"/>
          <w:sz w:val="24"/>
          <w:szCs w:val="24"/>
        </w:rPr>
        <w:t xml:space="preserve"> </w:t>
      </w:r>
      <w:r w:rsidRPr="00B02E8B">
        <w:rPr>
          <w:rFonts w:ascii="Times New Roman" w:hAnsi="Times New Roman"/>
          <w:color w:val="000000"/>
          <w:sz w:val="24"/>
          <w:szCs w:val="24"/>
        </w:rPr>
        <w:t>его уровней и единиц; освоение базовых понятий лингвистики, основных единиц и грамматических категорий</w:t>
      </w:r>
      <w:r w:rsidRPr="00B02E8B">
        <w:rPr>
          <w:color w:val="000000"/>
          <w:sz w:val="24"/>
          <w:szCs w:val="24"/>
        </w:rPr>
        <w:t xml:space="preserve"> </w:t>
      </w:r>
      <w:r w:rsidRPr="00B02E8B">
        <w:rPr>
          <w:rFonts w:ascii="Times New Roman" w:hAnsi="Times New Roman"/>
          <w:color w:val="000000"/>
          <w:sz w:val="24"/>
          <w:szCs w:val="24"/>
        </w:rPr>
        <w:t>родного языка;</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 xml:space="preserve">5)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навыков проведения различных видов анализа слова (фонетического, морфемного,</w:t>
      </w:r>
      <w:r w:rsidRPr="00B02E8B">
        <w:rPr>
          <w:color w:val="000000"/>
          <w:sz w:val="24"/>
          <w:szCs w:val="24"/>
        </w:rPr>
        <w:t xml:space="preserve"> </w:t>
      </w:r>
      <w:r w:rsidRPr="00B02E8B">
        <w:rPr>
          <w:rFonts w:ascii="Times New Roman" w:hAnsi="Times New Roman"/>
          <w:color w:val="000000"/>
          <w:sz w:val="24"/>
          <w:szCs w:val="24"/>
        </w:rPr>
        <w:t>словообразовательного, лексического, морфологического), синтаксического анализа словосочетания и</w:t>
      </w:r>
      <w:r w:rsidRPr="00B02E8B">
        <w:rPr>
          <w:color w:val="000000"/>
          <w:sz w:val="24"/>
          <w:szCs w:val="24"/>
        </w:rPr>
        <w:t xml:space="preserve"> </w:t>
      </w:r>
      <w:r w:rsidRPr="00B02E8B">
        <w:rPr>
          <w:rFonts w:ascii="Times New Roman" w:hAnsi="Times New Roman"/>
          <w:color w:val="000000"/>
          <w:sz w:val="24"/>
          <w:szCs w:val="24"/>
        </w:rPr>
        <w:t>предложения, а также многоаспектного анализа текста на родном языке;</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6) обогащение активного и потенциального словарного запаса, расширение объема используемых в речи</w:t>
      </w:r>
      <w:r w:rsidRPr="00B02E8B">
        <w:rPr>
          <w:color w:val="000000"/>
          <w:sz w:val="24"/>
          <w:szCs w:val="24"/>
        </w:rPr>
        <w:t xml:space="preserve"> </w:t>
      </w:r>
      <w:r w:rsidRPr="00B02E8B">
        <w:rPr>
          <w:rFonts w:ascii="Times New Roman" w:hAnsi="Times New Roman"/>
          <w:color w:val="000000"/>
          <w:sz w:val="24"/>
          <w:szCs w:val="24"/>
        </w:rPr>
        <w:t>грамматических средств для свободного выражения мыслей и чувств на родном языке адекватно ситуации и</w:t>
      </w:r>
      <w:r w:rsidRPr="00B02E8B">
        <w:rPr>
          <w:color w:val="000000"/>
          <w:sz w:val="24"/>
          <w:szCs w:val="24"/>
        </w:rPr>
        <w:t xml:space="preserve"> </w:t>
      </w:r>
      <w:r w:rsidRPr="00B02E8B">
        <w:rPr>
          <w:rFonts w:ascii="Times New Roman" w:hAnsi="Times New Roman"/>
          <w:color w:val="000000"/>
          <w:sz w:val="24"/>
          <w:szCs w:val="24"/>
        </w:rPr>
        <w:t>стилю общения;</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7) овладение основными стилистическими ресурсами лексики и фразеологии родного языка, основными</w:t>
      </w:r>
      <w:r w:rsidRPr="00B02E8B">
        <w:rPr>
          <w:color w:val="000000"/>
          <w:sz w:val="24"/>
          <w:szCs w:val="24"/>
        </w:rPr>
        <w:t xml:space="preserve"> </w:t>
      </w:r>
      <w:r w:rsidRPr="00B02E8B">
        <w:rPr>
          <w:rFonts w:ascii="Times New Roman" w:hAnsi="Times New Roman"/>
          <w:color w:val="000000"/>
          <w:sz w:val="24"/>
          <w:szCs w:val="24"/>
        </w:rPr>
        <w:t>нормами родного языка (орфоэпическими, лексическими, грамматическими, орфографическими,</w:t>
      </w:r>
      <w:r w:rsidRPr="00B02E8B">
        <w:rPr>
          <w:color w:val="000000"/>
          <w:sz w:val="24"/>
          <w:szCs w:val="24"/>
        </w:rPr>
        <w:t xml:space="preserve"> </w:t>
      </w:r>
      <w:r w:rsidRPr="00B02E8B">
        <w:rPr>
          <w:rFonts w:ascii="Times New Roman" w:hAnsi="Times New Roman"/>
          <w:color w:val="000000"/>
          <w:sz w:val="24"/>
          <w:szCs w:val="24"/>
        </w:rPr>
        <w:t>пунктуационными), нормами речевого этикета; приобретение опыта их использования в речевой практике при</w:t>
      </w:r>
      <w:r w:rsidRPr="00B02E8B">
        <w:rPr>
          <w:color w:val="000000"/>
          <w:sz w:val="24"/>
          <w:szCs w:val="24"/>
        </w:rPr>
        <w:t xml:space="preserve"> </w:t>
      </w:r>
      <w:r w:rsidRPr="00B02E8B">
        <w:rPr>
          <w:rFonts w:ascii="Times New Roman" w:hAnsi="Times New Roman"/>
          <w:color w:val="000000"/>
          <w:sz w:val="24"/>
          <w:szCs w:val="24"/>
        </w:rPr>
        <w:t>создании устных и письменных высказываний; стремление к речевому самосовершенствованию;</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 xml:space="preserve">8)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ответственности за языковую культуру как общечеловеческую ценность; осознание</w:t>
      </w:r>
      <w:r w:rsidRPr="00B02E8B">
        <w:rPr>
          <w:color w:val="000000"/>
          <w:sz w:val="24"/>
          <w:szCs w:val="24"/>
        </w:rPr>
        <w:t xml:space="preserve"> </w:t>
      </w:r>
      <w:r w:rsidRPr="00B02E8B">
        <w:rPr>
          <w:rFonts w:ascii="Times New Roman" w:hAnsi="Times New Roman"/>
          <w:color w:val="000000"/>
          <w:sz w:val="24"/>
          <w:szCs w:val="24"/>
        </w:rPr>
        <w:t>значимости чтения на родном языке и изучения родной литературы для своего дальнейшего развития;</w:t>
      </w:r>
      <w:r w:rsidRPr="00B02E8B">
        <w:rPr>
          <w:color w:val="000000"/>
          <w:sz w:val="24"/>
          <w:szCs w:val="24"/>
        </w:rPr>
        <w:t xml:space="preserve"> </w:t>
      </w:r>
      <w:r w:rsidRPr="00B02E8B">
        <w:rPr>
          <w:rFonts w:ascii="Times New Roman" w:hAnsi="Times New Roman"/>
          <w:color w:val="000000"/>
          <w:sz w:val="24"/>
          <w:szCs w:val="24"/>
        </w:rPr>
        <w:t>формирование потребности в систематическом чтении как средстве познания мира и себя в этом мире,</w:t>
      </w:r>
      <w:r w:rsidRPr="00B02E8B">
        <w:rPr>
          <w:color w:val="000000"/>
          <w:sz w:val="24"/>
          <w:szCs w:val="24"/>
        </w:rPr>
        <w:t xml:space="preserve"> </w:t>
      </w:r>
      <w:r w:rsidRPr="00B02E8B">
        <w:rPr>
          <w:rFonts w:ascii="Times New Roman" w:hAnsi="Times New Roman"/>
          <w:color w:val="000000"/>
          <w:sz w:val="24"/>
          <w:szCs w:val="24"/>
        </w:rPr>
        <w:t>гармонизации отношений человека и общества, многоаспектного диалога;</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 xml:space="preserve">9)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понимания родной литературы как одной из основных национально-культурных</w:t>
      </w:r>
      <w:r w:rsidRPr="00B02E8B">
        <w:rPr>
          <w:color w:val="000000"/>
          <w:sz w:val="24"/>
          <w:szCs w:val="24"/>
        </w:rPr>
        <w:t xml:space="preserve"> </w:t>
      </w:r>
      <w:r w:rsidRPr="00B02E8B">
        <w:rPr>
          <w:rFonts w:ascii="Times New Roman" w:hAnsi="Times New Roman"/>
          <w:color w:val="000000"/>
          <w:sz w:val="24"/>
          <w:szCs w:val="24"/>
        </w:rPr>
        <w:t>ценностей народа, как особого способа познания жизни;</w:t>
      </w:r>
    </w:p>
    <w:p w:rsidR="00E34D5B" w:rsidRPr="00B02E8B" w:rsidRDefault="00E34D5B" w:rsidP="00E34D5B">
      <w:pPr>
        <w:autoSpaceDE w:val="0"/>
        <w:autoSpaceDN w:val="0"/>
        <w:adjustRightInd w:val="0"/>
        <w:spacing w:after="0"/>
        <w:ind w:firstLine="567"/>
        <w:jc w:val="both"/>
        <w:rPr>
          <w:rFonts w:ascii="Times New Roman" w:hAnsi="Times New Roman"/>
          <w:color w:val="000000"/>
          <w:sz w:val="24"/>
          <w:szCs w:val="24"/>
        </w:rPr>
      </w:pPr>
      <w:r w:rsidRPr="00B02E8B">
        <w:rPr>
          <w:rFonts w:ascii="Times New Roman" w:hAnsi="Times New Roman"/>
          <w:color w:val="000000"/>
          <w:sz w:val="24"/>
          <w:szCs w:val="24"/>
        </w:rPr>
        <w:t>10) обеспечение культурной самоидентификации, осознание коммуникативно-эстетических возможностей</w:t>
      </w:r>
      <w:r w:rsidRPr="00B02E8B">
        <w:rPr>
          <w:color w:val="000000"/>
          <w:sz w:val="24"/>
          <w:szCs w:val="24"/>
        </w:rPr>
        <w:t xml:space="preserve"> </w:t>
      </w:r>
      <w:r w:rsidRPr="00B02E8B">
        <w:rPr>
          <w:rFonts w:ascii="Times New Roman" w:hAnsi="Times New Roman"/>
          <w:color w:val="000000"/>
          <w:sz w:val="24"/>
          <w:szCs w:val="24"/>
        </w:rPr>
        <w:t>родного языка на основе изучения выдающихся произведений культуры своего народа, российской и мировой</w:t>
      </w:r>
      <w:r w:rsidRPr="00B02E8B">
        <w:rPr>
          <w:color w:val="000000"/>
          <w:sz w:val="24"/>
          <w:szCs w:val="24"/>
        </w:rPr>
        <w:t xml:space="preserve"> </w:t>
      </w:r>
      <w:r w:rsidRPr="00B02E8B">
        <w:rPr>
          <w:rFonts w:ascii="Times New Roman" w:hAnsi="Times New Roman"/>
          <w:color w:val="000000"/>
          <w:sz w:val="24"/>
          <w:szCs w:val="24"/>
        </w:rPr>
        <w:t>культуры;</w:t>
      </w:r>
    </w:p>
    <w:p w:rsidR="00E34D5B" w:rsidRPr="00B02E8B" w:rsidRDefault="00E34D5B" w:rsidP="00E34D5B">
      <w:pPr>
        <w:autoSpaceDE w:val="0"/>
        <w:autoSpaceDN w:val="0"/>
        <w:adjustRightInd w:val="0"/>
        <w:spacing w:after="0"/>
        <w:ind w:firstLine="567"/>
        <w:jc w:val="both"/>
        <w:rPr>
          <w:rFonts w:ascii="Times New Roman" w:hAnsi="Times New Roman"/>
          <w:sz w:val="24"/>
          <w:szCs w:val="24"/>
        </w:rPr>
      </w:pPr>
      <w:r w:rsidRPr="00B02E8B">
        <w:rPr>
          <w:rFonts w:ascii="Times New Roman" w:hAnsi="Times New Roman"/>
          <w:color w:val="000000"/>
          <w:sz w:val="24"/>
          <w:szCs w:val="24"/>
        </w:rPr>
        <w:t xml:space="preserve">11) </w:t>
      </w:r>
      <w:proofErr w:type="spellStart"/>
      <w:r w:rsidRPr="00B02E8B">
        <w:rPr>
          <w:rFonts w:ascii="Times New Roman" w:hAnsi="Times New Roman"/>
          <w:color w:val="000000"/>
          <w:sz w:val="24"/>
          <w:szCs w:val="24"/>
        </w:rPr>
        <w:t>сформированность</w:t>
      </w:r>
      <w:proofErr w:type="spellEnd"/>
      <w:r w:rsidRPr="00B02E8B">
        <w:rPr>
          <w:rFonts w:ascii="Times New Roman" w:hAnsi="Times New Roman"/>
          <w:color w:val="000000"/>
          <w:sz w:val="24"/>
          <w:szCs w:val="24"/>
        </w:rPr>
        <w:t xml:space="preserve"> навыков понимания литературных художественных произведений, отражающих</w:t>
      </w:r>
      <w:r w:rsidRPr="00B02E8B">
        <w:rPr>
          <w:color w:val="000000"/>
          <w:sz w:val="24"/>
          <w:szCs w:val="24"/>
        </w:rPr>
        <w:t xml:space="preserve"> </w:t>
      </w:r>
      <w:r w:rsidRPr="00B02E8B">
        <w:rPr>
          <w:rFonts w:ascii="Times New Roman" w:hAnsi="Times New Roman"/>
          <w:color w:val="000000"/>
          <w:sz w:val="24"/>
          <w:szCs w:val="24"/>
        </w:rPr>
        <w:t>разные этнокультурные традиции.</w:t>
      </w:r>
      <w:r w:rsidRPr="00B02E8B">
        <w:rPr>
          <w:color w:val="000000"/>
          <w:sz w:val="24"/>
          <w:szCs w:val="24"/>
        </w:rPr>
        <w:t xml:space="preserve"> </w:t>
      </w:r>
      <w:r w:rsidRPr="00B02E8B">
        <w:rPr>
          <w:rFonts w:ascii="Times New Roman" w:hAnsi="Times New Roman"/>
          <w:color w:val="000000"/>
          <w:sz w:val="24"/>
          <w:szCs w:val="24"/>
        </w:rPr>
        <w:t xml:space="preserve">(п. 9.2 введен </w:t>
      </w:r>
      <w:r w:rsidRPr="00B02E8B">
        <w:rPr>
          <w:rFonts w:ascii="Times New Roman" w:hAnsi="Times New Roman"/>
          <w:color w:val="0000FF"/>
          <w:sz w:val="24"/>
          <w:szCs w:val="24"/>
        </w:rPr>
        <w:t xml:space="preserve">Приказом </w:t>
      </w:r>
      <w:proofErr w:type="spellStart"/>
      <w:r w:rsidRPr="00B02E8B">
        <w:rPr>
          <w:rFonts w:ascii="Times New Roman" w:hAnsi="Times New Roman"/>
          <w:color w:val="000000"/>
          <w:sz w:val="24"/>
          <w:szCs w:val="24"/>
        </w:rPr>
        <w:t>Минобрнауки</w:t>
      </w:r>
      <w:proofErr w:type="spellEnd"/>
      <w:r w:rsidRPr="00B02E8B">
        <w:rPr>
          <w:rFonts w:ascii="Times New Roman" w:hAnsi="Times New Roman"/>
          <w:color w:val="000000"/>
          <w:sz w:val="24"/>
          <w:szCs w:val="24"/>
        </w:rPr>
        <w:t xml:space="preserve"> России от 31.12.2015 N 1578)</w:t>
      </w:r>
    </w:p>
    <w:p w:rsidR="00E34D5B" w:rsidRPr="00B02E8B" w:rsidRDefault="00E34D5B" w:rsidP="00E34D5B">
      <w:pPr>
        <w:spacing w:after="0"/>
        <w:ind w:firstLine="567"/>
        <w:jc w:val="center"/>
        <w:rPr>
          <w:rFonts w:ascii="Times New Roman" w:hAnsi="Times New Roman"/>
          <w:b/>
          <w:sz w:val="24"/>
          <w:szCs w:val="24"/>
        </w:rPr>
      </w:pPr>
    </w:p>
    <w:p w:rsidR="00E34D5B" w:rsidRPr="001F61B9" w:rsidRDefault="00E34D5B" w:rsidP="00E34D5B">
      <w:pPr>
        <w:spacing w:after="0"/>
        <w:ind w:firstLine="567"/>
        <w:jc w:val="center"/>
        <w:rPr>
          <w:rFonts w:ascii="Times New Roman" w:hAnsi="Times New Roman"/>
          <w:sz w:val="24"/>
          <w:szCs w:val="24"/>
        </w:rPr>
      </w:pPr>
      <w:r w:rsidRPr="001F61B9">
        <w:rPr>
          <w:rFonts w:ascii="Times New Roman" w:hAnsi="Times New Roman"/>
          <w:sz w:val="24"/>
          <w:szCs w:val="24"/>
        </w:rPr>
        <w:t>СОДЕРЖАНИЕ УЧЕБНОЙ ДИСЦИПЛИНЫ</w:t>
      </w:r>
    </w:p>
    <w:p w:rsidR="001F61B9" w:rsidRDefault="001F61B9" w:rsidP="00E34D5B">
      <w:pPr>
        <w:tabs>
          <w:tab w:val="left" w:pos="993"/>
        </w:tabs>
        <w:spacing w:after="0"/>
        <w:ind w:left="567"/>
        <w:jc w:val="center"/>
        <w:rPr>
          <w:rFonts w:ascii="Times New Roman" w:hAnsi="Times New Roman"/>
          <w:sz w:val="24"/>
          <w:szCs w:val="24"/>
        </w:rPr>
      </w:pPr>
    </w:p>
    <w:p w:rsidR="00E34D5B" w:rsidRPr="001F61B9" w:rsidRDefault="00E34D5B" w:rsidP="00E34D5B">
      <w:pPr>
        <w:tabs>
          <w:tab w:val="left" w:pos="993"/>
        </w:tabs>
        <w:spacing w:after="0"/>
        <w:ind w:left="567"/>
        <w:jc w:val="center"/>
        <w:rPr>
          <w:rFonts w:ascii="Times New Roman" w:hAnsi="Times New Roman"/>
          <w:sz w:val="24"/>
          <w:szCs w:val="24"/>
        </w:rPr>
      </w:pPr>
      <w:r w:rsidRPr="001F61B9">
        <w:rPr>
          <w:rFonts w:ascii="Times New Roman" w:hAnsi="Times New Roman"/>
          <w:sz w:val="24"/>
          <w:szCs w:val="24"/>
        </w:rPr>
        <w:t>ОСНОВНОЕ  СОДЕРЖАНИЕ</w:t>
      </w:r>
    </w:p>
    <w:p w:rsidR="00E34D5B" w:rsidRPr="00B02E8B" w:rsidRDefault="00E34D5B" w:rsidP="00E34D5B">
      <w:pPr>
        <w:keepNext/>
        <w:spacing w:after="0"/>
        <w:jc w:val="both"/>
        <w:rPr>
          <w:rFonts w:ascii="Times New Roman" w:hAnsi="Times New Roman"/>
          <w:b/>
          <w:i/>
          <w:sz w:val="24"/>
          <w:szCs w:val="24"/>
        </w:rPr>
      </w:pPr>
      <w:r w:rsidRPr="00B02E8B">
        <w:rPr>
          <w:rFonts w:ascii="Times New Roman" w:hAnsi="Times New Roman"/>
          <w:b/>
          <w:i/>
          <w:sz w:val="24"/>
          <w:szCs w:val="24"/>
        </w:rPr>
        <w:t>ВВЕДЕНИЕ</w:t>
      </w:r>
    </w:p>
    <w:p w:rsidR="00E34D5B" w:rsidRPr="00B02E8B" w:rsidRDefault="00E34D5B" w:rsidP="00E34D5B">
      <w:pPr>
        <w:spacing w:after="0"/>
        <w:ind w:firstLine="567"/>
        <w:jc w:val="both"/>
        <w:rPr>
          <w:rFonts w:ascii="Times New Roman" w:hAnsi="Times New Roman"/>
          <w:sz w:val="24"/>
          <w:szCs w:val="24"/>
        </w:rPr>
      </w:pPr>
      <w:r w:rsidRPr="00B02E8B">
        <w:rPr>
          <w:rFonts w:ascii="Times New Roman" w:hAnsi="Times New Roman"/>
          <w:sz w:val="24"/>
          <w:szCs w:val="24"/>
        </w:rPr>
        <w:t>Своеобразие башкирского языка. Его роль в современном мире как</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государственного языка РБ и межкультурного общения. Цели и задачи </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изучения башкирского языка в учреждениях начального и среднего </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профессионального образования. Диалекты башкирского языка. </w:t>
      </w:r>
    </w:p>
    <w:p w:rsidR="00E34D5B" w:rsidRPr="00B02E8B" w:rsidRDefault="00E34D5B" w:rsidP="00E34D5B">
      <w:pPr>
        <w:spacing w:after="0"/>
        <w:jc w:val="both"/>
        <w:rPr>
          <w:rFonts w:ascii="Times New Roman" w:hAnsi="Times New Roman"/>
          <w:b/>
          <w:i/>
          <w:sz w:val="24"/>
          <w:szCs w:val="24"/>
        </w:rPr>
      </w:pPr>
      <w:r w:rsidRPr="00B02E8B">
        <w:rPr>
          <w:rFonts w:ascii="Times New Roman" w:hAnsi="Times New Roman"/>
          <w:b/>
          <w:i/>
          <w:sz w:val="24"/>
          <w:szCs w:val="24"/>
        </w:rPr>
        <w:t>ПРАКТИЧЕСКИЕ  ЗАНЯТИЯ</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Уфа – столица Башкортостана.</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Фонетика башкирского языка. Реки Башкортостана.</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Развитие речи. Башкортостан мой край родной.</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 xml:space="preserve">Изучение служебных и самостоятельных частей речи по творчеству </w:t>
      </w:r>
    </w:p>
    <w:p w:rsidR="00E34D5B" w:rsidRPr="00B02E8B" w:rsidRDefault="00E34D5B" w:rsidP="00E34D5B">
      <w:pPr>
        <w:spacing w:after="0"/>
        <w:jc w:val="both"/>
        <w:rPr>
          <w:rFonts w:ascii="Times New Roman" w:hAnsi="Times New Roman"/>
          <w:sz w:val="24"/>
          <w:szCs w:val="24"/>
          <w:shd w:val="clear" w:color="auto" w:fill="FFFFFF"/>
        </w:rPr>
      </w:pPr>
      <w:proofErr w:type="spellStart"/>
      <w:r w:rsidRPr="00B02E8B">
        <w:rPr>
          <w:rFonts w:ascii="Times New Roman" w:hAnsi="Times New Roman"/>
          <w:sz w:val="24"/>
          <w:szCs w:val="24"/>
          <w:shd w:val="clear" w:color="auto" w:fill="FFFFFF"/>
        </w:rPr>
        <w:t>Мажита</w:t>
      </w:r>
      <w:proofErr w:type="spellEnd"/>
      <w:r w:rsidRPr="00B02E8B">
        <w:rPr>
          <w:rFonts w:ascii="Times New Roman" w:hAnsi="Times New Roman"/>
          <w:sz w:val="24"/>
          <w:szCs w:val="24"/>
          <w:shd w:val="clear" w:color="auto" w:fill="FFFFFF"/>
        </w:rPr>
        <w:t xml:space="preserve"> </w:t>
      </w:r>
      <w:proofErr w:type="spellStart"/>
      <w:r w:rsidRPr="00B02E8B">
        <w:rPr>
          <w:rFonts w:ascii="Times New Roman" w:hAnsi="Times New Roman"/>
          <w:sz w:val="24"/>
          <w:szCs w:val="24"/>
          <w:shd w:val="clear" w:color="auto" w:fill="FFFFFF"/>
        </w:rPr>
        <w:t>Гафури</w:t>
      </w:r>
      <w:proofErr w:type="spellEnd"/>
      <w:r w:rsidRPr="00B02E8B">
        <w:rPr>
          <w:rFonts w:ascii="Times New Roman" w:hAnsi="Times New Roman"/>
          <w:sz w:val="24"/>
          <w:szCs w:val="24"/>
          <w:shd w:val="clear" w:color="auto" w:fill="FFFFFF"/>
        </w:rPr>
        <w:t>.</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Категория падежа имен существительных</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 xml:space="preserve">Изучение категории числа имен существительных.  </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Категория принадлежности и сказуемости имен существительных.</w:t>
      </w:r>
    </w:p>
    <w:p w:rsidR="00E34D5B" w:rsidRPr="00B02E8B" w:rsidRDefault="00E34D5B" w:rsidP="00E34D5B">
      <w:pPr>
        <w:spacing w:after="0"/>
        <w:jc w:val="both"/>
        <w:rPr>
          <w:rFonts w:ascii="Times New Roman" w:hAnsi="Times New Roman"/>
          <w:sz w:val="24"/>
          <w:szCs w:val="24"/>
          <w:shd w:val="clear" w:color="auto" w:fill="FFFFFF"/>
        </w:rPr>
      </w:pPr>
      <w:r w:rsidRPr="00B02E8B">
        <w:rPr>
          <w:rFonts w:ascii="Times New Roman" w:hAnsi="Times New Roman"/>
          <w:sz w:val="24"/>
          <w:szCs w:val="24"/>
          <w:shd w:val="clear" w:color="auto" w:fill="FFFFFF"/>
        </w:rPr>
        <w:t>Словообразование. Башкирские племена.</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Урок-обобщение по теме «Имя </w:t>
      </w:r>
      <w:r w:rsidRPr="00B02E8B">
        <w:rPr>
          <w:rFonts w:ascii="Times New Roman" w:hAnsi="Times New Roman"/>
          <w:color w:val="000000"/>
          <w:sz w:val="24"/>
          <w:szCs w:val="24"/>
        </w:rPr>
        <w:t>существительное</w:t>
      </w:r>
      <w:r w:rsidRPr="00B02E8B">
        <w:rPr>
          <w:rFonts w:ascii="Times New Roman" w:hAnsi="Times New Roman"/>
          <w:sz w:val="24"/>
          <w:szCs w:val="24"/>
        </w:rPr>
        <w:t>».</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Имя прилагательное.</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shd w:val="clear" w:color="auto" w:fill="FFFFFF"/>
        </w:rPr>
        <w:t>Разряды прилагательных</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lastRenderedPageBreak/>
        <w:t>Имя числительное.</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Местоимение.</w:t>
      </w:r>
    </w:p>
    <w:p w:rsidR="00E34D5B" w:rsidRPr="00B02E8B" w:rsidRDefault="00E34D5B" w:rsidP="00E34D5B">
      <w:pPr>
        <w:spacing w:after="0"/>
        <w:jc w:val="both"/>
        <w:rPr>
          <w:rFonts w:ascii="Times New Roman" w:hAnsi="Times New Roman"/>
          <w:color w:val="000000"/>
          <w:sz w:val="24"/>
          <w:szCs w:val="24"/>
          <w:shd w:val="clear" w:color="auto" w:fill="FFFFFF"/>
        </w:rPr>
      </w:pPr>
      <w:r w:rsidRPr="00B02E8B">
        <w:rPr>
          <w:rFonts w:ascii="Times New Roman" w:hAnsi="Times New Roman"/>
          <w:sz w:val="24"/>
          <w:szCs w:val="24"/>
          <w:shd w:val="clear" w:color="auto" w:fill="FFFFFF"/>
        </w:rPr>
        <w:t>Наречие. Разряды наречий.</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Развитие речи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Глагол.</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Урок – обобщение по самостоятельным частям речи.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Литературное кафе.</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Служебные части речи.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Контрольная работа.</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Литературный урок.</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В мире театра.</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Развитие речи через придания и легенды башкирского народа.</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Повторение темы «Имя числительное». Развитие речи.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Биография и творческий путь М. </w:t>
      </w:r>
      <w:proofErr w:type="spellStart"/>
      <w:r w:rsidRPr="00B02E8B">
        <w:rPr>
          <w:rFonts w:ascii="Times New Roman" w:hAnsi="Times New Roman"/>
          <w:sz w:val="24"/>
          <w:szCs w:val="24"/>
        </w:rPr>
        <w:t>Карима</w:t>
      </w:r>
      <w:proofErr w:type="spellEnd"/>
      <w:r w:rsidRPr="00B02E8B">
        <w:rPr>
          <w:rFonts w:ascii="Times New Roman" w:hAnsi="Times New Roman"/>
          <w:sz w:val="24"/>
          <w:szCs w:val="24"/>
        </w:rPr>
        <w:t>.</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Путешествие по странам.</w:t>
      </w:r>
    </w:p>
    <w:p w:rsidR="001F61B9" w:rsidRDefault="001F61B9" w:rsidP="00E34D5B">
      <w:pPr>
        <w:spacing w:after="0"/>
        <w:jc w:val="center"/>
        <w:rPr>
          <w:rFonts w:ascii="Times New Roman" w:hAnsi="Times New Roman"/>
          <w:i/>
          <w:sz w:val="24"/>
          <w:szCs w:val="24"/>
        </w:rPr>
      </w:pPr>
    </w:p>
    <w:p w:rsidR="00E34D5B" w:rsidRPr="001F61B9" w:rsidRDefault="00E34D5B" w:rsidP="00E34D5B">
      <w:pPr>
        <w:spacing w:after="0"/>
        <w:jc w:val="center"/>
        <w:rPr>
          <w:rFonts w:ascii="Times New Roman" w:hAnsi="Times New Roman"/>
          <w:i/>
          <w:sz w:val="24"/>
          <w:szCs w:val="24"/>
        </w:rPr>
      </w:pPr>
      <w:r w:rsidRPr="001F61B9">
        <w:rPr>
          <w:rFonts w:ascii="Times New Roman" w:hAnsi="Times New Roman"/>
          <w:i/>
          <w:sz w:val="24"/>
          <w:szCs w:val="24"/>
        </w:rPr>
        <w:t>ПРОФЕССИОНАЛЬНО ОРИЕНТИРОВАННОЕ СОДЕРЖАНИЕ</w:t>
      </w:r>
    </w:p>
    <w:p w:rsidR="001F61B9" w:rsidRDefault="001F61B9" w:rsidP="00E34D5B">
      <w:pPr>
        <w:spacing w:after="0"/>
        <w:jc w:val="both"/>
        <w:rPr>
          <w:rFonts w:ascii="Times New Roman" w:hAnsi="Times New Roman"/>
          <w:sz w:val="24"/>
          <w:szCs w:val="24"/>
        </w:rPr>
      </w:pPr>
    </w:p>
    <w:p w:rsidR="00E34D5B" w:rsidRPr="00B02E8B" w:rsidRDefault="001F61B9" w:rsidP="00E34D5B">
      <w:pPr>
        <w:spacing w:after="0"/>
        <w:jc w:val="both"/>
        <w:rPr>
          <w:rFonts w:ascii="Times New Roman" w:hAnsi="Times New Roman"/>
          <w:sz w:val="24"/>
          <w:szCs w:val="24"/>
        </w:rPr>
      </w:pPr>
      <w:r w:rsidRPr="00B02E8B">
        <w:rPr>
          <w:rFonts w:ascii="Times New Roman" w:hAnsi="Times New Roman"/>
          <w:sz w:val="24"/>
          <w:szCs w:val="24"/>
        </w:rPr>
        <w:t xml:space="preserve"> </w:t>
      </w:r>
      <w:r w:rsidR="00E34D5B" w:rsidRPr="00B02E8B">
        <w:rPr>
          <w:rFonts w:ascii="Times New Roman" w:hAnsi="Times New Roman"/>
          <w:sz w:val="24"/>
          <w:szCs w:val="24"/>
        </w:rPr>
        <w:t>«Кто я в будущем?» – размышление о будущей профессии.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Современные компьютерные технологии</w:t>
      </w:r>
      <w:r w:rsidRPr="00B02E8B">
        <w:rPr>
          <w:rFonts w:ascii="Times New Roman" w:hAnsi="Times New Roman"/>
          <w:b/>
          <w:sz w:val="24"/>
          <w:szCs w:val="24"/>
        </w:rPr>
        <w:t>.</w:t>
      </w:r>
      <w:r w:rsidRPr="00B02E8B">
        <w:rPr>
          <w:rFonts w:ascii="Times New Roman" w:hAnsi="Times New Roman"/>
          <w:sz w:val="24"/>
          <w:szCs w:val="24"/>
        </w:rPr>
        <w:t xml:space="preserve"> </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Достижения и инновации в области науки и техники.</w:t>
      </w:r>
    </w:p>
    <w:p w:rsidR="00E34D5B" w:rsidRPr="00B02E8B" w:rsidRDefault="00E34D5B" w:rsidP="00E34D5B">
      <w:pPr>
        <w:spacing w:after="0"/>
        <w:jc w:val="both"/>
        <w:rPr>
          <w:rFonts w:ascii="Times New Roman" w:hAnsi="Times New Roman"/>
          <w:sz w:val="24"/>
          <w:szCs w:val="24"/>
        </w:rPr>
      </w:pPr>
      <w:r w:rsidRPr="00B02E8B">
        <w:rPr>
          <w:rFonts w:ascii="Times New Roman" w:hAnsi="Times New Roman"/>
          <w:sz w:val="24"/>
          <w:szCs w:val="24"/>
        </w:rPr>
        <w:t xml:space="preserve">Будущее </w:t>
      </w:r>
      <w:r w:rsidRPr="00B02E8B">
        <w:rPr>
          <w:rFonts w:ascii="Times New Roman" w:hAnsi="Times New Roman"/>
          <w:sz w:val="24"/>
          <w:szCs w:val="24"/>
          <w:lang w:val="en-US"/>
        </w:rPr>
        <w:t>IT</w:t>
      </w:r>
      <w:r w:rsidRPr="00B02E8B">
        <w:rPr>
          <w:rFonts w:ascii="Times New Roman" w:hAnsi="Times New Roman"/>
          <w:sz w:val="24"/>
          <w:szCs w:val="24"/>
        </w:rPr>
        <w:t>.</w:t>
      </w:r>
    </w:p>
    <w:p w:rsidR="00173F2C" w:rsidRDefault="00173F2C">
      <w:pPr>
        <w:rPr>
          <w:rFonts w:ascii="Times New Roman" w:hAnsi="Times New Roman" w:cs="Times New Roman"/>
          <w:sz w:val="28"/>
          <w:szCs w:val="28"/>
        </w:rPr>
      </w:pPr>
      <w:r>
        <w:rPr>
          <w:rFonts w:ascii="Times New Roman" w:hAnsi="Times New Roman" w:cs="Times New Roman"/>
          <w:sz w:val="28"/>
          <w:szCs w:val="28"/>
        </w:rPr>
        <w:br w:type="page"/>
      </w:r>
    </w:p>
    <w:p w:rsidR="00173F2C" w:rsidRPr="00E34D5B" w:rsidRDefault="00173F2C" w:rsidP="00173F2C">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173F2C" w:rsidRDefault="00173F2C" w:rsidP="00173F2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173F2C" w:rsidRDefault="00173F2C" w:rsidP="00173F2C">
      <w:pPr>
        <w:jc w:val="center"/>
        <w:rPr>
          <w:rFonts w:ascii="Times New Roman" w:hAnsi="Times New Roman" w:cs="Times New Roman"/>
          <w:b/>
          <w:sz w:val="28"/>
          <w:szCs w:val="28"/>
        </w:rPr>
      </w:pPr>
      <w:r>
        <w:rPr>
          <w:rFonts w:ascii="Times New Roman" w:hAnsi="Times New Roman" w:cs="Times New Roman"/>
          <w:b/>
          <w:sz w:val="28"/>
          <w:szCs w:val="28"/>
        </w:rPr>
        <w:t>ГЕОГРАФИЯ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Общеобразовательная учебная дисциплина «География» изучается в профессионал</w:t>
      </w:r>
      <w:r w:rsidRPr="00173F2C">
        <w:rPr>
          <w:rFonts w:ascii="Times New Roman" w:hAnsi="Times New Roman" w:cs="Times New Roman"/>
          <w:sz w:val="24"/>
          <w:szCs w:val="24"/>
        </w:rPr>
        <w:t>ь</w:t>
      </w:r>
      <w:r w:rsidRPr="00173F2C">
        <w:rPr>
          <w:rFonts w:ascii="Times New Roman" w:hAnsi="Times New Roman" w:cs="Times New Roman"/>
          <w:sz w:val="24"/>
          <w:szCs w:val="24"/>
        </w:rPr>
        <w:t>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w:t>
      </w:r>
      <w:r w:rsidRPr="00173F2C">
        <w:rPr>
          <w:rFonts w:ascii="Times New Roman" w:hAnsi="Times New Roman" w:cs="Times New Roman"/>
          <w:sz w:val="24"/>
          <w:szCs w:val="24"/>
        </w:rPr>
        <w:t>о</w:t>
      </w:r>
      <w:r w:rsidRPr="00173F2C">
        <w:rPr>
          <w:rFonts w:ascii="Times New Roman" w:hAnsi="Times New Roman" w:cs="Times New Roman"/>
          <w:sz w:val="24"/>
          <w:szCs w:val="24"/>
        </w:rPr>
        <w:t>граммы СПО (ОПОП СПО) на базе основного общего образования при подготовке специ</w:t>
      </w:r>
      <w:r w:rsidRPr="00173F2C">
        <w:rPr>
          <w:rFonts w:ascii="Times New Roman" w:hAnsi="Times New Roman" w:cs="Times New Roman"/>
          <w:sz w:val="24"/>
          <w:szCs w:val="24"/>
        </w:rPr>
        <w:t>а</w:t>
      </w:r>
      <w:r w:rsidRPr="00173F2C">
        <w:rPr>
          <w:rFonts w:ascii="Times New Roman" w:hAnsi="Times New Roman" w:cs="Times New Roman"/>
          <w:sz w:val="24"/>
          <w:szCs w:val="24"/>
        </w:rPr>
        <w:t>листов среднего звена.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w:t>
      </w:r>
      <w:r w:rsidRPr="00173F2C">
        <w:rPr>
          <w:rFonts w:ascii="Times New Roman" w:hAnsi="Times New Roman" w:cs="Times New Roman"/>
          <w:sz w:val="24"/>
          <w:szCs w:val="24"/>
        </w:rPr>
        <w:t>о</w:t>
      </w:r>
      <w:r w:rsidRPr="00173F2C">
        <w:rPr>
          <w:rFonts w:ascii="Times New Roman" w:hAnsi="Times New Roman" w:cs="Times New Roman"/>
          <w:sz w:val="24"/>
          <w:szCs w:val="24"/>
        </w:rPr>
        <w:t>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w:t>
      </w:r>
      <w:r w:rsidRPr="00173F2C">
        <w:rPr>
          <w:rFonts w:ascii="Times New Roman" w:hAnsi="Times New Roman" w:cs="Times New Roman"/>
          <w:sz w:val="24"/>
          <w:szCs w:val="24"/>
        </w:rPr>
        <w:t>б</w:t>
      </w:r>
      <w:r w:rsidRPr="00173F2C">
        <w:rPr>
          <w:rFonts w:ascii="Times New Roman" w:hAnsi="Times New Roman" w:cs="Times New Roman"/>
          <w:sz w:val="24"/>
          <w:szCs w:val="24"/>
        </w:rPr>
        <w:t>разования на базе основного общего образования с учетом требований федеральных госуда</w:t>
      </w:r>
      <w:r w:rsidRPr="00173F2C">
        <w:rPr>
          <w:rFonts w:ascii="Times New Roman" w:hAnsi="Times New Roman" w:cs="Times New Roman"/>
          <w:sz w:val="24"/>
          <w:szCs w:val="24"/>
        </w:rPr>
        <w:t>р</w:t>
      </w:r>
      <w:r w:rsidRPr="00173F2C">
        <w:rPr>
          <w:rFonts w:ascii="Times New Roman" w:hAnsi="Times New Roman" w:cs="Times New Roman"/>
          <w:sz w:val="24"/>
          <w:szCs w:val="24"/>
        </w:rPr>
        <w:t>ственных образовательных стандартов и получаемой профессии или специальности сре</w:t>
      </w:r>
      <w:r w:rsidRPr="00173F2C">
        <w:rPr>
          <w:rFonts w:ascii="Times New Roman" w:hAnsi="Times New Roman" w:cs="Times New Roman"/>
          <w:sz w:val="24"/>
          <w:szCs w:val="24"/>
        </w:rPr>
        <w:t>д</w:t>
      </w:r>
      <w:r w:rsidRPr="00173F2C">
        <w:rPr>
          <w:rFonts w:ascii="Times New Roman" w:hAnsi="Times New Roman" w:cs="Times New Roman"/>
          <w:sz w:val="24"/>
          <w:szCs w:val="24"/>
        </w:rPr>
        <w:t xml:space="preserve">него профессионального образования (письмо Департамента государственной политики в сфере подготовки рабочих кадров и ДПО </w:t>
      </w:r>
      <w:proofErr w:type="spellStart"/>
      <w:r w:rsidRPr="00173F2C">
        <w:rPr>
          <w:rFonts w:ascii="Times New Roman" w:hAnsi="Times New Roman" w:cs="Times New Roman"/>
          <w:sz w:val="24"/>
          <w:szCs w:val="24"/>
        </w:rPr>
        <w:t>Минобрнауки</w:t>
      </w:r>
      <w:proofErr w:type="spellEnd"/>
      <w:r w:rsidRPr="00173F2C">
        <w:rPr>
          <w:rFonts w:ascii="Times New Roman" w:hAnsi="Times New Roman" w:cs="Times New Roman"/>
          <w:sz w:val="24"/>
          <w:szCs w:val="24"/>
        </w:rPr>
        <w:t xml:space="preserve"> России от 17.03.2015 No06-259).</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Содержание программы учебной дисциплины «География» направлено на достижение следующих целей: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73F2C">
        <w:rPr>
          <w:rFonts w:ascii="Times New Roman" w:hAnsi="Times New Roman" w:cs="Times New Roman"/>
          <w:sz w:val="24"/>
          <w:szCs w:val="24"/>
        </w:rPr>
        <w:t>ге</w:t>
      </w:r>
      <w:r w:rsidRPr="00173F2C">
        <w:rPr>
          <w:rFonts w:ascii="Times New Roman" w:hAnsi="Times New Roman" w:cs="Times New Roman"/>
          <w:sz w:val="24"/>
          <w:szCs w:val="24"/>
        </w:rPr>
        <w:t>о</w:t>
      </w:r>
      <w:r w:rsidRPr="00173F2C">
        <w:rPr>
          <w:rFonts w:ascii="Times New Roman" w:hAnsi="Times New Roman" w:cs="Times New Roman"/>
          <w:sz w:val="24"/>
          <w:szCs w:val="24"/>
        </w:rPr>
        <w:t>экологических</w:t>
      </w:r>
      <w:proofErr w:type="spellEnd"/>
      <w:r w:rsidRPr="00173F2C">
        <w:rPr>
          <w:rFonts w:ascii="Times New Roman" w:hAnsi="Times New Roman" w:cs="Times New Roman"/>
          <w:sz w:val="24"/>
          <w:szCs w:val="24"/>
        </w:rPr>
        <w:t xml:space="preserve"> процессов и явлений;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w:t>
      </w:r>
      <w:r w:rsidRPr="00173F2C">
        <w:rPr>
          <w:rFonts w:ascii="Times New Roman" w:hAnsi="Times New Roman" w:cs="Times New Roman"/>
          <w:sz w:val="24"/>
          <w:szCs w:val="24"/>
        </w:rPr>
        <w:t>о</w:t>
      </w:r>
      <w:r w:rsidRPr="00173F2C">
        <w:rPr>
          <w:rFonts w:ascii="Times New Roman" w:hAnsi="Times New Roman" w:cs="Times New Roman"/>
          <w:sz w:val="24"/>
          <w:szCs w:val="24"/>
        </w:rPr>
        <w:t>бенностями и проблемами мира в целом, его отдельных регионов и ведущих стран;</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воспитание уважения к другим народам и культурам, бережного отношения к окр</w:t>
      </w:r>
      <w:r w:rsidRPr="00173F2C">
        <w:rPr>
          <w:rFonts w:ascii="Times New Roman" w:hAnsi="Times New Roman" w:cs="Times New Roman"/>
          <w:sz w:val="24"/>
          <w:szCs w:val="24"/>
        </w:rPr>
        <w:t>у</w:t>
      </w:r>
      <w:r w:rsidRPr="00173F2C">
        <w:rPr>
          <w:rFonts w:ascii="Times New Roman" w:hAnsi="Times New Roman" w:cs="Times New Roman"/>
          <w:sz w:val="24"/>
          <w:szCs w:val="24"/>
        </w:rPr>
        <w:t>жающей природной среде;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73F2C">
        <w:rPr>
          <w:rFonts w:ascii="Times New Roman" w:hAnsi="Times New Roman" w:cs="Times New Roman"/>
          <w:sz w:val="24"/>
          <w:szCs w:val="24"/>
        </w:rPr>
        <w:t>интернет-ресурсы</w:t>
      </w:r>
      <w:proofErr w:type="spellEnd"/>
      <w:r w:rsidRPr="00173F2C">
        <w:rPr>
          <w:rFonts w:ascii="Times New Roman" w:hAnsi="Times New Roman" w:cs="Times New Roman"/>
          <w:sz w:val="24"/>
          <w:szCs w:val="24"/>
        </w:rPr>
        <w:t>, для правильной оценки важнейших социально-экономических вопросов международной жизни;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w:t>
      </w:r>
      <w:r w:rsidRPr="00173F2C">
        <w:rPr>
          <w:rFonts w:ascii="Times New Roman" w:hAnsi="Times New Roman" w:cs="Times New Roman"/>
          <w:sz w:val="24"/>
          <w:szCs w:val="24"/>
        </w:rPr>
        <w:t>е</w:t>
      </w:r>
      <w:r w:rsidRPr="00173F2C">
        <w:rPr>
          <w:rFonts w:ascii="Times New Roman" w:hAnsi="Times New Roman" w:cs="Times New Roman"/>
          <w:sz w:val="24"/>
          <w:szCs w:val="24"/>
        </w:rPr>
        <w:t>го общего образования в пределах ОПОП СПО на базе основного общего образования; программы подготовки сп</w:t>
      </w:r>
      <w:r w:rsidRPr="00173F2C">
        <w:rPr>
          <w:rFonts w:ascii="Times New Roman" w:hAnsi="Times New Roman" w:cs="Times New Roman"/>
          <w:sz w:val="24"/>
          <w:szCs w:val="24"/>
        </w:rPr>
        <w:t>е</w:t>
      </w:r>
      <w:r w:rsidRPr="00173F2C">
        <w:rPr>
          <w:rFonts w:ascii="Times New Roman" w:hAnsi="Times New Roman" w:cs="Times New Roman"/>
          <w:sz w:val="24"/>
          <w:szCs w:val="24"/>
        </w:rPr>
        <w:t>циалистов среднего звена (ППССЗ).</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p>
    <w:p w:rsidR="00173F2C" w:rsidRPr="00173F2C" w:rsidRDefault="00173F2C" w:rsidP="00173F2C">
      <w:pPr>
        <w:spacing w:line="276" w:lineRule="auto"/>
        <w:contextualSpacing/>
        <w:jc w:val="center"/>
        <w:rPr>
          <w:rFonts w:ascii="Times New Roman" w:hAnsi="Times New Roman" w:cs="Times New Roman"/>
          <w:b/>
          <w:sz w:val="24"/>
          <w:szCs w:val="24"/>
        </w:rPr>
      </w:pPr>
    </w:p>
    <w:p w:rsidR="00173F2C" w:rsidRPr="00173F2C" w:rsidRDefault="00173F2C" w:rsidP="00173F2C">
      <w:pPr>
        <w:spacing w:line="276" w:lineRule="auto"/>
        <w:contextualSpacing/>
        <w:jc w:val="center"/>
        <w:rPr>
          <w:rFonts w:ascii="Times New Roman" w:hAnsi="Times New Roman" w:cs="Times New Roman"/>
          <w:sz w:val="24"/>
          <w:szCs w:val="24"/>
        </w:rPr>
      </w:pPr>
      <w:r w:rsidRPr="00173F2C">
        <w:rPr>
          <w:rFonts w:ascii="Times New Roman" w:hAnsi="Times New Roman" w:cs="Times New Roman"/>
          <w:b/>
          <w:sz w:val="24"/>
          <w:szCs w:val="24"/>
        </w:rPr>
        <w:t>ОБЩАЯ ХАРАКТЕРИСТИКА УЧЕБНОЙ ДИСЦИПЛИНЫ</w:t>
      </w:r>
    </w:p>
    <w:p w:rsidR="00173F2C" w:rsidRPr="00173F2C" w:rsidRDefault="00173F2C" w:rsidP="00173F2C">
      <w:pPr>
        <w:spacing w:line="276" w:lineRule="auto"/>
        <w:contextualSpacing/>
        <w:jc w:val="center"/>
        <w:rPr>
          <w:rFonts w:ascii="Times New Roman" w:hAnsi="Times New Roman" w:cs="Times New Roman"/>
          <w:sz w:val="24"/>
          <w:szCs w:val="24"/>
        </w:rPr>
      </w:pPr>
      <w:r w:rsidRPr="00173F2C">
        <w:rPr>
          <w:rFonts w:ascii="Times New Roman" w:hAnsi="Times New Roman" w:cs="Times New Roman"/>
          <w:b/>
          <w:sz w:val="24"/>
          <w:szCs w:val="24"/>
        </w:rPr>
        <w:lastRenderedPageBreak/>
        <w:t xml:space="preserve"> «ГЕОГРАФИЯ»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w:t>
      </w:r>
      <w:r w:rsidRPr="00173F2C">
        <w:rPr>
          <w:rFonts w:ascii="Times New Roman" w:hAnsi="Times New Roman" w:cs="Times New Roman"/>
          <w:sz w:val="24"/>
          <w:szCs w:val="24"/>
        </w:rPr>
        <w:t>ю</w:t>
      </w:r>
      <w:r w:rsidRPr="00173F2C">
        <w:rPr>
          <w:rFonts w:ascii="Times New Roman" w:hAnsi="Times New Roman" w:cs="Times New Roman"/>
          <w:sz w:val="24"/>
          <w:szCs w:val="24"/>
        </w:rPr>
        <w:t>щихся целостное представление о современном мире, месте и роли России в этом мире, ра</w:t>
      </w:r>
      <w:r w:rsidRPr="00173F2C">
        <w:rPr>
          <w:rFonts w:ascii="Times New Roman" w:hAnsi="Times New Roman" w:cs="Times New Roman"/>
          <w:sz w:val="24"/>
          <w:szCs w:val="24"/>
        </w:rPr>
        <w:t>з</w:t>
      </w:r>
      <w:r w:rsidRPr="00173F2C">
        <w:rPr>
          <w:rFonts w:ascii="Times New Roman" w:hAnsi="Times New Roman" w:cs="Times New Roman"/>
          <w:sz w:val="24"/>
          <w:szCs w:val="24"/>
        </w:rPr>
        <w:t>вивает познавательный интерес к другим народам и странам.</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Основой изучения географии является социально ориентированное содержание о размещении населения и хозяйства, об особенностях, динамике и те</w:t>
      </w:r>
      <w:r w:rsidRPr="00173F2C">
        <w:rPr>
          <w:rFonts w:ascii="Times New Roman" w:hAnsi="Times New Roman" w:cs="Times New Roman"/>
          <w:sz w:val="24"/>
          <w:szCs w:val="24"/>
        </w:rPr>
        <w:t>р</w:t>
      </w:r>
      <w:r w:rsidRPr="00173F2C">
        <w:rPr>
          <w:rFonts w:ascii="Times New Roman" w:hAnsi="Times New Roman" w:cs="Times New Roman"/>
          <w:sz w:val="24"/>
          <w:szCs w:val="24"/>
        </w:rPr>
        <w:t>риториальных следствиях главных политических, экономических, экологич</w:t>
      </w:r>
      <w:r w:rsidRPr="00173F2C">
        <w:rPr>
          <w:rFonts w:ascii="Times New Roman" w:hAnsi="Times New Roman" w:cs="Times New Roman"/>
          <w:sz w:val="24"/>
          <w:szCs w:val="24"/>
        </w:rPr>
        <w:t>е</w:t>
      </w:r>
      <w:r w:rsidRPr="00173F2C">
        <w:rPr>
          <w:rFonts w:ascii="Times New Roman" w:hAnsi="Times New Roman" w:cs="Times New Roman"/>
          <w:sz w:val="24"/>
          <w:szCs w:val="24"/>
        </w:rPr>
        <w:t>ских и иных процессов, протекающих в географическом пространстве, а также о проблемах взаимодействия человеческого общества и природной среды, ада</w:t>
      </w:r>
      <w:r w:rsidRPr="00173F2C">
        <w:rPr>
          <w:rFonts w:ascii="Times New Roman" w:hAnsi="Times New Roman" w:cs="Times New Roman"/>
          <w:sz w:val="24"/>
          <w:szCs w:val="24"/>
        </w:rPr>
        <w:t>п</w:t>
      </w:r>
      <w:r w:rsidRPr="00173F2C">
        <w:rPr>
          <w:rFonts w:ascii="Times New Roman" w:hAnsi="Times New Roman" w:cs="Times New Roman"/>
          <w:sz w:val="24"/>
          <w:szCs w:val="24"/>
        </w:rPr>
        <w:t>тации человека к географическим условиям проживания.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У обучающихся формируются знания о многообразии форм территориальной орган</w:t>
      </w:r>
      <w:r w:rsidRPr="00173F2C">
        <w:rPr>
          <w:rFonts w:ascii="Times New Roman" w:hAnsi="Times New Roman" w:cs="Times New Roman"/>
          <w:sz w:val="24"/>
          <w:szCs w:val="24"/>
        </w:rPr>
        <w:t>и</w:t>
      </w:r>
      <w:r w:rsidRPr="00173F2C">
        <w:rPr>
          <w:rFonts w:ascii="Times New Roman" w:hAnsi="Times New Roman" w:cs="Times New Roman"/>
          <w:sz w:val="24"/>
          <w:szCs w:val="24"/>
        </w:rPr>
        <w:t>зации современного географического пространства, представления о политическом устро</w:t>
      </w:r>
      <w:r w:rsidRPr="00173F2C">
        <w:rPr>
          <w:rFonts w:ascii="Times New Roman" w:hAnsi="Times New Roman" w:cs="Times New Roman"/>
          <w:sz w:val="24"/>
          <w:szCs w:val="24"/>
        </w:rPr>
        <w:t>й</w:t>
      </w:r>
      <w:r w:rsidRPr="00173F2C">
        <w:rPr>
          <w:rFonts w:ascii="Times New Roman" w:hAnsi="Times New Roman" w:cs="Times New Roman"/>
          <w:sz w:val="24"/>
          <w:szCs w:val="24"/>
        </w:rPr>
        <w:t>стве, природно-ресурсном потенциале, населении и хозяйстве различных регионов и вед</w:t>
      </w:r>
      <w:r w:rsidRPr="00173F2C">
        <w:rPr>
          <w:rFonts w:ascii="Times New Roman" w:hAnsi="Times New Roman" w:cs="Times New Roman"/>
          <w:sz w:val="24"/>
          <w:szCs w:val="24"/>
        </w:rPr>
        <w:t>у</w:t>
      </w:r>
      <w:r w:rsidRPr="00173F2C">
        <w:rPr>
          <w:rFonts w:ascii="Times New Roman" w:hAnsi="Times New Roman" w:cs="Times New Roman"/>
          <w:sz w:val="24"/>
          <w:szCs w:val="24"/>
        </w:rPr>
        <w:t>щих стран мира, развиваются географические умения и навыки, общая культура и мирово</w:t>
      </w:r>
      <w:r w:rsidRPr="00173F2C">
        <w:rPr>
          <w:rFonts w:ascii="Times New Roman" w:hAnsi="Times New Roman" w:cs="Times New Roman"/>
          <w:sz w:val="24"/>
          <w:szCs w:val="24"/>
        </w:rPr>
        <w:t>з</w:t>
      </w:r>
      <w:r w:rsidRPr="00173F2C">
        <w:rPr>
          <w:rFonts w:ascii="Times New Roman" w:hAnsi="Times New Roman" w:cs="Times New Roman"/>
          <w:sz w:val="24"/>
          <w:szCs w:val="24"/>
        </w:rPr>
        <w:t>зрение.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Учебная дисциплина «География» обладает большим количеством междисциплинарных связей, в частности широко использует базовые знания физ</w:t>
      </w:r>
      <w:r w:rsidRPr="00173F2C">
        <w:rPr>
          <w:rFonts w:ascii="Times New Roman" w:hAnsi="Times New Roman" w:cs="Times New Roman"/>
          <w:sz w:val="24"/>
          <w:szCs w:val="24"/>
        </w:rPr>
        <w:t>и</w:t>
      </w:r>
      <w:r w:rsidRPr="00173F2C">
        <w:rPr>
          <w:rFonts w:ascii="Times New Roman" w:hAnsi="Times New Roman" w:cs="Times New Roman"/>
          <w:sz w:val="24"/>
          <w:szCs w:val="24"/>
        </w:rPr>
        <w:t>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w:t>
      </w:r>
      <w:r w:rsidRPr="00173F2C">
        <w:rPr>
          <w:rFonts w:ascii="Times New Roman" w:hAnsi="Times New Roman" w:cs="Times New Roman"/>
          <w:sz w:val="24"/>
          <w:szCs w:val="24"/>
        </w:rPr>
        <w:t>т</w:t>
      </w:r>
      <w:r w:rsidRPr="00173F2C">
        <w:rPr>
          <w:rFonts w:ascii="Times New Roman" w:hAnsi="Times New Roman" w:cs="Times New Roman"/>
          <w:sz w:val="24"/>
          <w:szCs w:val="24"/>
        </w:rPr>
        <w:t xml:space="preserve">венно новое знание. Это позволяет рассматривать географию как одну из классических </w:t>
      </w:r>
      <w:proofErr w:type="spellStart"/>
      <w:r w:rsidRPr="00173F2C">
        <w:rPr>
          <w:rFonts w:ascii="Times New Roman" w:hAnsi="Times New Roman" w:cs="Times New Roman"/>
          <w:sz w:val="24"/>
          <w:szCs w:val="24"/>
        </w:rPr>
        <w:t>метадисц</w:t>
      </w:r>
      <w:r w:rsidRPr="00173F2C">
        <w:rPr>
          <w:rFonts w:ascii="Times New Roman" w:hAnsi="Times New Roman" w:cs="Times New Roman"/>
          <w:sz w:val="24"/>
          <w:szCs w:val="24"/>
        </w:rPr>
        <w:t>и</w:t>
      </w:r>
      <w:r w:rsidRPr="00173F2C">
        <w:rPr>
          <w:rFonts w:ascii="Times New Roman" w:hAnsi="Times New Roman" w:cs="Times New Roman"/>
          <w:sz w:val="24"/>
          <w:szCs w:val="24"/>
        </w:rPr>
        <w:t>плин</w:t>
      </w:r>
      <w:proofErr w:type="spellEnd"/>
      <w:r w:rsidRPr="00173F2C">
        <w:rPr>
          <w:rFonts w:ascii="Times New Roman" w:hAnsi="Times New Roman" w:cs="Times New Roman"/>
          <w:sz w:val="24"/>
          <w:szCs w:val="24"/>
        </w:rPr>
        <w:t>.</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w:t>
      </w:r>
      <w:r w:rsidRPr="00173F2C">
        <w:rPr>
          <w:rFonts w:ascii="Times New Roman" w:hAnsi="Times New Roman" w:cs="Times New Roman"/>
          <w:sz w:val="24"/>
          <w:szCs w:val="24"/>
        </w:rPr>
        <w:t>у</w:t>
      </w:r>
      <w:r w:rsidRPr="00173F2C">
        <w:rPr>
          <w:rFonts w:ascii="Times New Roman" w:hAnsi="Times New Roman" w:cs="Times New Roman"/>
          <w:sz w:val="24"/>
          <w:szCs w:val="24"/>
        </w:rPr>
        <w:t>ществляется на базовом уровне ФГОС среднего общего образования с учетом профиля профессионального образования, специфики осва</w:t>
      </w:r>
      <w:r w:rsidRPr="00173F2C">
        <w:rPr>
          <w:rFonts w:ascii="Times New Roman" w:hAnsi="Times New Roman" w:cs="Times New Roman"/>
          <w:sz w:val="24"/>
          <w:szCs w:val="24"/>
        </w:rPr>
        <w:t>и</w:t>
      </w:r>
      <w:r w:rsidRPr="00173F2C">
        <w:rPr>
          <w:rFonts w:ascii="Times New Roman" w:hAnsi="Times New Roman" w:cs="Times New Roman"/>
          <w:sz w:val="24"/>
          <w:szCs w:val="24"/>
        </w:rPr>
        <w:t>ваемых профессий СПО или специальностей СПО.</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Это выражается в количестве часов, выделяемых на изучение отдельных тем програ</w:t>
      </w:r>
      <w:r w:rsidRPr="00173F2C">
        <w:rPr>
          <w:rFonts w:ascii="Times New Roman" w:hAnsi="Times New Roman" w:cs="Times New Roman"/>
          <w:sz w:val="24"/>
          <w:szCs w:val="24"/>
        </w:rPr>
        <w:t>м</w:t>
      </w:r>
      <w:r w:rsidRPr="00173F2C">
        <w:rPr>
          <w:rFonts w:ascii="Times New Roman" w:hAnsi="Times New Roman" w:cs="Times New Roman"/>
          <w:sz w:val="24"/>
          <w:szCs w:val="24"/>
        </w:rPr>
        <w:t>мы, глубине их освоения студентами, объеме и содержании практических занятий, видах внеаудиторной самостоятельной работы студентов.</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w:t>
      </w:r>
      <w:r w:rsidRPr="00173F2C">
        <w:rPr>
          <w:rFonts w:ascii="Times New Roman" w:hAnsi="Times New Roman" w:cs="Times New Roman"/>
          <w:sz w:val="24"/>
          <w:szCs w:val="24"/>
        </w:rPr>
        <w:t>о</w:t>
      </w:r>
      <w:r w:rsidRPr="00173F2C">
        <w:rPr>
          <w:rFonts w:ascii="Times New Roman" w:hAnsi="Times New Roman" w:cs="Times New Roman"/>
          <w:sz w:val="24"/>
          <w:szCs w:val="24"/>
        </w:rPr>
        <w:t>связей человеческого общества и природной среды, особенностей населения, мирового х</w:t>
      </w:r>
      <w:r w:rsidRPr="00173F2C">
        <w:rPr>
          <w:rFonts w:ascii="Times New Roman" w:hAnsi="Times New Roman" w:cs="Times New Roman"/>
          <w:sz w:val="24"/>
          <w:szCs w:val="24"/>
        </w:rPr>
        <w:t>о</w:t>
      </w:r>
      <w:r w:rsidRPr="00173F2C">
        <w:rPr>
          <w:rFonts w:ascii="Times New Roman" w:hAnsi="Times New Roman" w:cs="Times New Roman"/>
          <w:sz w:val="24"/>
          <w:szCs w:val="24"/>
        </w:rPr>
        <w:t>зяйства и международного географического разделения труда, раскрытие географических аспектов глобальных и реги</w:t>
      </w:r>
      <w:r w:rsidRPr="00173F2C">
        <w:rPr>
          <w:rFonts w:ascii="Times New Roman" w:hAnsi="Times New Roman" w:cs="Times New Roman"/>
          <w:sz w:val="24"/>
          <w:szCs w:val="24"/>
        </w:rPr>
        <w:t>о</w:t>
      </w:r>
      <w:r w:rsidRPr="00173F2C">
        <w:rPr>
          <w:rFonts w:ascii="Times New Roman" w:hAnsi="Times New Roman" w:cs="Times New Roman"/>
          <w:sz w:val="24"/>
          <w:szCs w:val="24"/>
        </w:rPr>
        <w:t>нальных процессов и явлений.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В содержание учебной дисциплины включены практические занятия, имеющие пр</w:t>
      </w:r>
      <w:r w:rsidRPr="00173F2C">
        <w:rPr>
          <w:rFonts w:ascii="Times New Roman" w:hAnsi="Times New Roman" w:cs="Times New Roman"/>
          <w:sz w:val="24"/>
          <w:szCs w:val="24"/>
        </w:rPr>
        <w:t>о</w:t>
      </w:r>
      <w:r w:rsidRPr="00173F2C">
        <w:rPr>
          <w:rFonts w:ascii="Times New Roman" w:hAnsi="Times New Roman" w:cs="Times New Roman"/>
          <w:sz w:val="24"/>
          <w:szCs w:val="24"/>
        </w:rPr>
        <w:t>фессиональную значимость для студентов, осваивающих выбранные профессии СПО или специальности СПО. Курсивом выделены практические занятия, выполнение которых для студентов, осваивающих специальности СПО технического и социально-экономического профилей профессионального обр</w:t>
      </w:r>
      <w:r w:rsidRPr="00173F2C">
        <w:rPr>
          <w:rFonts w:ascii="Times New Roman" w:hAnsi="Times New Roman" w:cs="Times New Roman"/>
          <w:sz w:val="24"/>
          <w:szCs w:val="24"/>
        </w:rPr>
        <w:t>а</w:t>
      </w:r>
      <w:r w:rsidRPr="00173F2C">
        <w:rPr>
          <w:rFonts w:ascii="Times New Roman" w:hAnsi="Times New Roman" w:cs="Times New Roman"/>
          <w:sz w:val="24"/>
          <w:szCs w:val="24"/>
        </w:rPr>
        <w:t>зования, необязательно.</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w:t>
      </w:r>
      <w:r w:rsidRPr="00173F2C">
        <w:rPr>
          <w:rFonts w:ascii="Times New Roman" w:hAnsi="Times New Roman" w:cs="Times New Roman"/>
          <w:sz w:val="24"/>
          <w:szCs w:val="24"/>
        </w:rPr>
        <w:t>о</w:t>
      </w:r>
      <w:r w:rsidRPr="00173F2C">
        <w:rPr>
          <w:rFonts w:ascii="Times New Roman" w:hAnsi="Times New Roman" w:cs="Times New Roman"/>
          <w:sz w:val="24"/>
          <w:szCs w:val="24"/>
        </w:rPr>
        <w:t>го процесса.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Изучение общеобразовательной учебной дисциплины «География» завершается подв</w:t>
      </w:r>
      <w:r w:rsidRPr="00173F2C">
        <w:rPr>
          <w:rFonts w:ascii="Times New Roman" w:hAnsi="Times New Roman" w:cs="Times New Roman"/>
          <w:sz w:val="24"/>
          <w:szCs w:val="24"/>
        </w:rPr>
        <w:t>е</w:t>
      </w:r>
      <w:r w:rsidRPr="00173F2C">
        <w:rPr>
          <w:rFonts w:ascii="Times New Roman" w:hAnsi="Times New Roman" w:cs="Times New Roman"/>
          <w:sz w:val="24"/>
          <w:szCs w:val="24"/>
        </w:rPr>
        <w:t>дением итогов в форме электронного тестирования в рамках промежуточной аттестации студентов в процессе освоения ОПОП СПО с получ</w:t>
      </w:r>
      <w:r w:rsidRPr="00173F2C">
        <w:rPr>
          <w:rFonts w:ascii="Times New Roman" w:hAnsi="Times New Roman" w:cs="Times New Roman"/>
          <w:sz w:val="24"/>
          <w:szCs w:val="24"/>
        </w:rPr>
        <w:t>е</w:t>
      </w:r>
      <w:r w:rsidRPr="00173F2C">
        <w:rPr>
          <w:rFonts w:ascii="Times New Roman" w:hAnsi="Times New Roman" w:cs="Times New Roman"/>
          <w:sz w:val="24"/>
          <w:szCs w:val="24"/>
        </w:rPr>
        <w:t>нием среднего общего образования.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p>
    <w:p w:rsidR="00173F2C" w:rsidRPr="00173F2C" w:rsidRDefault="00173F2C" w:rsidP="00173F2C">
      <w:pPr>
        <w:spacing w:line="276" w:lineRule="auto"/>
        <w:ind w:firstLine="567"/>
        <w:contextualSpacing/>
        <w:jc w:val="center"/>
        <w:rPr>
          <w:rFonts w:ascii="Times New Roman" w:hAnsi="Times New Roman" w:cs="Times New Roman"/>
          <w:sz w:val="24"/>
          <w:szCs w:val="24"/>
        </w:rPr>
      </w:pPr>
      <w:r w:rsidRPr="00173F2C">
        <w:rPr>
          <w:rFonts w:ascii="Times New Roman" w:hAnsi="Times New Roman" w:cs="Times New Roman"/>
          <w:b/>
          <w:sz w:val="24"/>
          <w:szCs w:val="24"/>
        </w:rPr>
        <w:t>МЕСТО УЧЕБНОЙ ДИСЦИПЛИНЫ В УЧЕБНОМ ПЛАНЕ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Учебная дисциплина «География» является учебным предметом по выбору из обяз</w:t>
      </w:r>
      <w:r w:rsidRPr="00173F2C">
        <w:rPr>
          <w:rFonts w:ascii="Times New Roman" w:hAnsi="Times New Roman" w:cs="Times New Roman"/>
          <w:sz w:val="24"/>
          <w:szCs w:val="24"/>
        </w:rPr>
        <w:t>а</w:t>
      </w:r>
      <w:r w:rsidRPr="00173F2C">
        <w:rPr>
          <w:rFonts w:ascii="Times New Roman" w:hAnsi="Times New Roman" w:cs="Times New Roman"/>
          <w:sz w:val="24"/>
          <w:szCs w:val="24"/>
        </w:rPr>
        <w:t>тельной предметной области «Общественные науки» ФГОС среднего общего образования.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w:t>
      </w:r>
      <w:r w:rsidRPr="00173F2C">
        <w:rPr>
          <w:rFonts w:ascii="Times New Roman" w:hAnsi="Times New Roman" w:cs="Times New Roman"/>
          <w:sz w:val="24"/>
          <w:szCs w:val="24"/>
        </w:rPr>
        <w:t>о</w:t>
      </w:r>
      <w:r w:rsidRPr="00173F2C">
        <w:rPr>
          <w:rFonts w:ascii="Times New Roman" w:hAnsi="Times New Roman" w:cs="Times New Roman"/>
          <w:sz w:val="24"/>
          <w:szCs w:val="24"/>
        </w:rPr>
        <w:t>графия» изучается в общеобразовательном цикле учебного плана ОПОП СПО на базе основного общего образования с получением среднего общего образ</w:t>
      </w:r>
      <w:r w:rsidRPr="00173F2C">
        <w:rPr>
          <w:rFonts w:ascii="Times New Roman" w:hAnsi="Times New Roman" w:cs="Times New Roman"/>
          <w:sz w:val="24"/>
          <w:szCs w:val="24"/>
        </w:rPr>
        <w:t>о</w:t>
      </w:r>
      <w:r w:rsidRPr="00173F2C">
        <w:rPr>
          <w:rFonts w:ascii="Times New Roman" w:hAnsi="Times New Roman" w:cs="Times New Roman"/>
          <w:sz w:val="24"/>
          <w:szCs w:val="24"/>
        </w:rPr>
        <w:t>вания (ППССЗ).</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В учебных планах ППКРС, ППССЗ место учебной дисциплины «География» —в сост</w:t>
      </w:r>
      <w:r w:rsidRPr="00173F2C">
        <w:rPr>
          <w:rFonts w:ascii="Times New Roman" w:hAnsi="Times New Roman" w:cs="Times New Roman"/>
          <w:sz w:val="24"/>
          <w:szCs w:val="24"/>
        </w:rPr>
        <w:t>а</w:t>
      </w:r>
      <w:r w:rsidRPr="00173F2C">
        <w:rPr>
          <w:rFonts w:ascii="Times New Roman" w:hAnsi="Times New Roman" w:cs="Times New Roman"/>
          <w:sz w:val="24"/>
          <w:szCs w:val="24"/>
        </w:rPr>
        <w:t>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w:t>
      </w:r>
      <w:r w:rsidRPr="00173F2C">
        <w:rPr>
          <w:rFonts w:ascii="Times New Roman" w:hAnsi="Times New Roman" w:cs="Times New Roman"/>
          <w:sz w:val="24"/>
          <w:szCs w:val="24"/>
        </w:rPr>
        <w:t>о</w:t>
      </w:r>
      <w:r w:rsidRPr="00173F2C">
        <w:rPr>
          <w:rFonts w:ascii="Times New Roman" w:hAnsi="Times New Roman" w:cs="Times New Roman"/>
          <w:sz w:val="24"/>
          <w:szCs w:val="24"/>
        </w:rPr>
        <w:t>филя профессионального образования.</w:t>
      </w:r>
    </w:p>
    <w:p w:rsidR="00173F2C" w:rsidRPr="00173F2C" w:rsidRDefault="00173F2C" w:rsidP="00173F2C">
      <w:pPr>
        <w:spacing w:line="276" w:lineRule="auto"/>
        <w:ind w:firstLine="567"/>
        <w:contextualSpacing/>
        <w:jc w:val="center"/>
        <w:rPr>
          <w:rFonts w:ascii="Times New Roman" w:hAnsi="Times New Roman" w:cs="Times New Roman"/>
          <w:sz w:val="24"/>
          <w:szCs w:val="24"/>
        </w:rPr>
      </w:pPr>
    </w:p>
    <w:p w:rsidR="00173F2C" w:rsidRPr="00173F2C" w:rsidRDefault="00173F2C" w:rsidP="00173F2C">
      <w:pPr>
        <w:spacing w:line="276" w:lineRule="auto"/>
        <w:ind w:firstLine="567"/>
        <w:contextualSpacing/>
        <w:jc w:val="center"/>
        <w:rPr>
          <w:rFonts w:ascii="Times New Roman" w:hAnsi="Times New Roman" w:cs="Times New Roman"/>
          <w:sz w:val="24"/>
          <w:szCs w:val="24"/>
        </w:rPr>
      </w:pPr>
      <w:r w:rsidRPr="00173F2C">
        <w:rPr>
          <w:rFonts w:ascii="Times New Roman" w:hAnsi="Times New Roman" w:cs="Times New Roman"/>
          <w:b/>
          <w:sz w:val="24"/>
          <w:szCs w:val="24"/>
        </w:rPr>
        <w:t>РЕЗУЛЬТАТЫ ОСВОЕНИЯ УЧЕБНОЙ ДИСЦИПЛИНЫ</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
          <w:bCs/>
          <w:iCs/>
          <w:sz w:val="24"/>
          <w:szCs w:val="24"/>
        </w:rPr>
        <w:t>Личностные</w:t>
      </w:r>
      <w:r w:rsidRPr="00173F2C">
        <w:rPr>
          <w:rFonts w:ascii="Times New Roman" w:hAnsi="Times New Roman" w:cs="Times New Roman"/>
          <w:bCs/>
          <w:iCs/>
          <w:sz w:val="24"/>
          <w:szCs w:val="24"/>
        </w:rPr>
        <w:t xml:space="preserve"> результаты освоения основной образовательной программы должны отражать: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3) готовность к служению Отечеству, его защите;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4)   </w:t>
      </w:r>
      <w:proofErr w:type="spellStart"/>
      <w:r w:rsidRPr="00173F2C">
        <w:rPr>
          <w:rFonts w:ascii="Times New Roman" w:hAnsi="Times New Roman" w:cs="Times New Roman"/>
          <w:bCs/>
          <w:iCs/>
          <w:sz w:val="24"/>
          <w:szCs w:val="24"/>
        </w:rPr>
        <w:t>сформированность</w:t>
      </w:r>
      <w:proofErr w:type="spellEnd"/>
      <w:r w:rsidRPr="00173F2C">
        <w:rPr>
          <w:rFonts w:ascii="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5)  </w:t>
      </w:r>
      <w:proofErr w:type="spellStart"/>
      <w:r w:rsidRPr="00173F2C">
        <w:rPr>
          <w:rFonts w:ascii="Times New Roman" w:hAnsi="Times New Roman" w:cs="Times New Roman"/>
          <w:bCs/>
          <w:iCs/>
          <w:sz w:val="24"/>
          <w:szCs w:val="24"/>
        </w:rPr>
        <w:t>сформированность</w:t>
      </w:r>
      <w:proofErr w:type="spellEnd"/>
      <w:r w:rsidRPr="00173F2C">
        <w:rPr>
          <w:rFonts w:ascii="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173F2C">
        <w:rPr>
          <w:rFonts w:ascii="Times New Roman" w:hAnsi="Times New Roman" w:cs="Times New Roman"/>
          <w:bCs/>
          <w:iCs/>
          <w:sz w:val="24"/>
          <w:szCs w:val="24"/>
        </w:rPr>
        <w:t>Минобрнауки</w:t>
      </w:r>
      <w:proofErr w:type="spellEnd"/>
      <w:r w:rsidRPr="00173F2C">
        <w:rPr>
          <w:rFonts w:ascii="Times New Roman" w:hAnsi="Times New Roman" w:cs="Times New Roman"/>
          <w:bCs/>
          <w:iCs/>
          <w:sz w:val="24"/>
          <w:szCs w:val="24"/>
        </w:rPr>
        <w:t xml:space="preserve"> России от 29.06.2017 N 613) </w:t>
      </w:r>
    </w:p>
    <w:p w:rsidR="00173F2C" w:rsidRPr="00173F2C" w:rsidRDefault="00173F2C" w:rsidP="00173F2C">
      <w:pPr>
        <w:spacing w:line="276" w:lineRule="auto"/>
        <w:ind w:firstLine="567"/>
        <w:contextualSpacing/>
        <w:jc w:val="both"/>
        <w:rPr>
          <w:rFonts w:ascii="Times New Roman" w:hAnsi="Times New Roman" w:cs="Times New Roman"/>
          <w:bCs/>
          <w:iCs/>
          <w:sz w:val="24"/>
          <w:szCs w:val="24"/>
        </w:rPr>
      </w:pPr>
      <w:r w:rsidRPr="00173F2C">
        <w:rPr>
          <w:rFonts w:ascii="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lastRenderedPageBreak/>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14)   </w:t>
      </w:r>
      <w:proofErr w:type="spellStart"/>
      <w:r w:rsidRPr="00173F2C">
        <w:rPr>
          <w:rFonts w:ascii="Times New Roman" w:hAnsi="Times New Roman" w:cs="Times New Roman"/>
          <w:sz w:val="24"/>
          <w:szCs w:val="24"/>
        </w:rPr>
        <w:t>сформированность</w:t>
      </w:r>
      <w:proofErr w:type="spellEnd"/>
      <w:r w:rsidRPr="00173F2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173F2C" w:rsidRPr="00173F2C" w:rsidRDefault="00173F2C" w:rsidP="00173F2C">
      <w:pPr>
        <w:spacing w:line="276" w:lineRule="auto"/>
        <w:ind w:firstLine="567"/>
        <w:contextualSpacing/>
        <w:jc w:val="both"/>
        <w:rPr>
          <w:rFonts w:ascii="Times New Roman" w:hAnsi="Times New Roman" w:cs="Times New Roman"/>
          <w:b/>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proofErr w:type="spellStart"/>
      <w:r w:rsidRPr="00173F2C">
        <w:rPr>
          <w:rFonts w:ascii="Times New Roman" w:hAnsi="Times New Roman" w:cs="Times New Roman"/>
          <w:b/>
          <w:sz w:val="24"/>
          <w:szCs w:val="24"/>
        </w:rPr>
        <w:t>Метапредметные</w:t>
      </w:r>
      <w:proofErr w:type="spellEnd"/>
      <w:r w:rsidRPr="00173F2C">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173F2C">
        <w:rPr>
          <w:rFonts w:ascii="Times New Roman" w:hAnsi="Times New Roman" w:cs="Times New Roman"/>
          <w:sz w:val="24"/>
          <w:szCs w:val="24"/>
        </w:rPr>
        <w:t>Минобрнауки</w:t>
      </w:r>
      <w:proofErr w:type="spellEnd"/>
      <w:r w:rsidRPr="00173F2C">
        <w:rPr>
          <w:rFonts w:ascii="Times New Roman" w:hAnsi="Times New Roman" w:cs="Times New Roman"/>
          <w:sz w:val="24"/>
          <w:szCs w:val="24"/>
        </w:rPr>
        <w:t xml:space="preserve"> России от 29.12.2014 N 1645)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lastRenderedPageBreak/>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Требования  к  </w:t>
      </w:r>
      <w:r w:rsidRPr="00173F2C">
        <w:rPr>
          <w:rFonts w:ascii="Times New Roman" w:hAnsi="Times New Roman" w:cs="Times New Roman"/>
          <w:b/>
          <w:sz w:val="24"/>
          <w:szCs w:val="24"/>
        </w:rPr>
        <w:t>предметным</w:t>
      </w:r>
      <w:r w:rsidRPr="00173F2C">
        <w:rPr>
          <w:rFonts w:ascii="Times New Roman" w:hAnsi="Times New Roman" w:cs="Times New Roman"/>
          <w:sz w:val="24"/>
          <w:szCs w:val="24"/>
        </w:rPr>
        <w:t xml:space="preserve">  результатам  освоения  базового   курса   права должны отражать: - владение представлениями о современной географической науке, ее участии в реш</w:t>
      </w:r>
      <w:r w:rsidRPr="00173F2C">
        <w:rPr>
          <w:rFonts w:ascii="Times New Roman" w:hAnsi="Times New Roman" w:cs="Times New Roman"/>
          <w:sz w:val="24"/>
          <w:szCs w:val="24"/>
        </w:rPr>
        <w:t>е</w:t>
      </w:r>
      <w:r w:rsidRPr="00173F2C">
        <w:rPr>
          <w:rFonts w:ascii="Times New Roman" w:hAnsi="Times New Roman" w:cs="Times New Roman"/>
          <w:sz w:val="24"/>
          <w:szCs w:val="24"/>
        </w:rPr>
        <w:t>нии важнейших проблем человечества;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proofErr w:type="spellStart"/>
      <w:r w:rsidRPr="00173F2C">
        <w:rPr>
          <w:rFonts w:ascii="Times New Roman" w:hAnsi="Times New Roman" w:cs="Times New Roman"/>
          <w:sz w:val="24"/>
          <w:szCs w:val="24"/>
        </w:rPr>
        <w:t>сформированность</w:t>
      </w:r>
      <w:proofErr w:type="spellEnd"/>
      <w:r w:rsidRPr="00173F2C">
        <w:rPr>
          <w:rFonts w:ascii="Times New Roman" w:hAnsi="Times New Roman" w:cs="Times New Roman"/>
          <w:sz w:val="24"/>
          <w:szCs w:val="24"/>
        </w:rPr>
        <w:t xml:space="preserve"> системы комплексных социально ориентированных географич</w:t>
      </w:r>
      <w:r w:rsidRPr="00173F2C">
        <w:rPr>
          <w:rFonts w:ascii="Times New Roman" w:hAnsi="Times New Roman" w:cs="Times New Roman"/>
          <w:sz w:val="24"/>
          <w:szCs w:val="24"/>
        </w:rPr>
        <w:t>е</w:t>
      </w:r>
      <w:r w:rsidRPr="00173F2C">
        <w:rPr>
          <w:rFonts w:ascii="Times New Roman" w:hAnsi="Times New Roman" w:cs="Times New Roman"/>
          <w:sz w:val="24"/>
          <w:szCs w:val="24"/>
        </w:rPr>
        <w:t>ских знаний о закономерностях развития природы, размещения населения и хозяйства, д</w:t>
      </w:r>
      <w:r w:rsidRPr="00173F2C">
        <w:rPr>
          <w:rFonts w:ascii="Times New Roman" w:hAnsi="Times New Roman" w:cs="Times New Roman"/>
          <w:sz w:val="24"/>
          <w:szCs w:val="24"/>
        </w:rPr>
        <w:t>и</w:t>
      </w:r>
      <w:r w:rsidRPr="00173F2C">
        <w:rPr>
          <w:rFonts w:ascii="Times New Roman" w:hAnsi="Times New Roman" w:cs="Times New Roman"/>
          <w:sz w:val="24"/>
          <w:szCs w:val="24"/>
        </w:rPr>
        <w:t>намике и территориальных особенностях процессов, протекающих в географическом пр</w:t>
      </w:r>
      <w:r w:rsidRPr="00173F2C">
        <w:rPr>
          <w:rFonts w:ascii="Times New Roman" w:hAnsi="Times New Roman" w:cs="Times New Roman"/>
          <w:sz w:val="24"/>
          <w:szCs w:val="24"/>
        </w:rPr>
        <w:t>о</w:t>
      </w:r>
      <w:r w:rsidRPr="00173F2C">
        <w:rPr>
          <w:rFonts w:ascii="Times New Roman" w:hAnsi="Times New Roman" w:cs="Times New Roman"/>
          <w:sz w:val="24"/>
          <w:szCs w:val="24"/>
        </w:rPr>
        <w:t>странстве;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w:t>
      </w:r>
      <w:r w:rsidRPr="00173F2C">
        <w:rPr>
          <w:rFonts w:ascii="Times New Roman" w:hAnsi="Times New Roman" w:cs="Times New Roman"/>
          <w:sz w:val="24"/>
          <w:szCs w:val="24"/>
        </w:rPr>
        <w:t>и</w:t>
      </w:r>
      <w:r w:rsidRPr="00173F2C">
        <w:rPr>
          <w:rFonts w:ascii="Times New Roman" w:hAnsi="Times New Roman" w:cs="Times New Roman"/>
          <w:sz w:val="24"/>
          <w:szCs w:val="24"/>
        </w:rPr>
        <w:t>родных и антропогенных воздействий;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владение умениями использовать карты разного содержания для выявления закон</w:t>
      </w:r>
      <w:r w:rsidRPr="00173F2C">
        <w:rPr>
          <w:rFonts w:ascii="Times New Roman" w:hAnsi="Times New Roman" w:cs="Times New Roman"/>
          <w:sz w:val="24"/>
          <w:szCs w:val="24"/>
        </w:rPr>
        <w:t>о</w:t>
      </w:r>
      <w:r w:rsidRPr="00173F2C">
        <w:rPr>
          <w:rFonts w:ascii="Times New Roman" w:hAnsi="Times New Roman" w:cs="Times New Roman"/>
          <w:sz w:val="24"/>
          <w:szCs w:val="24"/>
        </w:rPr>
        <w:t>мерностей и тенденций, получения нового географического знания о природных социально-экономических и экологических процессах и явлениях;</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владение умениями географического анализа и интерпретации разнообразной инфо</w:t>
      </w:r>
      <w:r w:rsidRPr="00173F2C">
        <w:rPr>
          <w:rFonts w:ascii="Times New Roman" w:hAnsi="Times New Roman" w:cs="Times New Roman"/>
          <w:sz w:val="24"/>
          <w:szCs w:val="24"/>
        </w:rPr>
        <w:t>р</w:t>
      </w:r>
      <w:r w:rsidRPr="00173F2C">
        <w:rPr>
          <w:rFonts w:ascii="Times New Roman" w:hAnsi="Times New Roman" w:cs="Times New Roman"/>
          <w:sz w:val="24"/>
          <w:szCs w:val="24"/>
        </w:rPr>
        <w:t>мации;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w:t>
      </w:r>
      <w:r w:rsidRPr="00173F2C">
        <w:rPr>
          <w:rFonts w:ascii="Times New Roman" w:hAnsi="Times New Roman" w:cs="Times New Roman"/>
          <w:sz w:val="24"/>
          <w:szCs w:val="24"/>
        </w:rPr>
        <w:t>у</w:t>
      </w:r>
      <w:r w:rsidRPr="00173F2C">
        <w:rPr>
          <w:rFonts w:ascii="Times New Roman" w:hAnsi="Times New Roman" w:cs="Times New Roman"/>
          <w:sz w:val="24"/>
          <w:szCs w:val="24"/>
        </w:rPr>
        <w:t>жающей среды, адаптации к изменению ее условий;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proofErr w:type="spellStart"/>
      <w:r w:rsidRPr="00173F2C">
        <w:rPr>
          <w:rFonts w:ascii="Times New Roman" w:hAnsi="Times New Roman" w:cs="Times New Roman"/>
          <w:sz w:val="24"/>
          <w:szCs w:val="24"/>
        </w:rPr>
        <w:t>сформированность</w:t>
      </w:r>
      <w:proofErr w:type="spellEnd"/>
      <w:r w:rsidRPr="00173F2C">
        <w:rPr>
          <w:rFonts w:ascii="Times New Roman" w:hAnsi="Times New Roman" w:cs="Times New Roman"/>
          <w:sz w:val="24"/>
          <w:szCs w:val="24"/>
        </w:rPr>
        <w:t xml:space="preserve"> представлений и знаний об основных проблемах взаимодействия природы и общества, природных и социально-экономических аспектах экологических пр</w:t>
      </w:r>
      <w:r w:rsidRPr="00173F2C">
        <w:rPr>
          <w:rFonts w:ascii="Times New Roman" w:hAnsi="Times New Roman" w:cs="Times New Roman"/>
          <w:sz w:val="24"/>
          <w:szCs w:val="24"/>
        </w:rPr>
        <w:t>о</w:t>
      </w:r>
      <w:r w:rsidRPr="00173F2C">
        <w:rPr>
          <w:rFonts w:ascii="Times New Roman" w:hAnsi="Times New Roman" w:cs="Times New Roman"/>
          <w:sz w:val="24"/>
          <w:szCs w:val="24"/>
        </w:rPr>
        <w:t>блем.</w:t>
      </w:r>
    </w:p>
    <w:p w:rsidR="00173F2C" w:rsidRPr="00173F2C" w:rsidRDefault="00173F2C" w:rsidP="00173F2C">
      <w:pPr>
        <w:spacing w:line="276" w:lineRule="auto"/>
        <w:ind w:left="360"/>
        <w:contextualSpacing/>
        <w:jc w:val="both"/>
        <w:rPr>
          <w:rFonts w:ascii="Times New Roman" w:hAnsi="Times New Roman" w:cs="Times New Roman"/>
          <w:sz w:val="24"/>
          <w:szCs w:val="24"/>
        </w:rPr>
      </w:pPr>
    </w:p>
    <w:p w:rsidR="00173F2C" w:rsidRPr="00173F2C" w:rsidRDefault="00173F2C" w:rsidP="00173F2C">
      <w:pPr>
        <w:spacing w:line="276" w:lineRule="auto"/>
        <w:ind w:left="360"/>
        <w:contextualSpacing/>
        <w:jc w:val="center"/>
        <w:rPr>
          <w:rFonts w:ascii="Times New Roman" w:hAnsi="Times New Roman" w:cs="Times New Roman"/>
          <w:sz w:val="24"/>
          <w:szCs w:val="24"/>
        </w:rPr>
      </w:pPr>
      <w:r w:rsidRPr="00173F2C">
        <w:rPr>
          <w:rFonts w:ascii="Times New Roman" w:hAnsi="Times New Roman" w:cs="Times New Roman"/>
          <w:b/>
          <w:sz w:val="24"/>
          <w:szCs w:val="24"/>
        </w:rPr>
        <w:t>СОДЕРЖАНИЕ УЧЕБНОЙ ДИСЦИПЛИНЫ</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bCs/>
          <w:color w:val="000000"/>
          <w:spacing w:val="3"/>
          <w:sz w:val="24"/>
          <w:szCs w:val="24"/>
        </w:rPr>
        <w:t>Тема 1. Источники географической информации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w:t>
      </w:r>
      <w:r w:rsidRPr="00173F2C">
        <w:rPr>
          <w:rFonts w:ascii="Times New Roman" w:hAnsi="Times New Roman" w:cs="Times New Roman"/>
          <w:sz w:val="24"/>
          <w:szCs w:val="24"/>
        </w:rPr>
        <w:t>и</w:t>
      </w:r>
      <w:r w:rsidRPr="00173F2C">
        <w:rPr>
          <w:rFonts w:ascii="Times New Roman" w:hAnsi="Times New Roman" w:cs="Times New Roman"/>
          <w:sz w:val="24"/>
          <w:szCs w:val="24"/>
        </w:rPr>
        <w:t>онные системы. Географическая карта – особый источник информации о действительности.</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Статистические материалы. Другие способы и формы получения географической информации: использование космических снимков, моделирование. Геоинформационные системы как средство получения, обработки и предста</w:t>
      </w:r>
      <w:r w:rsidRPr="00173F2C">
        <w:rPr>
          <w:rFonts w:ascii="Times New Roman" w:hAnsi="Times New Roman" w:cs="Times New Roman"/>
          <w:sz w:val="24"/>
          <w:szCs w:val="24"/>
        </w:rPr>
        <w:t>в</w:t>
      </w:r>
      <w:r w:rsidRPr="00173F2C">
        <w:rPr>
          <w:rFonts w:ascii="Times New Roman" w:hAnsi="Times New Roman" w:cs="Times New Roman"/>
          <w:sz w:val="24"/>
          <w:szCs w:val="24"/>
        </w:rPr>
        <w:t>ления пространственно-координированных географических данных. Междун</w:t>
      </w:r>
      <w:r w:rsidRPr="00173F2C">
        <w:rPr>
          <w:rFonts w:ascii="Times New Roman" w:hAnsi="Times New Roman" w:cs="Times New Roman"/>
          <w:sz w:val="24"/>
          <w:szCs w:val="24"/>
        </w:rPr>
        <w:t>а</w:t>
      </w:r>
      <w:r w:rsidRPr="00173F2C">
        <w:rPr>
          <w:rFonts w:ascii="Times New Roman" w:hAnsi="Times New Roman" w:cs="Times New Roman"/>
          <w:sz w:val="24"/>
          <w:szCs w:val="24"/>
        </w:rPr>
        <w:t>родные сравнения.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p>
    <w:p w:rsidR="00173F2C" w:rsidRPr="00173F2C" w:rsidRDefault="00173F2C" w:rsidP="00173F2C">
      <w:pPr>
        <w:pStyle w:val="4"/>
        <w:numPr>
          <w:ilvl w:val="3"/>
          <w:numId w:val="2"/>
        </w:numPr>
        <w:spacing w:line="276" w:lineRule="auto"/>
        <w:ind w:firstLine="567"/>
        <w:contextualSpacing/>
        <w:rPr>
          <w:sz w:val="24"/>
          <w:szCs w:val="24"/>
        </w:rPr>
      </w:pPr>
      <w:r w:rsidRPr="00173F2C">
        <w:rPr>
          <w:sz w:val="24"/>
          <w:szCs w:val="24"/>
        </w:rPr>
        <w:t>Тема 2. Политическая карта мира.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Этапы формирования карты мира. Количественные и качественные сдвиги на полит</w:t>
      </w:r>
      <w:r w:rsidRPr="00173F2C">
        <w:rPr>
          <w:rFonts w:ascii="Times New Roman" w:hAnsi="Times New Roman" w:cs="Times New Roman"/>
          <w:sz w:val="24"/>
          <w:szCs w:val="24"/>
        </w:rPr>
        <w:t>и</w:t>
      </w:r>
      <w:r w:rsidRPr="00173F2C">
        <w:rPr>
          <w:rFonts w:ascii="Times New Roman" w:hAnsi="Times New Roman" w:cs="Times New Roman"/>
          <w:sz w:val="24"/>
          <w:szCs w:val="24"/>
        </w:rPr>
        <w:t>ческой карте мира. Политическая география.  Политико-географическое положение стран.   Региональные конфликты. Россия на пол</w:t>
      </w:r>
      <w:r w:rsidRPr="00173F2C">
        <w:rPr>
          <w:rFonts w:ascii="Times New Roman" w:hAnsi="Times New Roman" w:cs="Times New Roman"/>
          <w:sz w:val="24"/>
          <w:szCs w:val="24"/>
        </w:rPr>
        <w:t>и</w:t>
      </w:r>
      <w:r w:rsidRPr="00173F2C">
        <w:rPr>
          <w:rFonts w:ascii="Times New Roman" w:hAnsi="Times New Roman" w:cs="Times New Roman"/>
          <w:sz w:val="24"/>
          <w:szCs w:val="24"/>
        </w:rPr>
        <w:t xml:space="preserve">тической карте мира. Изменение политико-географического положения России. Международные организации. </w:t>
      </w:r>
      <w:r w:rsidRPr="00173F2C">
        <w:rPr>
          <w:rFonts w:ascii="Times New Roman" w:hAnsi="Times New Roman" w:cs="Times New Roman"/>
          <w:sz w:val="24"/>
          <w:szCs w:val="24"/>
        </w:rPr>
        <w:lastRenderedPageBreak/>
        <w:t>Типология стран мира. Государственный строй стран мира, формы правления и государственное устройство.</w:t>
      </w:r>
    </w:p>
    <w:p w:rsidR="00173F2C" w:rsidRPr="00173F2C" w:rsidRDefault="00173F2C" w:rsidP="00173F2C">
      <w:pPr>
        <w:pStyle w:val="9"/>
        <w:numPr>
          <w:ilvl w:val="8"/>
          <w:numId w:val="2"/>
        </w:numPr>
        <w:spacing w:line="276" w:lineRule="auto"/>
        <w:ind w:firstLine="567"/>
        <w:contextualSpacing/>
        <w:rPr>
          <w:sz w:val="24"/>
          <w:szCs w:val="24"/>
        </w:rPr>
      </w:pPr>
      <w:r w:rsidRPr="00173F2C">
        <w:rPr>
          <w:sz w:val="24"/>
          <w:szCs w:val="24"/>
        </w:rPr>
        <w:t xml:space="preserve">Практическое задание </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Обозначение на контурной карте стран «большой семёрки», крупнейших развива</w:t>
      </w:r>
      <w:r w:rsidRPr="00173F2C">
        <w:rPr>
          <w:rFonts w:ascii="Times New Roman" w:hAnsi="Times New Roman" w:cs="Times New Roman"/>
          <w:sz w:val="24"/>
          <w:szCs w:val="24"/>
        </w:rPr>
        <w:t>ю</w:t>
      </w:r>
      <w:r w:rsidRPr="00173F2C">
        <w:rPr>
          <w:rFonts w:ascii="Times New Roman" w:hAnsi="Times New Roman" w:cs="Times New Roman"/>
          <w:sz w:val="24"/>
          <w:szCs w:val="24"/>
        </w:rPr>
        <w:t>щихся стран.</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 xml:space="preserve">Самостоятельная работа.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Закрепить и систематизировать знания по классификации и типологии стран мира. Изучить международные организации. Рассмотреть региональные конфликты.</w:t>
      </w:r>
    </w:p>
    <w:p w:rsidR="00173F2C" w:rsidRPr="00173F2C" w:rsidRDefault="00173F2C" w:rsidP="00173F2C">
      <w:pPr>
        <w:spacing w:line="276" w:lineRule="auto"/>
        <w:ind w:firstLine="567"/>
        <w:contextualSpacing/>
        <w:jc w:val="both"/>
        <w:rPr>
          <w:rFonts w:ascii="Times New Roman" w:hAnsi="Times New Roman" w:cs="Times New Roman"/>
          <w:b/>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Тема 3. География мировых природных ресурсов.</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Взаимодействие общества и географической среды. Антропогенные и культурные ландшафты.  Природные ресурсы. </w:t>
      </w:r>
      <w:proofErr w:type="spellStart"/>
      <w:r w:rsidRPr="00173F2C">
        <w:rPr>
          <w:rFonts w:ascii="Times New Roman" w:hAnsi="Times New Roman" w:cs="Times New Roman"/>
          <w:sz w:val="24"/>
          <w:szCs w:val="24"/>
        </w:rPr>
        <w:t>Ресурсообеспеченность</w:t>
      </w:r>
      <w:proofErr w:type="spellEnd"/>
      <w:r w:rsidRPr="00173F2C">
        <w:rPr>
          <w:rFonts w:ascii="Times New Roman" w:hAnsi="Times New Roman" w:cs="Times New Roman"/>
          <w:sz w:val="24"/>
          <w:szCs w:val="24"/>
        </w:rPr>
        <w:t xml:space="preserve"> отдел</w:t>
      </w:r>
      <w:r w:rsidRPr="00173F2C">
        <w:rPr>
          <w:rFonts w:ascii="Times New Roman" w:hAnsi="Times New Roman" w:cs="Times New Roman"/>
          <w:sz w:val="24"/>
          <w:szCs w:val="24"/>
        </w:rPr>
        <w:t>ь</w:t>
      </w:r>
      <w:r w:rsidRPr="00173F2C">
        <w:rPr>
          <w:rFonts w:ascii="Times New Roman" w:hAnsi="Times New Roman" w:cs="Times New Roman"/>
          <w:sz w:val="24"/>
          <w:szCs w:val="24"/>
        </w:rPr>
        <w:t>ных стран. Минеральные ресурсы. Связь размещения минеральных ресурсов с тектоническим строением земной коры. Масштабы использования минеральных ресурсов. Истощение минеральных ресурсов.  Земельные ресурсы. Стру</w:t>
      </w:r>
      <w:r w:rsidRPr="00173F2C">
        <w:rPr>
          <w:rFonts w:ascii="Times New Roman" w:hAnsi="Times New Roman" w:cs="Times New Roman"/>
          <w:sz w:val="24"/>
          <w:szCs w:val="24"/>
        </w:rPr>
        <w:t>к</w:t>
      </w:r>
      <w:r w:rsidRPr="00173F2C">
        <w:rPr>
          <w:rFonts w:ascii="Times New Roman" w:hAnsi="Times New Roman" w:cs="Times New Roman"/>
          <w:sz w:val="24"/>
          <w:szCs w:val="24"/>
        </w:rPr>
        <w:t>тура земельного фонда и причины его изменений. Водные ресурсы. Неравномерное распределение запасов пресной воды на Земле. Гидроэнергетический поте</w:t>
      </w:r>
      <w:r w:rsidRPr="00173F2C">
        <w:rPr>
          <w:rFonts w:ascii="Times New Roman" w:hAnsi="Times New Roman" w:cs="Times New Roman"/>
          <w:sz w:val="24"/>
          <w:szCs w:val="24"/>
        </w:rPr>
        <w:t>н</w:t>
      </w:r>
      <w:r w:rsidRPr="00173F2C">
        <w:rPr>
          <w:rFonts w:ascii="Times New Roman" w:hAnsi="Times New Roman" w:cs="Times New Roman"/>
          <w:sz w:val="24"/>
          <w:szCs w:val="24"/>
        </w:rPr>
        <w:t>циал. Лесные ресурсы. Причины сокращения площади лесов. Два лесных пояса земли. Ресурсы Мирового океана. Биомасса океана.  Другие виды ресу</w:t>
      </w:r>
      <w:r w:rsidRPr="00173F2C">
        <w:rPr>
          <w:rFonts w:ascii="Times New Roman" w:hAnsi="Times New Roman" w:cs="Times New Roman"/>
          <w:sz w:val="24"/>
          <w:szCs w:val="24"/>
        </w:rPr>
        <w:t>р</w:t>
      </w:r>
      <w:r w:rsidRPr="00173F2C">
        <w:rPr>
          <w:rFonts w:ascii="Times New Roman" w:hAnsi="Times New Roman" w:cs="Times New Roman"/>
          <w:sz w:val="24"/>
          <w:szCs w:val="24"/>
        </w:rPr>
        <w:t xml:space="preserve">сов. Энергия солнца, приливов и отливов. Агроклиматические, рекреационные ресурсы.  </w:t>
      </w:r>
    </w:p>
    <w:p w:rsidR="00173F2C" w:rsidRPr="00173F2C" w:rsidRDefault="00173F2C" w:rsidP="00173F2C">
      <w:pPr>
        <w:pStyle w:val="5"/>
        <w:numPr>
          <w:ilvl w:val="4"/>
          <w:numId w:val="2"/>
        </w:numPr>
        <w:spacing w:line="276" w:lineRule="auto"/>
        <w:ind w:firstLine="567"/>
        <w:contextualSpacing/>
        <w:rPr>
          <w:sz w:val="24"/>
          <w:szCs w:val="24"/>
        </w:rPr>
      </w:pPr>
      <w:r w:rsidRPr="00173F2C">
        <w:rPr>
          <w:sz w:val="24"/>
          <w:szCs w:val="24"/>
        </w:rPr>
        <w:t>Практическое задание</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Вычислить </w:t>
      </w:r>
      <w:proofErr w:type="spellStart"/>
      <w:r w:rsidRPr="00173F2C">
        <w:rPr>
          <w:rFonts w:ascii="Times New Roman" w:hAnsi="Times New Roman" w:cs="Times New Roman"/>
          <w:sz w:val="24"/>
          <w:szCs w:val="24"/>
        </w:rPr>
        <w:t>ресурсообеспеченность</w:t>
      </w:r>
      <w:proofErr w:type="spellEnd"/>
      <w:r w:rsidRPr="00173F2C">
        <w:rPr>
          <w:rFonts w:ascii="Times New Roman" w:hAnsi="Times New Roman" w:cs="Times New Roman"/>
          <w:sz w:val="24"/>
          <w:szCs w:val="24"/>
        </w:rPr>
        <w:t xml:space="preserve"> России, Китая, США запасами угля, нефти, газа, железной руды при современном уровне добычи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r w:rsidRPr="00173F2C">
        <w:rPr>
          <w:rFonts w:ascii="Times New Roman" w:hAnsi="Times New Roman" w:cs="Times New Roman"/>
          <w:b/>
          <w:sz w:val="24"/>
          <w:szCs w:val="24"/>
        </w:rPr>
        <w:t>Самостоятельная работа.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Нанесение на контурную карту крупнейших нефтегазоносных районов и угольных ба</w:t>
      </w:r>
      <w:r w:rsidRPr="00173F2C">
        <w:rPr>
          <w:rFonts w:ascii="Times New Roman" w:hAnsi="Times New Roman" w:cs="Times New Roman"/>
          <w:sz w:val="24"/>
          <w:szCs w:val="24"/>
        </w:rPr>
        <w:t>с</w:t>
      </w:r>
      <w:r w:rsidRPr="00173F2C">
        <w:rPr>
          <w:rFonts w:ascii="Times New Roman" w:hAnsi="Times New Roman" w:cs="Times New Roman"/>
          <w:sz w:val="24"/>
          <w:szCs w:val="24"/>
        </w:rPr>
        <w:t>сейнов.</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Изучение по картам основных грузопотоков минерального сырья.</w:t>
      </w:r>
    </w:p>
    <w:p w:rsidR="00173F2C" w:rsidRPr="00173F2C" w:rsidRDefault="00173F2C" w:rsidP="00173F2C">
      <w:pPr>
        <w:spacing w:line="276" w:lineRule="auto"/>
        <w:ind w:firstLine="567"/>
        <w:contextualSpacing/>
        <w:jc w:val="both"/>
        <w:rPr>
          <w:rFonts w:ascii="Times New Roman" w:hAnsi="Times New Roman" w:cs="Times New Roman"/>
          <w:b/>
          <w:i/>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Тема 4. География населения мира.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Численность, воспроизводство и состав населения. Естественное и механическое дв</w:t>
      </w:r>
      <w:r w:rsidRPr="00173F2C">
        <w:rPr>
          <w:rFonts w:ascii="Times New Roman" w:hAnsi="Times New Roman" w:cs="Times New Roman"/>
          <w:sz w:val="24"/>
          <w:szCs w:val="24"/>
        </w:rPr>
        <w:t>и</w:t>
      </w:r>
      <w:r w:rsidRPr="00173F2C">
        <w:rPr>
          <w:rFonts w:ascii="Times New Roman" w:hAnsi="Times New Roman" w:cs="Times New Roman"/>
          <w:sz w:val="24"/>
          <w:szCs w:val="24"/>
        </w:rPr>
        <w:t>жение населения. Половой и возрастной состав населения. Структура занятости. Регионал</w:t>
      </w:r>
      <w:r w:rsidRPr="00173F2C">
        <w:rPr>
          <w:rFonts w:ascii="Times New Roman" w:hAnsi="Times New Roman" w:cs="Times New Roman"/>
          <w:sz w:val="24"/>
          <w:szCs w:val="24"/>
        </w:rPr>
        <w:t>ь</w:t>
      </w:r>
      <w:r w:rsidRPr="00173F2C">
        <w:rPr>
          <w:rFonts w:ascii="Times New Roman" w:hAnsi="Times New Roman" w:cs="Times New Roman"/>
          <w:sz w:val="24"/>
          <w:szCs w:val="24"/>
        </w:rPr>
        <w:t>ные различия в демографической ситуации. Этнографические особенности населения. Ра</w:t>
      </w:r>
      <w:r w:rsidRPr="00173F2C">
        <w:rPr>
          <w:rFonts w:ascii="Times New Roman" w:hAnsi="Times New Roman" w:cs="Times New Roman"/>
          <w:sz w:val="24"/>
          <w:szCs w:val="24"/>
        </w:rPr>
        <w:t>з</w:t>
      </w:r>
      <w:r w:rsidRPr="00173F2C">
        <w:rPr>
          <w:rFonts w:ascii="Times New Roman" w:hAnsi="Times New Roman" w:cs="Times New Roman"/>
          <w:sz w:val="24"/>
          <w:szCs w:val="24"/>
        </w:rPr>
        <w:t xml:space="preserve">мещение и миграции населения. Виды миграций. Городское и сельское расселение. Уровни и темпы урбанизации, их регулирование. Крупнейшие города, агломерации, мегаполисы мира. Сельское население.  </w:t>
      </w:r>
    </w:p>
    <w:p w:rsidR="00173F2C" w:rsidRPr="00173F2C" w:rsidRDefault="00173F2C" w:rsidP="00173F2C">
      <w:pPr>
        <w:pStyle w:val="21"/>
        <w:spacing w:line="276" w:lineRule="auto"/>
        <w:ind w:firstLine="567"/>
        <w:contextualSpacing/>
        <w:rPr>
          <w:sz w:val="24"/>
          <w:szCs w:val="24"/>
        </w:rPr>
      </w:pPr>
      <w:r w:rsidRPr="00173F2C">
        <w:rPr>
          <w:b/>
          <w:sz w:val="24"/>
          <w:szCs w:val="24"/>
        </w:rPr>
        <w:t>Практическое задание.</w:t>
      </w:r>
    </w:p>
    <w:p w:rsidR="00173F2C" w:rsidRPr="00173F2C" w:rsidRDefault="00173F2C" w:rsidP="00173F2C">
      <w:pPr>
        <w:pStyle w:val="21"/>
        <w:spacing w:line="276" w:lineRule="auto"/>
        <w:ind w:firstLine="567"/>
        <w:contextualSpacing/>
        <w:rPr>
          <w:sz w:val="24"/>
          <w:szCs w:val="24"/>
        </w:rPr>
      </w:pPr>
      <w:r w:rsidRPr="00173F2C">
        <w:rPr>
          <w:sz w:val="24"/>
          <w:szCs w:val="24"/>
        </w:rPr>
        <w:t>Анализ размещения населения. Вычисление естественного прироста населения.</w:t>
      </w:r>
      <w:r w:rsidRPr="00173F2C">
        <w:rPr>
          <w:b/>
          <w:sz w:val="24"/>
          <w:szCs w:val="24"/>
        </w:rPr>
        <w:t xml:space="preserve">  </w:t>
      </w:r>
      <w:r w:rsidRPr="00173F2C">
        <w:rPr>
          <w:sz w:val="24"/>
          <w:szCs w:val="24"/>
        </w:rPr>
        <w:t>Объяснение особенностей урбанизации одной из стран или регионов мира.</w:t>
      </w:r>
    </w:p>
    <w:p w:rsidR="00173F2C" w:rsidRPr="00173F2C" w:rsidRDefault="00173F2C" w:rsidP="00173F2C">
      <w:pPr>
        <w:pStyle w:val="21"/>
        <w:spacing w:line="276" w:lineRule="auto"/>
        <w:ind w:firstLine="567"/>
        <w:contextualSpacing/>
        <w:rPr>
          <w:sz w:val="24"/>
          <w:szCs w:val="24"/>
        </w:rPr>
      </w:pPr>
      <w:r w:rsidRPr="00173F2C">
        <w:rPr>
          <w:sz w:val="24"/>
          <w:szCs w:val="24"/>
        </w:rPr>
        <w:t>Сравнение состава и структуры населения разных регионов земли.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Самостоятельная работа.</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Составить схему «Виды миграций». Заполнить таблицу. Проанализировать уровень урбанизации в странах мира. Демографическая политика в Индии, Ро</w:t>
      </w:r>
      <w:r w:rsidRPr="00173F2C">
        <w:rPr>
          <w:rFonts w:ascii="Times New Roman" w:hAnsi="Times New Roman" w:cs="Times New Roman"/>
          <w:sz w:val="24"/>
          <w:szCs w:val="24"/>
        </w:rPr>
        <w:t>с</w:t>
      </w:r>
      <w:r w:rsidRPr="00173F2C">
        <w:rPr>
          <w:rFonts w:ascii="Times New Roman" w:hAnsi="Times New Roman" w:cs="Times New Roman"/>
          <w:sz w:val="24"/>
          <w:szCs w:val="24"/>
        </w:rPr>
        <w:t>сии, Саудовской Аравии.</w:t>
      </w:r>
    </w:p>
    <w:p w:rsidR="00173F2C" w:rsidRPr="00173F2C" w:rsidRDefault="00173F2C" w:rsidP="00173F2C">
      <w:pPr>
        <w:spacing w:line="276" w:lineRule="auto"/>
        <w:ind w:firstLine="567"/>
        <w:contextualSpacing/>
        <w:jc w:val="both"/>
        <w:rPr>
          <w:rFonts w:ascii="Times New Roman" w:hAnsi="Times New Roman" w:cs="Times New Roman"/>
          <w:b/>
          <w:i/>
          <w:sz w:val="24"/>
          <w:szCs w:val="24"/>
        </w:rPr>
      </w:pP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Тема5. География мирового хозяйства.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lastRenderedPageBreak/>
        <w:t>Научно-техническая революция. Понятие о НТР.  Мировое хозяйство. Понятие о мир</w:t>
      </w:r>
      <w:r w:rsidRPr="00173F2C">
        <w:rPr>
          <w:rFonts w:ascii="Times New Roman" w:hAnsi="Times New Roman" w:cs="Times New Roman"/>
          <w:sz w:val="24"/>
          <w:szCs w:val="24"/>
        </w:rPr>
        <w:t>о</w:t>
      </w:r>
      <w:r w:rsidRPr="00173F2C">
        <w:rPr>
          <w:rFonts w:ascii="Times New Roman" w:hAnsi="Times New Roman" w:cs="Times New Roman"/>
          <w:sz w:val="24"/>
          <w:szCs w:val="24"/>
        </w:rPr>
        <w:t>вом хозяйстве. Международное разделение труда. Международная специализация, экономическая интеграция.   Факторы размещения произво</w:t>
      </w:r>
      <w:r w:rsidRPr="00173F2C">
        <w:rPr>
          <w:rFonts w:ascii="Times New Roman" w:hAnsi="Times New Roman" w:cs="Times New Roman"/>
          <w:sz w:val="24"/>
          <w:szCs w:val="24"/>
        </w:rPr>
        <w:t>д</w:t>
      </w:r>
      <w:r w:rsidRPr="00173F2C">
        <w:rPr>
          <w:rFonts w:ascii="Times New Roman" w:hAnsi="Times New Roman" w:cs="Times New Roman"/>
          <w:sz w:val="24"/>
          <w:szCs w:val="24"/>
        </w:rPr>
        <w:t>ства.  Энергетика. Топ</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proofErr w:type="spellStart"/>
      <w:r w:rsidRPr="00173F2C">
        <w:rPr>
          <w:rFonts w:ascii="Times New Roman" w:hAnsi="Times New Roman" w:cs="Times New Roman"/>
          <w:sz w:val="24"/>
          <w:szCs w:val="24"/>
        </w:rPr>
        <w:t>ливно</w:t>
      </w:r>
      <w:proofErr w:type="spellEnd"/>
      <w:r w:rsidRPr="00173F2C">
        <w:rPr>
          <w:rFonts w:ascii="Times New Roman" w:hAnsi="Times New Roman" w:cs="Times New Roman"/>
          <w:sz w:val="24"/>
          <w:szCs w:val="24"/>
        </w:rPr>
        <w:t>-энергетическая промышленность. Основные направления транспортировки. Электроэнергетика. Особенности развития и размещения ТЭС, ГЭС, АЭС. Альтернативные источники энергии.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Машиностроение. Структура отрасли. Размещение отраслей машиностро</w:t>
      </w:r>
      <w:r w:rsidRPr="00173F2C">
        <w:rPr>
          <w:rFonts w:ascii="Times New Roman" w:hAnsi="Times New Roman" w:cs="Times New Roman"/>
          <w:sz w:val="24"/>
          <w:szCs w:val="24"/>
        </w:rPr>
        <w:t>е</w:t>
      </w:r>
      <w:r w:rsidRPr="00173F2C">
        <w:rPr>
          <w:rFonts w:ascii="Times New Roman" w:hAnsi="Times New Roman" w:cs="Times New Roman"/>
          <w:sz w:val="24"/>
          <w:szCs w:val="24"/>
        </w:rPr>
        <w:t>ния. Развитие машиностроения в странах разного типа.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Химическая промышленность – один из показателей модернизации экон</w:t>
      </w:r>
      <w:r w:rsidRPr="00173F2C">
        <w:rPr>
          <w:rFonts w:ascii="Times New Roman" w:hAnsi="Times New Roman" w:cs="Times New Roman"/>
          <w:sz w:val="24"/>
          <w:szCs w:val="24"/>
        </w:rPr>
        <w:t>о</w:t>
      </w:r>
      <w:r w:rsidRPr="00173F2C">
        <w:rPr>
          <w:rFonts w:ascii="Times New Roman" w:hAnsi="Times New Roman" w:cs="Times New Roman"/>
          <w:sz w:val="24"/>
          <w:szCs w:val="24"/>
        </w:rPr>
        <w:t>мики страны.</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Лесная и деревообрабатывающая промышленность.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Сельское хозяйство. Структура отрасли. АПК. Аграрные отношения в странах разного типа. Влияние НТР на сельское хозяйство. Понятие о "зеленой революции". Земледелие – ареалы выращивания основных зерновых и технич</w:t>
      </w:r>
      <w:r w:rsidRPr="00173F2C">
        <w:rPr>
          <w:rFonts w:ascii="Times New Roman" w:hAnsi="Times New Roman" w:cs="Times New Roman"/>
          <w:sz w:val="24"/>
          <w:szCs w:val="24"/>
        </w:rPr>
        <w:t>е</w:t>
      </w:r>
      <w:r w:rsidRPr="00173F2C">
        <w:rPr>
          <w:rFonts w:ascii="Times New Roman" w:hAnsi="Times New Roman" w:cs="Times New Roman"/>
          <w:sz w:val="24"/>
          <w:szCs w:val="24"/>
        </w:rPr>
        <w:t>ских культур.</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Транспорт в экономически развитых и развивающихся странах. Влияние НТР на тран</w:t>
      </w:r>
      <w:r w:rsidRPr="00173F2C">
        <w:rPr>
          <w:rFonts w:ascii="Times New Roman" w:hAnsi="Times New Roman" w:cs="Times New Roman"/>
          <w:sz w:val="24"/>
          <w:szCs w:val="24"/>
        </w:rPr>
        <w:t>с</w:t>
      </w:r>
      <w:r w:rsidRPr="00173F2C">
        <w:rPr>
          <w:rFonts w:ascii="Times New Roman" w:hAnsi="Times New Roman" w:cs="Times New Roman"/>
          <w:sz w:val="24"/>
          <w:szCs w:val="24"/>
        </w:rPr>
        <w:t xml:space="preserve">порт. Сухопутный, водный, воздушный транспорт.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Международные экономические связи. Формы экономических связей. Главные центры мировой торговли, банковского капитала, международного т</w:t>
      </w:r>
      <w:r w:rsidRPr="00173F2C">
        <w:rPr>
          <w:rFonts w:ascii="Times New Roman" w:hAnsi="Times New Roman" w:cs="Times New Roman"/>
          <w:sz w:val="24"/>
          <w:szCs w:val="24"/>
        </w:rPr>
        <w:t>у</w:t>
      </w:r>
      <w:r w:rsidRPr="00173F2C">
        <w:rPr>
          <w:rFonts w:ascii="Times New Roman" w:hAnsi="Times New Roman" w:cs="Times New Roman"/>
          <w:sz w:val="24"/>
          <w:szCs w:val="24"/>
        </w:rPr>
        <w:t xml:space="preserve">ризма.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Практическое задание</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bookmarkStart w:id="0" w:name="OLE_LINK1"/>
      <w:r w:rsidRPr="00173F2C">
        <w:rPr>
          <w:rFonts w:ascii="Times New Roman" w:hAnsi="Times New Roman" w:cs="Times New Roman"/>
          <w:sz w:val="24"/>
          <w:szCs w:val="24"/>
        </w:rPr>
        <w:t xml:space="preserve">Нанесение на контурную карту </w:t>
      </w:r>
      <w:bookmarkEnd w:id="0"/>
      <w:r w:rsidRPr="00173F2C">
        <w:rPr>
          <w:rFonts w:ascii="Times New Roman" w:hAnsi="Times New Roman" w:cs="Times New Roman"/>
          <w:sz w:val="24"/>
          <w:szCs w:val="24"/>
        </w:rPr>
        <w:t>мировых центров производства важнейших видов обр</w:t>
      </w:r>
      <w:r w:rsidRPr="00173F2C">
        <w:rPr>
          <w:rFonts w:ascii="Times New Roman" w:hAnsi="Times New Roman" w:cs="Times New Roman"/>
          <w:sz w:val="24"/>
          <w:szCs w:val="24"/>
        </w:rPr>
        <w:t>а</w:t>
      </w:r>
      <w:r w:rsidRPr="00173F2C">
        <w:rPr>
          <w:rFonts w:ascii="Times New Roman" w:hAnsi="Times New Roman" w:cs="Times New Roman"/>
          <w:sz w:val="24"/>
          <w:szCs w:val="24"/>
        </w:rPr>
        <w:t>батывающей промышленности и районов сельского хозяйства.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Самостоятельная работа.</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Составление краткой характеристики одной из отраслей мирового хозяйства. Межд</w:t>
      </w:r>
      <w:r w:rsidRPr="00173F2C">
        <w:rPr>
          <w:rFonts w:ascii="Times New Roman" w:hAnsi="Times New Roman" w:cs="Times New Roman"/>
          <w:sz w:val="24"/>
          <w:szCs w:val="24"/>
        </w:rPr>
        <w:t>у</w:t>
      </w:r>
      <w:r w:rsidRPr="00173F2C">
        <w:rPr>
          <w:rFonts w:ascii="Times New Roman" w:hAnsi="Times New Roman" w:cs="Times New Roman"/>
          <w:sz w:val="24"/>
          <w:szCs w:val="24"/>
        </w:rPr>
        <w:t xml:space="preserve">народные экономические и отраслевые интеграции.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Тема 6. Региональная характеристика мира.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Изучаются регионы: Европа, зарубежная Азия, Северная Америка, Южная Америка, Африка, Австралия и Океания. Регионы и страны изучаются по сл</w:t>
      </w:r>
      <w:r w:rsidRPr="00173F2C">
        <w:rPr>
          <w:rFonts w:ascii="Times New Roman" w:hAnsi="Times New Roman" w:cs="Times New Roman"/>
          <w:sz w:val="24"/>
          <w:szCs w:val="24"/>
        </w:rPr>
        <w:t>е</w:t>
      </w:r>
      <w:r w:rsidRPr="00173F2C">
        <w:rPr>
          <w:rFonts w:ascii="Times New Roman" w:hAnsi="Times New Roman" w:cs="Times New Roman"/>
          <w:sz w:val="24"/>
          <w:szCs w:val="24"/>
        </w:rPr>
        <w:t>дующему плану:</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Понятие о географическом регионе.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1."Визитная карточка" региона. Географическое положение.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2.Природные условия и ресурсы для развития промышленности, сельского и лесного хозяйства, транспорта, туризма, рекреаций.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3.Население. Крупные народы, их исторические и культурно-бытовые особенности. Демографическая ситуация. Особенности сельских и городских поселений.</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4.Специализация хозяйства. Место в международном географическом разделении труда. Крупнейшие районы и центры добывающих отраслей. Сельск</w:t>
      </w:r>
      <w:r w:rsidRPr="00173F2C">
        <w:rPr>
          <w:rFonts w:ascii="Times New Roman" w:hAnsi="Times New Roman" w:cs="Times New Roman"/>
          <w:sz w:val="24"/>
          <w:szCs w:val="24"/>
        </w:rPr>
        <w:t>о</w:t>
      </w:r>
      <w:r w:rsidRPr="00173F2C">
        <w:rPr>
          <w:rFonts w:ascii="Times New Roman" w:hAnsi="Times New Roman" w:cs="Times New Roman"/>
          <w:sz w:val="24"/>
          <w:szCs w:val="24"/>
        </w:rPr>
        <w:t xml:space="preserve">хозяйственные районы, их специализация.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5."Географический рисунок" расселения и хозяйства. Главные города и магистрали. Р</w:t>
      </w:r>
      <w:r w:rsidRPr="00173F2C">
        <w:rPr>
          <w:rFonts w:ascii="Times New Roman" w:hAnsi="Times New Roman" w:cs="Times New Roman"/>
          <w:sz w:val="24"/>
          <w:szCs w:val="24"/>
        </w:rPr>
        <w:t>е</w:t>
      </w:r>
      <w:r w:rsidRPr="00173F2C">
        <w:rPr>
          <w:rFonts w:ascii="Times New Roman" w:hAnsi="Times New Roman" w:cs="Times New Roman"/>
          <w:sz w:val="24"/>
          <w:szCs w:val="24"/>
        </w:rPr>
        <w:t>гиональные различия.</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Практическое задание.</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Отметить на контурной карте мира центры обрабатывающей промышленности и сел</w:t>
      </w:r>
      <w:r w:rsidRPr="00173F2C">
        <w:rPr>
          <w:rFonts w:ascii="Times New Roman" w:hAnsi="Times New Roman" w:cs="Times New Roman"/>
          <w:sz w:val="24"/>
          <w:szCs w:val="24"/>
        </w:rPr>
        <w:t>ь</w:t>
      </w:r>
      <w:r w:rsidRPr="00173F2C">
        <w:rPr>
          <w:rFonts w:ascii="Times New Roman" w:hAnsi="Times New Roman" w:cs="Times New Roman"/>
          <w:sz w:val="24"/>
          <w:szCs w:val="24"/>
        </w:rPr>
        <w:t>ского хозяйства Зарубежной Европы, Зарубежной Азии, Северной Америки, Латинской Америки, Африки, Австралии.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Самостоятельная работа.</w:t>
      </w:r>
    </w:p>
    <w:p w:rsidR="00173F2C" w:rsidRPr="00173F2C" w:rsidRDefault="00173F2C" w:rsidP="00173F2C">
      <w:pPr>
        <w:tabs>
          <w:tab w:val="left" w:pos="1276"/>
        </w:tabs>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Составление сравнительных характеристик стран (регионов) мира.</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Экономико-географическая характеристика Германии.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Экономико-географическая характеристика Китая.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Экономико-географическая характеристика Бразилии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lastRenderedPageBreak/>
        <w:t>Экономико-географическая характеристика Канады</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Экономико-географическая характеристика ЮАР.</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 xml:space="preserve"> </w:t>
      </w:r>
      <w:r w:rsidRPr="00173F2C">
        <w:rPr>
          <w:rFonts w:ascii="Times New Roman" w:hAnsi="Times New Roman" w:cs="Times New Roman"/>
          <w:b/>
          <w:sz w:val="24"/>
          <w:szCs w:val="24"/>
        </w:rPr>
        <w:t>Тема 7. Россия в современном мире.</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color w:val="000000"/>
          <w:sz w:val="24"/>
          <w:szCs w:val="24"/>
        </w:rPr>
        <w:t>Россия на политической карте мира. Изменение географического, геополитического и геоэкономического положения России. Характеристика современного этапа развития хозя</w:t>
      </w:r>
      <w:r w:rsidRPr="00173F2C">
        <w:rPr>
          <w:rFonts w:ascii="Times New Roman" w:hAnsi="Times New Roman" w:cs="Times New Roman"/>
          <w:color w:val="000000"/>
          <w:sz w:val="24"/>
          <w:szCs w:val="24"/>
        </w:rPr>
        <w:t>й</w:t>
      </w:r>
      <w:r w:rsidRPr="00173F2C">
        <w:rPr>
          <w:rFonts w:ascii="Times New Roman" w:hAnsi="Times New Roman" w:cs="Times New Roman"/>
          <w:color w:val="000000"/>
          <w:sz w:val="24"/>
          <w:szCs w:val="24"/>
        </w:rPr>
        <w:t>ства. Россия в мировом хозяйстве и международном географическом разделении труда.</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color w:val="000000"/>
          <w:sz w:val="24"/>
          <w:szCs w:val="24"/>
        </w:rPr>
        <w:t>Участие России в международной торговле и других формах внешних экономических связей. Внешние экономические связи России со странами СНГ и Балтии; со странами АТР; Западной Европы и другими зарубежными странами; их структура.</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color w:val="000000"/>
          <w:sz w:val="24"/>
          <w:szCs w:val="24"/>
        </w:rPr>
        <w:t>Участие разных регионов России в географическом разделении труда. География о</w:t>
      </w:r>
      <w:r w:rsidRPr="00173F2C">
        <w:rPr>
          <w:rFonts w:ascii="Times New Roman" w:hAnsi="Times New Roman" w:cs="Times New Roman"/>
          <w:color w:val="000000"/>
          <w:sz w:val="24"/>
          <w:szCs w:val="24"/>
        </w:rPr>
        <w:t>т</w:t>
      </w:r>
      <w:r w:rsidRPr="00173F2C">
        <w:rPr>
          <w:rFonts w:ascii="Times New Roman" w:hAnsi="Times New Roman" w:cs="Times New Roman"/>
          <w:color w:val="000000"/>
          <w:sz w:val="24"/>
          <w:szCs w:val="24"/>
        </w:rPr>
        <w:t>раслей международной специализации России.</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color w:val="000000"/>
          <w:sz w:val="24"/>
          <w:szCs w:val="24"/>
        </w:rPr>
        <w:t xml:space="preserve"> </w:t>
      </w:r>
      <w:r w:rsidRPr="00173F2C">
        <w:rPr>
          <w:rFonts w:ascii="Times New Roman" w:hAnsi="Times New Roman" w:cs="Times New Roman"/>
          <w:b/>
          <w:sz w:val="24"/>
          <w:szCs w:val="24"/>
        </w:rPr>
        <w:t>Самостоятельная работа.</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color w:val="000000"/>
          <w:sz w:val="24"/>
          <w:szCs w:val="24"/>
        </w:rPr>
        <w:t>Отрасли международной специализации России.</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color w:val="000000"/>
          <w:sz w:val="24"/>
          <w:szCs w:val="24"/>
        </w:rPr>
      </w:pPr>
    </w:p>
    <w:p w:rsidR="00173F2C" w:rsidRPr="00173F2C" w:rsidRDefault="00173F2C" w:rsidP="00173F2C">
      <w:pPr>
        <w:pStyle w:val="21"/>
        <w:spacing w:line="276" w:lineRule="auto"/>
        <w:ind w:firstLine="567"/>
        <w:contextualSpacing/>
        <w:rPr>
          <w:sz w:val="24"/>
          <w:szCs w:val="24"/>
        </w:rPr>
      </w:pPr>
      <w:r w:rsidRPr="00173F2C">
        <w:rPr>
          <w:b/>
          <w:sz w:val="24"/>
          <w:szCs w:val="24"/>
        </w:rPr>
        <w:t>Тема 8. Географические аспекты современных глобальных проблем человечества</w:t>
      </w:r>
      <w:r w:rsidRPr="00173F2C">
        <w:rPr>
          <w:sz w:val="24"/>
          <w:szCs w:val="24"/>
        </w:rPr>
        <w:t>.</w:t>
      </w:r>
    </w:p>
    <w:p w:rsidR="00173F2C" w:rsidRPr="00173F2C" w:rsidRDefault="00173F2C" w:rsidP="00173F2C">
      <w:pPr>
        <w:pStyle w:val="21"/>
        <w:spacing w:line="276" w:lineRule="auto"/>
        <w:ind w:firstLine="567"/>
        <w:contextualSpacing/>
        <w:rPr>
          <w:sz w:val="24"/>
          <w:szCs w:val="24"/>
        </w:rPr>
      </w:pPr>
      <w:r w:rsidRPr="00173F2C">
        <w:rPr>
          <w:sz w:val="24"/>
          <w:szCs w:val="24"/>
        </w:rPr>
        <w:t xml:space="preserve">Природа и цивилизация. Географическая среда. Роль географии в сохранении и </w:t>
      </w:r>
    </w:p>
    <w:p w:rsidR="00173F2C" w:rsidRPr="00173F2C" w:rsidRDefault="00173F2C" w:rsidP="00173F2C">
      <w:pPr>
        <w:pStyle w:val="21"/>
        <w:spacing w:line="276" w:lineRule="auto"/>
        <w:ind w:firstLine="567"/>
        <w:contextualSpacing/>
        <w:rPr>
          <w:sz w:val="24"/>
          <w:szCs w:val="24"/>
        </w:rPr>
      </w:pPr>
      <w:r w:rsidRPr="00173F2C">
        <w:rPr>
          <w:sz w:val="24"/>
          <w:szCs w:val="24"/>
        </w:rPr>
        <w:t>улучшении окружающей среды. Пути гармоничного взаимодействия природы и человечества. Общие и специфические экологические проблемы регионов Земли.</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Практическое задание.</w:t>
      </w:r>
    </w:p>
    <w:p w:rsidR="00173F2C" w:rsidRPr="00173F2C" w:rsidRDefault="00173F2C" w:rsidP="00173F2C">
      <w:pPr>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sz w:val="24"/>
          <w:szCs w:val="24"/>
        </w:rPr>
        <w:t>Практика решения глобальных проблем. Составление картосхемы географии глобал</w:t>
      </w:r>
      <w:r w:rsidRPr="00173F2C">
        <w:rPr>
          <w:rFonts w:ascii="Times New Roman" w:hAnsi="Times New Roman" w:cs="Times New Roman"/>
          <w:sz w:val="24"/>
          <w:szCs w:val="24"/>
        </w:rPr>
        <w:t>ь</w:t>
      </w:r>
      <w:r w:rsidRPr="00173F2C">
        <w:rPr>
          <w:rFonts w:ascii="Times New Roman" w:hAnsi="Times New Roman" w:cs="Times New Roman"/>
          <w:sz w:val="24"/>
          <w:szCs w:val="24"/>
        </w:rPr>
        <w:t>ных проблем человечества. Подготовка докладов.</w:t>
      </w:r>
    </w:p>
    <w:p w:rsidR="00173F2C" w:rsidRPr="00173F2C" w:rsidRDefault="00173F2C" w:rsidP="00173F2C">
      <w:pPr>
        <w:shd w:val="clear" w:color="auto" w:fill="FFFFFF"/>
        <w:spacing w:line="276" w:lineRule="auto"/>
        <w:ind w:firstLine="567"/>
        <w:contextualSpacing/>
        <w:jc w:val="both"/>
        <w:rPr>
          <w:rFonts w:ascii="Times New Roman" w:hAnsi="Times New Roman" w:cs="Times New Roman"/>
          <w:sz w:val="24"/>
          <w:szCs w:val="24"/>
        </w:rPr>
      </w:pPr>
      <w:r w:rsidRPr="00173F2C">
        <w:rPr>
          <w:rFonts w:ascii="Times New Roman" w:hAnsi="Times New Roman" w:cs="Times New Roman"/>
          <w:b/>
          <w:sz w:val="24"/>
          <w:szCs w:val="24"/>
        </w:rPr>
        <w:t>Самостоятельная работа.</w:t>
      </w:r>
    </w:p>
    <w:p w:rsidR="00173F2C" w:rsidRDefault="00173F2C" w:rsidP="00173F2C">
      <w:pPr>
        <w:jc w:val="center"/>
        <w:rPr>
          <w:rFonts w:ascii="Times New Roman" w:hAnsi="Times New Roman" w:cs="Times New Roman"/>
          <w:b/>
          <w:sz w:val="28"/>
          <w:szCs w:val="28"/>
        </w:rPr>
      </w:pPr>
    </w:p>
    <w:p w:rsidR="00173F2C" w:rsidRDefault="00173F2C">
      <w:pPr>
        <w:rPr>
          <w:rFonts w:ascii="Times New Roman" w:hAnsi="Times New Roman" w:cs="Times New Roman"/>
          <w:sz w:val="28"/>
          <w:szCs w:val="28"/>
        </w:rPr>
      </w:pPr>
    </w:p>
    <w:p w:rsidR="00173F2C" w:rsidRDefault="00173F2C">
      <w:pPr>
        <w:rPr>
          <w:rFonts w:ascii="Times New Roman" w:hAnsi="Times New Roman" w:cs="Times New Roman"/>
          <w:sz w:val="28"/>
          <w:szCs w:val="28"/>
        </w:rPr>
      </w:pPr>
      <w:r>
        <w:rPr>
          <w:rFonts w:ascii="Times New Roman" w:hAnsi="Times New Roman" w:cs="Times New Roman"/>
          <w:sz w:val="28"/>
          <w:szCs w:val="28"/>
        </w:rPr>
        <w:br w:type="page"/>
      </w:r>
    </w:p>
    <w:p w:rsidR="00173F2C" w:rsidRPr="00E34D5B" w:rsidRDefault="00173F2C" w:rsidP="00173F2C">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173F2C" w:rsidRDefault="00173F2C" w:rsidP="00173F2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173F2C" w:rsidRDefault="00173F2C" w:rsidP="00173F2C">
      <w:pPr>
        <w:jc w:val="center"/>
        <w:rPr>
          <w:rFonts w:ascii="Times New Roman" w:hAnsi="Times New Roman" w:cs="Times New Roman"/>
          <w:b/>
          <w:sz w:val="28"/>
          <w:szCs w:val="28"/>
        </w:rPr>
      </w:pPr>
      <w:r>
        <w:rPr>
          <w:rFonts w:ascii="Times New Roman" w:hAnsi="Times New Roman" w:cs="Times New Roman"/>
          <w:b/>
          <w:sz w:val="28"/>
          <w:szCs w:val="28"/>
        </w:rPr>
        <w:t>ЕСТЕСТВОЗНАНИЕ</w:t>
      </w:r>
    </w:p>
    <w:p w:rsidR="00173F2C" w:rsidRPr="00C35AEA" w:rsidRDefault="00173F2C" w:rsidP="00173F2C">
      <w:pPr>
        <w:spacing w:line="276" w:lineRule="auto"/>
        <w:ind w:firstLine="567"/>
        <w:jc w:val="both"/>
        <w:rPr>
          <w:rStyle w:val="11"/>
          <w:rFonts w:eastAsiaTheme="minorHAnsi"/>
          <w:sz w:val="24"/>
          <w:szCs w:val="24"/>
        </w:rPr>
      </w:pPr>
      <w:r w:rsidRPr="00C35AEA">
        <w:rPr>
          <w:rStyle w:val="11"/>
          <w:rFonts w:eastAsiaTheme="minorHAnsi"/>
          <w:sz w:val="24"/>
          <w:szCs w:val="24"/>
        </w:rPr>
        <w:t>Программа общеобразовательной учебной дисциплины «Естествознание» предна</w:t>
      </w:r>
      <w:r w:rsidRPr="00C35AEA">
        <w:rPr>
          <w:rStyle w:val="11"/>
          <w:rFonts w:eastAsiaTheme="minorHAnsi"/>
          <w:sz w:val="24"/>
          <w:szCs w:val="24"/>
        </w:rPr>
        <w:softHyphen/>
        <w:t>значена для изучения естествознания в профессиональных образовательных орга</w:t>
      </w:r>
      <w:r w:rsidRPr="00C35AEA">
        <w:rPr>
          <w:rStyle w:val="11"/>
          <w:rFonts w:eastAsiaTheme="minorHAnsi"/>
          <w:sz w:val="24"/>
          <w:szCs w:val="24"/>
        </w:rPr>
        <w:softHyphen/>
        <w:t>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подготовки специалистов среднего звена.</w:t>
      </w:r>
    </w:p>
    <w:p w:rsidR="00173F2C" w:rsidRPr="00C35AEA" w:rsidRDefault="00173F2C" w:rsidP="00173F2C">
      <w:pPr>
        <w:pStyle w:val="6"/>
        <w:shd w:val="clear" w:color="auto" w:fill="auto"/>
        <w:spacing w:after="0" w:line="276" w:lineRule="auto"/>
        <w:ind w:firstLine="567"/>
        <w:jc w:val="both"/>
        <w:rPr>
          <w:rStyle w:val="11"/>
          <w:sz w:val="24"/>
          <w:szCs w:val="24"/>
        </w:rPr>
      </w:pPr>
      <w:r w:rsidRPr="00C35AEA">
        <w:rPr>
          <w:rStyle w:val="11"/>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C35AEA">
        <w:rPr>
          <w:rStyle w:val="11"/>
          <w:sz w:val="24"/>
          <w:szCs w:val="24"/>
        </w:rPr>
        <w:softHyphen/>
        <w:t>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C35AEA">
        <w:rPr>
          <w:rStyle w:val="11"/>
          <w:sz w:val="24"/>
          <w:szCs w:val="24"/>
        </w:rPr>
        <w:softHyphen/>
        <w:t xml:space="preserve">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35AEA">
        <w:rPr>
          <w:rStyle w:val="11"/>
          <w:sz w:val="24"/>
          <w:szCs w:val="24"/>
        </w:rPr>
        <w:t>Минобрнауки</w:t>
      </w:r>
      <w:proofErr w:type="spellEnd"/>
      <w:r w:rsidRPr="00C35AEA">
        <w:rPr>
          <w:rStyle w:val="11"/>
          <w:sz w:val="24"/>
          <w:szCs w:val="24"/>
        </w:rPr>
        <w:t xml:space="preserve"> России от 17.03.2015 № 06-259).</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Содержание программы «Естествознание» направлено на достижение следующих целей:</w:t>
      </w:r>
    </w:p>
    <w:p w:rsidR="00173F2C" w:rsidRPr="00C35AEA" w:rsidRDefault="00173F2C" w:rsidP="00173F2C">
      <w:pPr>
        <w:pStyle w:val="6"/>
        <w:shd w:val="clear" w:color="auto" w:fill="auto"/>
        <w:tabs>
          <w:tab w:val="left" w:pos="426"/>
        </w:tabs>
        <w:spacing w:after="0" w:line="276" w:lineRule="auto"/>
        <w:ind w:firstLine="567"/>
        <w:jc w:val="both"/>
        <w:rPr>
          <w:rFonts w:ascii="Times New Roman" w:hAnsi="Times New Roman"/>
          <w:sz w:val="24"/>
          <w:szCs w:val="24"/>
        </w:rPr>
      </w:pPr>
      <w:r w:rsidRPr="00C35AEA">
        <w:rPr>
          <w:rStyle w:val="11"/>
          <w:sz w:val="24"/>
          <w:szCs w:val="24"/>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173F2C" w:rsidRPr="00C35AEA" w:rsidRDefault="00173F2C" w:rsidP="00173F2C">
      <w:pPr>
        <w:pStyle w:val="6"/>
        <w:shd w:val="clear" w:color="auto" w:fill="auto"/>
        <w:tabs>
          <w:tab w:val="left" w:pos="426"/>
        </w:tabs>
        <w:spacing w:after="0" w:line="276" w:lineRule="auto"/>
        <w:ind w:firstLine="567"/>
        <w:jc w:val="both"/>
        <w:rPr>
          <w:rFonts w:ascii="Times New Roman" w:hAnsi="Times New Roman"/>
          <w:sz w:val="24"/>
          <w:szCs w:val="24"/>
        </w:rPr>
      </w:pPr>
      <w:r w:rsidRPr="00C35AEA">
        <w:rPr>
          <w:rStyle w:val="11"/>
          <w:sz w:val="24"/>
          <w:szCs w:val="24"/>
        </w:rPr>
        <w:t>-  овладение умениями применять полученные знания для объяснения явлений окружающего мира, восприятия информации естественно-научного и профес</w:t>
      </w:r>
      <w:r w:rsidRPr="00C35AEA">
        <w:rPr>
          <w:rStyle w:val="11"/>
          <w:sz w:val="24"/>
          <w:szCs w:val="24"/>
        </w:rPr>
        <w:softHyphen/>
        <w:t>сионально значимого содержания; развитие интеллектуальных, творческих способностей и критического мышления в ходе проведения простейших иссле</w:t>
      </w:r>
      <w:r w:rsidRPr="00C35AEA">
        <w:rPr>
          <w:rStyle w:val="11"/>
          <w:sz w:val="24"/>
          <w:szCs w:val="24"/>
        </w:rPr>
        <w:softHyphen/>
        <w:t>дований, анализа явлений, восприятия и интерпретации естественно-научной информации;</w:t>
      </w:r>
    </w:p>
    <w:p w:rsidR="00173F2C" w:rsidRPr="00C35AEA" w:rsidRDefault="00173F2C" w:rsidP="00173F2C">
      <w:pPr>
        <w:pStyle w:val="6"/>
        <w:shd w:val="clear" w:color="auto" w:fill="auto"/>
        <w:tabs>
          <w:tab w:val="left" w:pos="426"/>
        </w:tabs>
        <w:spacing w:after="0" w:line="276" w:lineRule="auto"/>
        <w:ind w:firstLine="567"/>
        <w:jc w:val="both"/>
        <w:rPr>
          <w:rFonts w:ascii="Times New Roman" w:hAnsi="Times New Roman"/>
          <w:sz w:val="24"/>
          <w:szCs w:val="24"/>
        </w:rPr>
      </w:pPr>
      <w:r w:rsidRPr="00C35AEA">
        <w:rPr>
          <w:rStyle w:val="11"/>
          <w:sz w:val="24"/>
          <w:szCs w:val="24"/>
        </w:rPr>
        <w:t>- воспитание убежденности в возможности познания законной природы и ис</w:t>
      </w:r>
      <w:r w:rsidRPr="00C35AEA">
        <w:rPr>
          <w:rStyle w:val="11"/>
          <w:sz w:val="24"/>
          <w:szCs w:val="24"/>
        </w:rPr>
        <w:softHyphen/>
        <w:t>пользования достижений естественных наук для развития цивилизации и по</w:t>
      </w:r>
      <w:r w:rsidRPr="00C35AEA">
        <w:rPr>
          <w:rStyle w:val="11"/>
          <w:sz w:val="24"/>
          <w:szCs w:val="24"/>
        </w:rPr>
        <w:softHyphen/>
        <w:t>вышения качества жизни;</w:t>
      </w:r>
    </w:p>
    <w:p w:rsidR="00173F2C" w:rsidRPr="00C35AEA" w:rsidRDefault="00173F2C" w:rsidP="00173F2C">
      <w:pPr>
        <w:pStyle w:val="6"/>
        <w:shd w:val="clear" w:color="auto" w:fill="auto"/>
        <w:tabs>
          <w:tab w:val="left" w:pos="426"/>
        </w:tabs>
        <w:spacing w:after="0" w:line="276" w:lineRule="auto"/>
        <w:ind w:firstLine="567"/>
        <w:jc w:val="both"/>
        <w:rPr>
          <w:rStyle w:val="11"/>
          <w:sz w:val="24"/>
          <w:szCs w:val="24"/>
          <w:lang w:eastAsia="en-US"/>
        </w:rPr>
      </w:pPr>
      <w:r w:rsidRPr="00C35AEA">
        <w:rPr>
          <w:rStyle w:val="11"/>
          <w:sz w:val="24"/>
          <w:szCs w:val="24"/>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w:t>
      </w:r>
      <w:r w:rsidRPr="00C35AEA">
        <w:rPr>
          <w:rStyle w:val="11"/>
          <w:sz w:val="24"/>
          <w:szCs w:val="24"/>
        </w:rPr>
        <w:softHyphen/>
        <w:t>ного использования современных технологий; охраны здоровья, окружающей среды.</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профессионального  образования; программы подготовки специалистов среднего звена (ППССЗ).</w:t>
      </w:r>
    </w:p>
    <w:p w:rsidR="00173F2C" w:rsidRPr="00C35AEA" w:rsidRDefault="00173F2C" w:rsidP="00173F2C">
      <w:pPr>
        <w:pStyle w:val="6"/>
        <w:shd w:val="clear" w:color="auto" w:fill="auto"/>
        <w:spacing w:after="0" w:line="276" w:lineRule="auto"/>
        <w:ind w:firstLine="567"/>
        <w:jc w:val="both"/>
        <w:rPr>
          <w:rStyle w:val="11"/>
          <w:sz w:val="24"/>
          <w:szCs w:val="24"/>
        </w:rPr>
      </w:pPr>
      <w:r w:rsidRPr="00C35AEA">
        <w:rPr>
          <w:rStyle w:val="11"/>
          <w:sz w:val="24"/>
          <w:szCs w:val="24"/>
        </w:rPr>
        <w:t xml:space="preserve">Программа учебной дисциплины «Естествознание» является основой для </w:t>
      </w:r>
      <w:r w:rsidRPr="00C35AEA">
        <w:rPr>
          <w:rStyle w:val="11"/>
          <w:sz w:val="24"/>
          <w:szCs w:val="24"/>
        </w:rPr>
        <w:lastRenderedPageBreak/>
        <w:t>разработ</w:t>
      </w:r>
      <w:r w:rsidRPr="00C35AEA">
        <w:rPr>
          <w:rStyle w:val="11"/>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специалистов среднего звена, осваиваемой специальности.</w:t>
      </w:r>
    </w:p>
    <w:p w:rsidR="00173F2C" w:rsidRDefault="00173F2C" w:rsidP="00173F2C">
      <w:pPr>
        <w:keepNext/>
        <w:keepLines/>
        <w:spacing w:line="276" w:lineRule="auto"/>
        <w:jc w:val="center"/>
        <w:rPr>
          <w:rStyle w:val="3"/>
          <w:rFonts w:ascii="Times New Roman" w:hAnsi="Times New Roman" w:cs="Times New Roman"/>
          <w:b/>
          <w:sz w:val="24"/>
          <w:szCs w:val="24"/>
        </w:rPr>
      </w:pPr>
      <w:bookmarkStart w:id="1" w:name="bookmark3"/>
    </w:p>
    <w:p w:rsidR="00173F2C" w:rsidRPr="00C35AEA" w:rsidRDefault="00173F2C" w:rsidP="00173F2C">
      <w:pPr>
        <w:keepNext/>
        <w:keepLines/>
        <w:spacing w:line="276" w:lineRule="auto"/>
        <w:jc w:val="center"/>
        <w:rPr>
          <w:rStyle w:val="3"/>
          <w:rFonts w:ascii="Times New Roman" w:hAnsi="Times New Roman" w:cs="Times New Roman"/>
          <w:b/>
          <w:sz w:val="24"/>
          <w:szCs w:val="24"/>
        </w:rPr>
      </w:pPr>
      <w:r w:rsidRPr="00C35AEA">
        <w:rPr>
          <w:rStyle w:val="3"/>
          <w:rFonts w:ascii="Times New Roman" w:hAnsi="Times New Roman" w:cs="Times New Roman"/>
          <w:b/>
          <w:sz w:val="24"/>
          <w:szCs w:val="24"/>
        </w:rPr>
        <w:t>ОБЩАЯ ХАРАКТЕРИСТИКА УЧЕБНОЙ ДИСЦИПЛИНЫ «ЕСТЕСТВОЗНАНИЕ»</w:t>
      </w:r>
      <w:bookmarkEnd w:id="1"/>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Естествознание — наука о явлениях и законах природы. Современное естествоз</w:t>
      </w:r>
      <w:r w:rsidRPr="00C35AEA">
        <w:rPr>
          <w:rStyle w:val="11"/>
          <w:sz w:val="24"/>
          <w:szCs w:val="24"/>
        </w:rPr>
        <w:softHyphen/>
        <w:t>нание включает множество естественно-научных отраслей, из которых наиболее важными являются физика, химия и биология. Оно охватывает широкий спектр во</w:t>
      </w:r>
      <w:r w:rsidRPr="00C35AEA">
        <w:rPr>
          <w:rStyle w:val="11"/>
          <w:sz w:val="24"/>
          <w:szCs w:val="24"/>
        </w:rPr>
        <w:softHyphen/>
        <w:t>просов о разнообразных свойствах объектов природы, которые можно рассматривать как единое целое.</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Естественно-научные знания, основанные на них технологии формируют новый образ жизни. Высокообразованный человек не может дистанцироваться от фундамен</w:t>
      </w:r>
      <w:r w:rsidRPr="00C35AEA">
        <w:rPr>
          <w:rStyle w:val="11"/>
          <w:sz w:val="24"/>
          <w:szCs w:val="24"/>
        </w:rPr>
        <w:softHyphen/>
        <w:t>тальных знаний об окружающем мире, не рискуя оказаться беспомощным в профес</w:t>
      </w:r>
      <w:r w:rsidRPr="00C35AEA">
        <w:rPr>
          <w:rStyle w:val="11"/>
          <w:sz w:val="24"/>
          <w:szCs w:val="24"/>
        </w:rPr>
        <w:softHyphen/>
        <w:t>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Естествознание — неотъемлемая составляющая культуры: определяя мировоз</w:t>
      </w:r>
      <w:r w:rsidRPr="00C35AEA">
        <w:rPr>
          <w:rStyle w:val="11"/>
          <w:sz w:val="24"/>
          <w:szCs w:val="24"/>
        </w:rPr>
        <w:softHyphen/>
        <w:t>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w:t>
      </w:r>
      <w:r w:rsidRPr="00C35AEA">
        <w:rPr>
          <w:rStyle w:val="11"/>
          <w:sz w:val="24"/>
          <w:szCs w:val="24"/>
        </w:rPr>
        <w:softHyphen/>
        <w:t>ных наук, образует естественно-научную картину мира, некое образно-философское обобщение научных знаний.</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Основу естествознания представляет физика — наука о природе, изучающая наи</w:t>
      </w:r>
      <w:r w:rsidRPr="00C35AEA">
        <w:rPr>
          <w:rStyle w:val="11"/>
          <w:sz w:val="24"/>
          <w:szCs w:val="24"/>
        </w:rPr>
        <w:softHyphen/>
        <w:t>более важные явления, законы и свойства материального мира. В физике устанавли</w:t>
      </w:r>
      <w:r w:rsidRPr="00C35AEA">
        <w:rPr>
          <w:rStyle w:val="11"/>
          <w:sz w:val="24"/>
          <w:szCs w:val="24"/>
        </w:rPr>
        <w:softHyphen/>
        <w:t>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Естествознание как наука о явлениях и законах природы включает также одну из важнейших отраслей — химию.</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Химия — наука о веществах, их составе, строении, свойствах, процессах пре</w:t>
      </w:r>
      <w:r w:rsidRPr="00C35AEA">
        <w:rPr>
          <w:rStyle w:val="11"/>
          <w:sz w:val="24"/>
          <w:szCs w:val="24"/>
        </w:rPr>
        <w:softHyphen/>
        <w:t>вращения, использовании законов химии в практической деятельности людей, в создании новых материалов.</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w:t>
      </w:r>
      <w:r w:rsidRPr="00C35AEA">
        <w:rPr>
          <w:rStyle w:val="11"/>
          <w:sz w:val="24"/>
          <w:szCs w:val="24"/>
        </w:rPr>
        <w:softHyphen/>
        <w:t xml:space="preserve">работку статистических данных методами </w:t>
      </w:r>
      <w:r w:rsidRPr="00C35AEA">
        <w:rPr>
          <w:rStyle w:val="11"/>
          <w:sz w:val="24"/>
          <w:szCs w:val="24"/>
        </w:rPr>
        <w:lastRenderedPageBreak/>
        <w:t>математической статистики и др. Биология выявляет закономерности, присущие жизни во всех ее проявлениях, в том числе об</w:t>
      </w:r>
      <w:r w:rsidRPr="00C35AEA">
        <w:rPr>
          <w:rStyle w:val="11"/>
          <w:sz w:val="24"/>
          <w:szCs w:val="24"/>
        </w:rPr>
        <w:softHyphen/>
        <w:t>мен веществ, рост, размножение, наследственность, изменчивость, эволюцию и др.</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В профессиональных образовательных организациях, реализующих образователь</w:t>
      </w:r>
      <w:r w:rsidRPr="00C35AEA">
        <w:rPr>
          <w:rStyle w:val="11"/>
          <w:sz w:val="24"/>
          <w:szCs w:val="24"/>
        </w:rPr>
        <w:softHyphen/>
        <w:t>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w:t>
      </w:r>
      <w:r w:rsidRPr="00C35AEA">
        <w:rPr>
          <w:rStyle w:val="11"/>
          <w:sz w:val="24"/>
          <w:szCs w:val="24"/>
        </w:rPr>
        <w:softHyphen/>
        <w:t>тельностью и целостностью — «Физика», «Химия», «Биология» — что не нарушает привычную логику естественно-научного образования студентов.</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При освоении специальностей СПО социально-экономического профиля профессионального образования естествознание изучается на базовом уровне ФГОС среднего общего образования с учетом специфики осваиваемой специальности.</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В процессе реализации содержания учебной дисциплины «Естествознание» зна</w:t>
      </w:r>
      <w:r w:rsidRPr="00C35AEA">
        <w:rPr>
          <w:rStyle w:val="11"/>
          <w:sz w:val="24"/>
          <w:szCs w:val="24"/>
        </w:rPr>
        <w:softHyphen/>
        <w:t>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w:t>
      </w:r>
      <w:r w:rsidRPr="00C35AEA">
        <w:rPr>
          <w:rStyle w:val="11"/>
          <w:sz w:val="24"/>
          <w:szCs w:val="24"/>
        </w:rPr>
        <w:softHyphen/>
        <w:t>жания курсов химии и биологии.</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При изучении учебного материала по химии и биологии целесообразно акценти</w:t>
      </w:r>
      <w:r w:rsidRPr="00C35AEA">
        <w:rPr>
          <w:rStyle w:val="11"/>
          <w:sz w:val="24"/>
          <w:szCs w:val="24"/>
        </w:rPr>
        <w:softHyphen/>
        <w:t>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w:t>
      </w:r>
      <w:r w:rsidRPr="00C35AEA">
        <w:rPr>
          <w:rStyle w:val="11"/>
          <w:sz w:val="24"/>
          <w:szCs w:val="24"/>
        </w:rPr>
        <w:softHyphen/>
        <w:t>вающий практическое значение естественно-научных знаний во всех сферах жизни современного общества.</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w:t>
      </w:r>
      <w:r w:rsidRPr="00C35AEA">
        <w:rPr>
          <w:rStyle w:val="11"/>
          <w:sz w:val="24"/>
          <w:szCs w:val="24"/>
        </w:rPr>
        <w:softHyphen/>
        <w:t>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Интегрированное содержание учебной дисциплины позволяет преподавателям фи</w:t>
      </w:r>
      <w:r w:rsidRPr="00C35AEA">
        <w:rPr>
          <w:rStyle w:val="11"/>
          <w:sz w:val="24"/>
          <w:szCs w:val="24"/>
        </w:rPr>
        <w:softHyphen/>
        <w:t xml:space="preserve">зики, химии и биологии совместно организовать изучение естествознания, используя имеющиеся частные методики преподавания </w:t>
      </w:r>
      <w:r w:rsidRPr="00C35AEA">
        <w:rPr>
          <w:rStyle w:val="11"/>
          <w:sz w:val="24"/>
          <w:szCs w:val="24"/>
        </w:rPr>
        <w:lastRenderedPageBreak/>
        <w:t>предмета.</w:t>
      </w:r>
    </w:p>
    <w:p w:rsidR="00173F2C" w:rsidRPr="00C35AEA" w:rsidRDefault="00173F2C" w:rsidP="00173F2C">
      <w:pPr>
        <w:pStyle w:val="6"/>
        <w:shd w:val="clear" w:color="auto" w:fill="auto"/>
        <w:spacing w:after="0" w:line="276" w:lineRule="auto"/>
        <w:ind w:firstLine="567"/>
        <w:jc w:val="both"/>
        <w:rPr>
          <w:rStyle w:val="11"/>
          <w:sz w:val="24"/>
          <w:szCs w:val="24"/>
        </w:rPr>
      </w:pPr>
      <w:r w:rsidRPr="00C35AEA">
        <w:rPr>
          <w:rStyle w:val="11"/>
          <w:sz w:val="24"/>
          <w:szCs w:val="24"/>
        </w:rPr>
        <w:t>Изучение общеобразовательной учебной дисциплины «Естествознание» заверша</w:t>
      </w:r>
      <w:r w:rsidRPr="00C35AEA">
        <w:rPr>
          <w:rStyle w:val="11"/>
          <w:sz w:val="24"/>
          <w:szCs w:val="24"/>
        </w:rPr>
        <w:softHyphen/>
        <w:t>ется подведением итогов в форме тестирования.</w:t>
      </w:r>
    </w:p>
    <w:p w:rsidR="00173F2C" w:rsidRPr="00C35AEA" w:rsidRDefault="00173F2C" w:rsidP="00173F2C">
      <w:pPr>
        <w:pStyle w:val="6"/>
        <w:shd w:val="clear" w:color="auto" w:fill="auto"/>
        <w:spacing w:after="0" w:line="276" w:lineRule="auto"/>
        <w:ind w:firstLine="0"/>
        <w:jc w:val="center"/>
        <w:rPr>
          <w:rStyle w:val="3"/>
          <w:rFonts w:ascii="Times New Roman" w:hAnsi="Times New Roman" w:cs="Times New Roman"/>
          <w:b/>
          <w:sz w:val="24"/>
          <w:szCs w:val="24"/>
        </w:rPr>
      </w:pPr>
      <w:bookmarkStart w:id="2" w:name="bookmark4"/>
    </w:p>
    <w:p w:rsidR="00173F2C" w:rsidRPr="00C35AEA" w:rsidRDefault="00173F2C" w:rsidP="00173F2C">
      <w:pPr>
        <w:pStyle w:val="6"/>
        <w:shd w:val="clear" w:color="auto" w:fill="auto"/>
        <w:spacing w:after="0" w:line="276" w:lineRule="auto"/>
        <w:ind w:firstLine="0"/>
        <w:jc w:val="center"/>
        <w:rPr>
          <w:rStyle w:val="3"/>
          <w:rFonts w:ascii="Times New Roman" w:hAnsi="Times New Roman" w:cs="Times New Roman"/>
          <w:b/>
          <w:sz w:val="24"/>
          <w:szCs w:val="24"/>
        </w:rPr>
      </w:pPr>
      <w:r w:rsidRPr="00C35AEA">
        <w:rPr>
          <w:rStyle w:val="3"/>
          <w:rFonts w:ascii="Times New Roman" w:hAnsi="Times New Roman" w:cs="Times New Roman"/>
          <w:b/>
          <w:sz w:val="24"/>
          <w:szCs w:val="24"/>
        </w:rPr>
        <w:t>МЕСТО УЧЕБНОЙ ДИСЦИПЛИНЫ В УЧЕБНОМ ПЛАНЕ</w:t>
      </w:r>
      <w:bookmarkEnd w:id="2"/>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Учебная дисциплина «Естествознание» является учебным предметом по выбору из обязательной предметной области «Естественные науки» ФГОС среднего профессионального образования.</w:t>
      </w:r>
    </w:p>
    <w:p w:rsidR="00173F2C" w:rsidRPr="00C35AEA" w:rsidRDefault="00173F2C" w:rsidP="00173F2C">
      <w:pPr>
        <w:pStyle w:val="6"/>
        <w:shd w:val="clear" w:color="auto" w:fill="auto"/>
        <w:spacing w:after="0" w:line="276" w:lineRule="auto"/>
        <w:ind w:firstLine="567"/>
        <w:jc w:val="both"/>
        <w:rPr>
          <w:rFonts w:ascii="Times New Roman" w:hAnsi="Times New Roman"/>
          <w:sz w:val="24"/>
          <w:szCs w:val="24"/>
        </w:rPr>
      </w:pPr>
      <w:r w:rsidRPr="00C35AEA">
        <w:rPr>
          <w:rStyle w:val="11"/>
          <w:sz w:val="24"/>
          <w:szCs w:val="24"/>
        </w:rPr>
        <w:t>В профессиональных образовательных организациях, реализующих образователь</w:t>
      </w:r>
      <w:r w:rsidRPr="00C35AEA">
        <w:rPr>
          <w:rStyle w:val="11"/>
          <w:sz w:val="24"/>
          <w:szCs w:val="24"/>
        </w:rPr>
        <w:softHyphen/>
        <w:t>ную программу среднего профессионального образования в пределах освоения ОПОП СПО на 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профессионального образования (ППССЗ).</w:t>
      </w:r>
    </w:p>
    <w:p w:rsidR="00173F2C" w:rsidRPr="00C35AEA" w:rsidRDefault="00173F2C" w:rsidP="00173F2C">
      <w:pPr>
        <w:pStyle w:val="6"/>
        <w:shd w:val="clear" w:color="auto" w:fill="auto"/>
        <w:spacing w:after="0" w:line="276" w:lineRule="auto"/>
        <w:ind w:firstLine="567"/>
        <w:jc w:val="both"/>
        <w:rPr>
          <w:rStyle w:val="3"/>
          <w:rFonts w:ascii="Times New Roman" w:hAnsi="Times New Roman" w:cs="Times New Roman"/>
          <w:sz w:val="24"/>
          <w:szCs w:val="24"/>
        </w:rPr>
      </w:pPr>
      <w:r w:rsidRPr="00C35AEA">
        <w:rPr>
          <w:rStyle w:val="11"/>
          <w:sz w:val="24"/>
          <w:szCs w:val="24"/>
        </w:rPr>
        <w:t>В учебных планах ППССЗ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профессионального  образования, для специальностей СПО соответствующего профиля профессионального образования.</w:t>
      </w:r>
      <w:bookmarkStart w:id="3" w:name="bookmark5"/>
    </w:p>
    <w:p w:rsidR="00173F2C" w:rsidRPr="00C35AEA" w:rsidRDefault="00173F2C" w:rsidP="00173F2C">
      <w:pPr>
        <w:pStyle w:val="6"/>
        <w:shd w:val="clear" w:color="auto" w:fill="auto"/>
        <w:spacing w:after="0" w:line="276" w:lineRule="auto"/>
        <w:ind w:firstLine="0"/>
        <w:jc w:val="center"/>
        <w:rPr>
          <w:rStyle w:val="3"/>
          <w:rFonts w:ascii="Times New Roman" w:hAnsi="Times New Roman" w:cs="Times New Roman"/>
          <w:b/>
          <w:sz w:val="24"/>
          <w:szCs w:val="24"/>
        </w:rPr>
      </w:pPr>
    </w:p>
    <w:p w:rsidR="00173F2C" w:rsidRPr="00C35AEA" w:rsidRDefault="00173F2C" w:rsidP="00173F2C">
      <w:pPr>
        <w:pStyle w:val="6"/>
        <w:shd w:val="clear" w:color="auto" w:fill="auto"/>
        <w:spacing w:after="0" w:line="276" w:lineRule="auto"/>
        <w:ind w:firstLine="0"/>
        <w:jc w:val="center"/>
        <w:rPr>
          <w:rStyle w:val="3"/>
          <w:rFonts w:ascii="Times New Roman" w:hAnsi="Times New Roman" w:cs="Times New Roman"/>
          <w:b/>
          <w:sz w:val="24"/>
          <w:szCs w:val="24"/>
        </w:rPr>
      </w:pPr>
      <w:r w:rsidRPr="00C35AEA">
        <w:rPr>
          <w:rStyle w:val="3"/>
          <w:rFonts w:ascii="Times New Roman" w:hAnsi="Times New Roman" w:cs="Times New Roman"/>
          <w:b/>
          <w:sz w:val="24"/>
          <w:szCs w:val="24"/>
        </w:rPr>
        <w:t>РЕЗУЛЬТАТЫ ОСВОЕНИЯ УЧЕБНОЙ ДИСЦИПЛИНЫ</w:t>
      </w:r>
      <w:bookmarkEnd w:id="3"/>
    </w:p>
    <w:p w:rsidR="00173F2C" w:rsidRPr="00C35AEA" w:rsidRDefault="00173F2C" w:rsidP="00173F2C">
      <w:pPr>
        <w:pStyle w:val="6"/>
        <w:shd w:val="clear" w:color="auto" w:fill="auto"/>
        <w:spacing w:after="0" w:line="276" w:lineRule="auto"/>
        <w:ind w:firstLine="0"/>
        <w:jc w:val="both"/>
        <w:rPr>
          <w:rStyle w:val="11"/>
          <w:sz w:val="24"/>
          <w:szCs w:val="24"/>
        </w:rPr>
      </w:pPr>
    </w:p>
    <w:p w:rsidR="00173F2C" w:rsidRPr="00C35AEA" w:rsidRDefault="00173F2C" w:rsidP="00173F2C">
      <w:pPr>
        <w:pStyle w:val="ConsPlusNormal"/>
        <w:spacing w:line="276" w:lineRule="auto"/>
        <w:ind w:firstLine="567"/>
        <w:jc w:val="both"/>
        <w:rPr>
          <w:rStyle w:val="11"/>
          <w:sz w:val="24"/>
          <w:szCs w:val="24"/>
        </w:rPr>
      </w:pPr>
      <w:r w:rsidRPr="00C35AEA">
        <w:rPr>
          <w:rStyle w:val="11"/>
          <w:b/>
          <w:sz w:val="24"/>
          <w:szCs w:val="24"/>
        </w:rPr>
        <w:t>Личностные</w:t>
      </w:r>
      <w:r w:rsidRPr="00C35AEA">
        <w:rPr>
          <w:rStyle w:val="11"/>
          <w:sz w:val="24"/>
          <w:szCs w:val="24"/>
        </w:rPr>
        <w:t xml:space="preserve"> результаты освоения основной образовательной программы должны отражать: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3) готовность к служению Отечеству, его защите;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4)   </w:t>
      </w:r>
      <w:proofErr w:type="spellStart"/>
      <w:r w:rsidRPr="00C35AEA">
        <w:rPr>
          <w:rStyle w:val="11"/>
          <w:sz w:val="24"/>
          <w:szCs w:val="24"/>
        </w:rPr>
        <w:t>сформированность</w:t>
      </w:r>
      <w:proofErr w:type="spellEnd"/>
      <w:r w:rsidRPr="00C35AEA">
        <w:rPr>
          <w:rStyle w:val="11"/>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5)  </w:t>
      </w:r>
      <w:proofErr w:type="spellStart"/>
      <w:r w:rsidRPr="00C35AEA">
        <w:rPr>
          <w:rStyle w:val="11"/>
          <w:sz w:val="24"/>
          <w:szCs w:val="24"/>
        </w:rPr>
        <w:t>сформированность</w:t>
      </w:r>
      <w:proofErr w:type="spellEnd"/>
      <w:r w:rsidRPr="00C35AEA">
        <w:rPr>
          <w:rStyle w:val="11"/>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C35AEA">
        <w:rPr>
          <w:rStyle w:val="11"/>
          <w:sz w:val="24"/>
          <w:szCs w:val="24"/>
        </w:rPr>
        <w:lastRenderedPageBreak/>
        <w:t xml:space="preserve">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C35AEA">
        <w:rPr>
          <w:rStyle w:val="11"/>
          <w:sz w:val="24"/>
          <w:szCs w:val="24"/>
        </w:rPr>
        <w:t>Минобрнауки</w:t>
      </w:r>
      <w:proofErr w:type="spellEnd"/>
      <w:r w:rsidRPr="00C35AEA">
        <w:rPr>
          <w:rStyle w:val="11"/>
          <w:sz w:val="24"/>
          <w:szCs w:val="24"/>
        </w:rPr>
        <w:t xml:space="preserve"> России от 29.06.2017 N 613)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8) нравственное сознание и поведение на основе усвоения общечеловеческих ценностей;</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14)   </w:t>
      </w:r>
      <w:proofErr w:type="spellStart"/>
      <w:r w:rsidRPr="00C35AEA">
        <w:rPr>
          <w:rStyle w:val="11"/>
          <w:sz w:val="24"/>
          <w:szCs w:val="24"/>
        </w:rPr>
        <w:t>сформированность</w:t>
      </w:r>
      <w:proofErr w:type="spellEnd"/>
      <w:r w:rsidRPr="00C35AEA">
        <w:rPr>
          <w:rStyle w:val="11"/>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15) ответственное отношение  к  созданию  семьи  на  основе  осознанного  принятия  ценностей  семейной жизни.</w:t>
      </w:r>
    </w:p>
    <w:p w:rsidR="00173F2C" w:rsidRPr="00C35AEA" w:rsidRDefault="00173F2C" w:rsidP="00173F2C">
      <w:pPr>
        <w:pStyle w:val="ConsPlusNormal"/>
        <w:spacing w:line="276" w:lineRule="auto"/>
        <w:ind w:firstLine="567"/>
        <w:jc w:val="both"/>
        <w:rPr>
          <w:rStyle w:val="11"/>
          <w:sz w:val="24"/>
          <w:szCs w:val="24"/>
        </w:rPr>
      </w:pPr>
    </w:p>
    <w:p w:rsidR="00173F2C" w:rsidRPr="00C35AEA" w:rsidRDefault="00173F2C" w:rsidP="00173F2C">
      <w:pPr>
        <w:pStyle w:val="ConsPlusNormal"/>
        <w:spacing w:line="276" w:lineRule="auto"/>
        <w:ind w:firstLine="567"/>
        <w:jc w:val="both"/>
        <w:rPr>
          <w:rStyle w:val="11"/>
          <w:sz w:val="24"/>
          <w:szCs w:val="24"/>
        </w:rPr>
      </w:pPr>
      <w:proofErr w:type="spellStart"/>
      <w:r w:rsidRPr="00C35AEA">
        <w:rPr>
          <w:rStyle w:val="11"/>
          <w:b/>
          <w:sz w:val="24"/>
          <w:szCs w:val="24"/>
        </w:rPr>
        <w:t>Метапредметные</w:t>
      </w:r>
      <w:proofErr w:type="spellEnd"/>
      <w:r w:rsidRPr="00C35AEA">
        <w:rPr>
          <w:rStyle w:val="11"/>
          <w:sz w:val="24"/>
          <w:szCs w:val="24"/>
        </w:rPr>
        <w:t xml:space="preserve"> результаты освоения основной образовательной программы должны отражать:</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w:t>
      </w:r>
      <w:r w:rsidRPr="00C35AEA">
        <w:rPr>
          <w:rStyle w:val="11"/>
          <w:sz w:val="24"/>
          <w:szCs w:val="24"/>
        </w:rPr>
        <w:lastRenderedPageBreak/>
        <w:t xml:space="preserve">готовность  к  самостоятельному  поиску  методов  решения  практических задач, применению различных методов познания;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C35AEA">
        <w:rPr>
          <w:rStyle w:val="11"/>
          <w:sz w:val="24"/>
          <w:szCs w:val="24"/>
        </w:rPr>
        <w:t>Минобрнауки</w:t>
      </w:r>
      <w:proofErr w:type="spellEnd"/>
      <w:r w:rsidRPr="00C35AEA">
        <w:rPr>
          <w:rStyle w:val="11"/>
          <w:sz w:val="24"/>
          <w:szCs w:val="24"/>
        </w:rPr>
        <w:t xml:space="preserve"> России от 29.12.2014 N 1645)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6) умение определять назначение и функции различных социальных институтов;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73F2C" w:rsidRPr="00C35AEA" w:rsidRDefault="00173F2C" w:rsidP="00173F2C">
      <w:pPr>
        <w:pStyle w:val="ConsPlusNormal"/>
        <w:spacing w:line="276" w:lineRule="auto"/>
        <w:ind w:firstLine="567"/>
        <w:jc w:val="both"/>
        <w:rPr>
          <w:rStyle w:val="11"/>
          <w:sz w:val="24"/>
          <w:szCs w:val="24"/>
        </w:rPr>
      </w:pPr>
    </w:p>
    <w:p w:rsidR="00173F2C" w:rsidRPr="00C35AEA" w:rsidRDefault="00173F2C" w:rsidP="00173F2C">
      <w:pPr>
        <w:pStyle w:val="ConsPlusNormal"/>
        <w:spacing w:line="276" w:lineRule="auto"/>
        <w:ind w:firstLine="567"/>
        <w:jc w:val="both"/>
        <w:rPr>
          <w:rStyle w:val="11"/>
          <w:sz w:val="24"/>
          <w:szCs w:val="24"/>
        </w:rPr>
      </w:pPr>
      <w:r w:rsidRPr="00C35AEA">
        <w:rPr>
          <w:rStyle w:val="11"/>
          <w:sz w:val="24"/>
          <w:szCs w:val="24"/>
        </w:rPr>
        <w:t xml:space="preserve">Требования  к  </w:t>
      </w:r>
      <w:r w:rsidRPr="00C35AEA">
        <w:rPr>
          <w:rStyle w:val="11"/>
          <w:b/>
          <w:sz w:val="24"/>
          <w:szCs w:val="24"/>
        </w:rPr>
        <w:t>предметным</w:t>
      </w:r>
      <w:r w:rsidRPr="00C35AEA">
        <w:rPr>
          <w:rStyle w:val="11"/>
          <w:sz w:val="24"/>
          <w:szCs w:val="24"/>
        </w:rPr>
        <w:t xml:space="preserve">  результатам  освоения  базового   курса   права должны отражать: </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 xml:space="preserve">1) </w:t>
      </w:r>
      <w:proofErr w:type="spellStart"/>
      <w:r w:rsidRPr="00C35AEA">
        <w:rPr>
          <w:rFonts w:ascii="Times New Roman" w:hAnsi="Times New Roman" w:cs="Times New Roman"/>
          <w:sz w:val="24"/>
          <w:szCs w:val="24"/>
        </w:rPr>
        <w:t>сформированность</w:t>
      </w:r>
      <w:proofErr w:type="spellEnd"/>
      <w:r w:rsidRPr="00C35AEA">
        <w:rPr>
          <w:rFonts w:ascii="Times New Roman" w:hAnsi="Times New Roman" w:cs="Times New Roman"/>
          <w:sz w:val="24"/>
          <w:szCs w:val="24"/>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 xml:space="preserve">3) </w:t>
      </w:r>
      <w:proofErr w:type="spellStart"/>
      <w:r w:rsidRPr="00C35AEA">
        <w:rPr>
          <w:rFonts w:ascii="Times New Roman" w:hAnsi="Times New Roman" w:cs="Times New Roman"/>
          <w:sz w:val="24"/>
          <w:szCs w:val="24"/>
        </w:rPr>
        <w:t>сформированность</w:t>
      </w:r>
      <w:proofErr w:type="spellEnd"/>
      <w:r w:rsidRPr="00C35AEA">
        <w:rPr>
          <w:rFonts w:ascii="Times New Roman" w:hAnsi="Times New Roman" w:cs="Times New Roman"/>
          <w:sz w:val="24"/>
          <w:szCs w:val="24"/>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 xml:space="preserve">4) </w:t>
      </w:r>
      <w:proofErr w:type="spellStart"/>
      <w:r w:rsidRPr="00C35AEA">
        <w:rPr>
          <w:rFonts w:ascii="Times New Roman" w:hAnsi="Times New Roman" w:cs="Times New Roman"/>
          <w:sz w:val="24"/>
          <w:szCs w:val="24"/>
        </w:rPr>
        <w:t>сформированность</w:t>
      </w:r>
      <w:proofErr w:type="spellEnd"/>
      <w:r w:rsidRPr="00C35AEA">
        <w:rPr>
          <w:rFonts w:ascii="Times New Roman" w:hAnsi="Times New Roman" w:cs="Times New Roman"/>
          <w:sz w:val="24"/>
          <w:szCs w:val="24"/>
        </w:rPr>
        <w:t xml:space="preserve"> представлений о научном методе познания природы и средствах изучения </w:t>
      </w:r>
      <w:proofErr w:type="spellStart"/>
      <w:r w:rsidRPr="00C35AEA">
        <w:rPr>
          <w:rFonts w:ascii="Times New Roman" w:hAnsi="Times New Roman" w:cs="Times New Roman"/>
          <w:sz w:val="24"/>
          <w:szCs w:val="24"/>
        </w:rPr>
        <w:t>мегамира</w:t>
      </w:r>
      <w:proofErr w:type="spellEnd"/>
      <w:r w:rsidRPr="00C35AEA">
        <w:rPr>
          <w:rFonts w:ascii="Times New Roman" w:hAnsi="Times New Roman" w:cs="Times New Roman"/>
          <w:sz w:val="24"/>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r w:rsidRPr="00C35AEA">
        <w:rPr>
          <w:rFonts w:ascii="Times New Roman" w:hAnsi="Times New Roman" w:cs="Times New Roman"/>
          <w:sz w:val="24"/>
          <w:szCs w:val="24"/>
        </w:rPr>
        <w:t xml:space="preserve">6) </w:t>
      </w:r>
      <w:proofErr w:type="spellStart"/>
      <w:r w:rsidRPr="00C35AEA">
        <w:rPr>
          <w:rFonts w:ascii="Times New Roman" w:hAnsi="Times New Roman" w:cs="Times New Roman"/>
          <w:sz w:val="24"/>
          <w:szCs w:val="24"/>
        </w:rPr>
        <w:t>сформированность</w:t>
      </w:r>
      <w:proofErr w:type="spellEnd"/>
      <w:r w:rsidRPr="00C35AEA">
        <w:rPr>
          <w:rFonts w:ascii="Times New Roman" w:hAnsi="Times New Roman" w:cs="Times New Roman"/>
          <w:sz w:val="24"/>
          <w:szCs w:val="24"/>
        </w:rPr>
        <w:t xml:space="preserve"> умений понимать значимость естественнонаучного знания для каждого человека, независимо от его профессиональной деятельности, различать </w:t>
      </w:r>
      <w:r w:rsidRPr="00C35AEA">
        <w:rPr>
          <w:rFonts w:ascii="Times New Roman" w:hAnsi="Times New Roman" w:cs="Times New Roman"/>
          <w:sz w:val="24"/>
          <w:szCs w:val="24"/>
        </w:rPr>
        <w:lastRenderedPageBreak/>
        <w:t>факты и оценки, сравнивать оценочные выводы, видеть их связь с критериями оценок и связь критериев с определенной системой ценностей.</w:t>
      </w:r>
    </w:p>
    <w:p w:rsidR="00173F2C" w:rsidRPr="00C35AEA" w:rsidRDefault="00173F2C" w:rsidP="00173F2C">
      <w:pPr>
        <w:pStyle w:val="ConsPlusNormal"/>
        <w:spacing w:line="276" w:lineRule="auto"/>
        <w:ind w:firstLine="567"/>
        <w:jc w:val="both"/>
        <w:rPr>
          <w:rFonts w:ascii="Times New Roman" w:hAnsi="Times New Roman" w:cs="Times New Roman"/>
          <w:sz w:val="24"/>
          <w:szCs w:val="24"/>
        </w:rPr>
      </w:pPr>
    </w:p>
    <w:p w:rsidR="00173F2C" w:rsidRPr="00C35AEA" w:rsidRDefault="00173F2C" w:rsidP="00173F2C">
      <w:pPr>
        <w:spacing w:line="276" w:lineRule="auto"/>
        <w:jc w:val="center"/>
        <w:rPr>
          <w:b/>
        </w:rPr>
      </w:pPr>
      <w:r w:rsidRPr="00C35AEA">
        <w:rPr>
          <w:b/>
        </w:rPr>
        <w:br w:type="page"/>
      </w:r>
      <w:r w:rsidRPr="00C35AEA">
        <w:rPr>
          <w:b/>
        </w:rPr>
        <w:lastRenderedPageBreak/>
        <w:t>СОДЕРЖАНИЕ УЧЕБНОЙ ДИСЦИПЛИНЫ</w:t>
      </w:r>
    </w:p>
    <w:p w:rsidR="00173F2C" w:rsidRPr="00C35AEA" w:rsidRDefault="00173F2C" w:rsidP="00173F2C">
      <w:pPr>
        <w:pStyle w:val="a4"/>
        <w:spacing w:line="276" w:lineRule="auto"/>
        <w:ind w:firstLine="0"/>
        <w:jc w:val="both"/>
        <w:rPr>
          <w:b/>
        </w:rPr>
      </w:pPr>
      <w:r w:rsidRPr="00C35AEA">
        <w:rPr>
          <w:b/>
        </w:rPr>
        <w:t>Введение</w:t>
      </w:r>
    </w:p>
    <w:p w:rsidR="00173F2C" w:rsidRPr="00C35AEA" w:rsidRDefault="00173F2C" w:rsidP="00173F2C">
      <w:pPr>
        <w:pStyle w:val="a4"/>
        <w:spacing w:line="276" w:lineRule="auto"/>
        <w:ind w:firstLine="0"/>
        <w:jc w:val="both"/>
      </w:pPr>
      <w:r w:rsidRPr="00C35AEA">
        <w:t>Естественнонаучная картина мира и ее важнейшие составляющие. Природа как единая целостная система, взаимосвязи человека, природы и общества</w:t>
      </w:r>
    </w:p>
    <w:p w:rsidR="00173F2C" w:rsidRPr="00C35AEA" w:rsidRDefault="00173F2C" w:rsidP="00173F2C">
      <w:pPr>
        <w:pStyle w:val="a4"/>
        <w:spacing w:line="276" w:lineRule="auto"/>
        <w:ind w:firstLine="0"/>
        <w:jc w:val="both"/>
      </w:pPr>
      <w:r w:rsidRPr="00C35AEA">
        <w:t xml:space="preserve">Основные науки о природе (физика, химия, биология), их сходство и отличия. Естественнонаучный метод познания и его составляющие: наблюдение, измерение, эксперимент, гипотеза, теория. </w:t>
      </w:r>
    </w:p>
    <w:p w:rsidR="00173F2C" w:rsidRPr="00C35AEA" w:rsidRDefault="00173F2C" w:rsidP="00173F2C">
      <w:pPr>
        <w:pStyle w:val="ConsPlusNormal"/>
        <w:spacing w:line="276" w:lineRule="auto"/>
        <w:jc w:val="center"/>
        <w:rPr>
          <w:rFonts w:ascii="Times New Roman" w:hAnsi="Times New Roman" w:cs="Times New Roman"/>
          <w:b/>
          <w:sz w:val="24"/>
          <w:szCs w:val="24"/>
        </w:rPr>
      </w:pPr>
      <w:r w:rsidRPr="00C35AEA">
        <w:rPr>
          <w:rFonts w:ascii="Times New Roman" w:hAnsi="Times New Roman" w:cs="Times New Roman"/>
          <w:b/>
          <w:sz w:val="24"/>
          <w:szCs w:val="24"/>
        </w:rPr>
        <w:t>ФИЗИКА</w:t>
      </w:r>
    </w:p>
    <w:p w:rsidR="00173F2C" w:rsidRPr="00C35AEA" w:rsidRDefault="00173F2C" w:rsidP="00173F2C">
      <w:pPr>
        <w:keepNext/>
        <w:keepLines/>
        <w:spacing w:line="276" w:lineRule="auto"/>
        <w:jc w:val="both"/>
        <w:rPr>
          <w:b/>
        </w:rPr>
      </w:pPr>
      <w:bookmarkStart w:id="4" w:name="bookmark36"/>
      <w:r w:rsidRPr="00C35AEA">
        <w:rPr>
          <w:rStyle w:val="41"/>
          <w:rFonts w:ascii="Times New Roman" w:hAnsi="Times New Roman" w:cs="Times New Roman"/>
          <w:b/>
          <w:i/>
          <w:iCs/>
          <w:sz w:val="24"/>
          <w:szCs w:val="24"/>
        </w:rPr>
        <w:t>Механика</w:t>
      </w:r>
      <w:bookmarkEnd w:id="4"/>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Кинематика</w:t>
      </w:r>
      <w:r w:rsidRPr="00C35AEA">
        <w:rPr>
          <w:rStyle w:val="11"/>
          <w:sz w:val="24"/>
          <w:szCs w:val="24"/>
        </w:rPr>
        <w:t>. Механическое движение. Система отсчета. Траектория движения. Путь. Перемещение. Равномерное прямолинейное движение. Скорость. Относитель</w:t>
      </w:r>
      <w:r w:rsidRPr="00C35AEA">
        <w:rPr>
          <w:rStyle w:val="11"/>
          <w:sz w:val="24"/>
          <w:szCs w:val="24"/>
        </w:rPr>
        <w:softHyphen/>
        <w:t>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Динамика</w:t>
      </w:r>
      <w:r w:rsidRPr="00C35AEA">
        <w:rPr>
          <w:rStyle w:val="11"/>
          <w:sz w:val="24"/>
          <w:szCs w:val="24"/>
        </w:rPr>
        <w:t>. Масса и сила. Взаимодействие тел. Законы динамики. Силы в природе. Закон всемирного тяготения.</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Законы сохранения в механике</w:t>
      </w:r>
      <w:r w:rsidRPr="00C35AEA">
        <w:rPr>
          <w:rStyle w:val="11"/>
          <w:sz w:val="24"/>
          <w:szCs w:val="24"/>
        </w:rPr>
        <w:t>. 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173F2C" w:rsidRPr="00C35AEA" w:rsidRDefault="00173F2C" w:rsidP="00173F2C">
      <w:pPr>
        <w:pStyle w:val="6"/>
        <w:shd w:val="clear" w:color="auto" w:fill="auto"/>
        <w:spacing w:after="0" w:line="276" w:lineRule="auto"/>
        <w:ind w:firstLine="0"/>
        <w:jc w:val="both"/>
        <w:rPr>
          <w:rStyle w:val="11"/>
          <w:sz w:val="24"/>
          <w:szCs w:val="24"/>
          <w:lang w:eastAsia="en-US"/>
        </w:rPr>
      </w:pPr>
      <w:r w:rsidRPr="00C35AEA">
        <w:rPr>
          <w:rStyle w:val="11"/>
          <w:b/>
          <w:sz w:val="24"/>
          <w:szCs w:val="24"/>
        </w:rPr>
        <w:t xml:space="preserve">Механические колебания. </w:t>
      </w:r>
      <w:r w:rsidRPr="00C35AEA">
        <w:rPr>
          <w:rStyle w:val="11"/>
          <w:sz w:val="24"/>
          <w:szCs w:val="24"/>
        </w:rPr>
        <w:t>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w:t>
      </w:r>
      <w:r w:rsidRPr="00C35AEA">
        <w:rPr>
          <w:rStyle w:val="11"/>
          <w:sz w:val="24"/>
          <w:szCs w:val="24"/>
        </w:rPr>
        <w:softHyphen/>
        <w:t>цине и технике.</w:t>
      </w:r>
    </w:p>
    <w:p w:rsidR="00173F2C" w:rsidRPr="00C35AEA" w:rsidRDefault="00173F2C" w:rsidP="00173F2C">
      <w:pPr>
        <w:keepNext/>
        <w:keepLines/>
        <w:spacing w:line="276" w:lineRule="auto"/>
        <w:jc w:val="both"/>
        <w:rPr>
          <w:b/>
        </w:rPr>
      </w:pPr>
      <w:bookmarkStart w:id="5" w:name="bookmark37"/>
      <w:r w:rsidRPr="00C35AEA">
        <w:rPr>
          <w:rStyle w:val="41"/>
          <w:rFonts w:ascii="Times New Roman" w:hAnsi="Times New Roman" w:cs="Times New Roman"/>
          <w:b/>
          <w:i/>
          <w:iCs/>
          <w:sz w:val="24"/>
          <w:szCs w:val="24"/>
        </w:rPr>
        <w:t>Основы молекулярной физики и термодинамики</w:t>
      </w:r>
      <w:bookmarkEnd w:id="5"/>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Молекулярная физика</w:t>
      </w:r>
      <w:r w:rsidRPr="00C35AEA">
        <w:rPr>
          <w:rStyle w:val="11"/>
          <w:sz w:val="24"/>
          <w:szCs w:val="24"/>
        </w:rPr>
        <w:t>.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w:t>
      </w:r>
      <w:r w:rsidRPr="00C35AEA">
        <w:rPr>
          <w:rStyle w:val="11"/>
          <w:sz w:val="24"/>
          <w:szCs w:val="24"/>
        </w:rPr>
        <w:softHyphen/>
        <w:t>ния идеального газа. Модель жидкости. Поверхностное натяжение и смачивание. Кристаллические и аморфные вещества.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Агрегатные состояния вещества и фазовые переходы.</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Термодинамика.</w:t>
      </w:r>
      <w:r w:rsidRPr="00C35AEA">
        <w:rPr>
          <w:rStyle w:val="11"/>
          <w:sz w:val="24"/>
          <w:szCs w:val="24"/>
        </w:rPr>
        <w:t xml:space="preserve"> Внутренняя энергия. Работа и теплоотдача как способы изме</w:t>
      </w:r>
      <w:r w:rsidRPr="00C35AEA">
        <w:rPr>
          <w:rStyle w:val="11"/>
          <w:sz w:val="24"/>
          <w:szCs w:val="24"/>
        </w:rPr>
        <w:softHyphen/>
        <w:t>нения внутренней энергии. Первый закон термодинамики. Тепловые машины и их применение.</w:t>
      </w:r>
    </w:p>
    <w:p w:rsidR="00173F2C" w:rsidRPr="00C35AEA" w:rsidRDefault="00173F2C" w:rsidP="00173F2C">
      <w:pPr>
        <w:keepNext/>
        <w:keepLines/>
        <w:spacing w:line="276" w:lineRule="auto"/>
        <w:jc w:val="both"/>
        <w:rPr>
          <w:rStyle w:val="41"/>
          <w:rFonts w:ascii="Times New Roman" w:hAnsi="Times New Roman" w:cs="Times New Roman"/>
          <w:b/>
          <w:i/>
          <w:iCs/>
          <w:sz w:val="24"/>
          <w:szCs w:val="24"/>
        </w:rPr>
      </w:pPr>
      <w:bookmarkStart w:id="6" w:name="bookmark38"/>
      <w:r w:rsidRPr="00C35AEA">
        <w:rPr>
          <w:rStyle w:val="41"/>
          <w:rFonts w:ascii="Times New Roman" w:hAnsi="Times New Roman" w:cs="Times New Roman"/>
          <w:b/>
          <w:i/>
          <w:iCs/>
          <w:sz w:val="24"/>
          <w:szCs w:val="24"/>
        </w:rPr>
        <w:t>Основы электродинамики</w:t>
      </w:r>
      <w:bookmarkEnd w:id="6"/>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Электростатика.</w:t>
      </w:r>
      <w:r w:rsidRPr="00C35AEA">
        <w:rPr>
          <w:rStyle w:val="11"/>
          <w:sz w:val="24"/>
          <w:szCs w:val="24"/>
        </w:rPr>
        <w:t xml:space="preserve">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Постоянный ток</w:t>
      </w:r>
      <w:r w:rsidRPr="00C35AEA">
        <w:rPr>
          <w:rStyle w:val="11"/>
          <w:sz w:val="24"/>
          <w:szCs w:val="24"/>
        </w:rPr>
        <w:t>. Постоянный электрический ток. Сила тока, напряжение, элек</w:t>
      </w:r>
      <w:r w:rsidRPr="00C35AEA">
        <w:rPr>
          <w:rStyle w:val="11"/>
          <w:sz w:val="24"/>
          <w:szCs w:val="24"/>
        </w:rPr>
        <w:softHyphen/>
        <w:t>трическое сопротивление. Закон Ома для участка электрической цепи.</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Магнитное поле</w:t>
      </w:r>
      <w:r w:rsidRPr="00C35AEA">
        <w:rPr>
          <w:rStyle w:val="11"/>
          <w:sz w:val="24"/>
          <w:szCs w:val="24"/>
        </w:rPr>
        <w:t xml:space="preserve">. Магнитное поле и его основные характеристики. Действие </w:t>
      </w:r>
      <w:r w:rsidRPr="00C35AEA">
        <w:rPr>
          <w:rStyle w:val="11"/>
          <w:sz w:val="24"/>
          <w:szCs w:val="24"/>
        </w:rPr>
        <w:lastRenderedPageBreak/>
        <w:t>маг</w:t>
      </w:r>
      <w:r w:rsidRPr="00C35AEA">
        <w:rPr>
          <w:rStyle w:val="11"/>
          <w:sz w:val="24"/>
          <w:szCs w:val="24"/>
        </w:rPr>
        <w:softHyphen/>
        <w:t>нитного поля на проводник с током. Закон Ампера. Электродвигатель. Явление электромагнитной индукции.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Электромагнитные колебания и волны</w:t>
      </w:r>
      <w:r w:rsidRPr="00C35AEA">
        <w:rPr>
          <w:rStyle w:val="11"/>
          <w:sz w:val="24"/>
          <w:szCs w:val="24"/>
        </w:rPr>
        <w:t>. Свободные электромагнитные колебания. Колебательный контур. Электромагнитное поле. Электромагнитные волны. Скорость электромагнитных волн.</w:t>
      </w:r>
      <w:r w:rsidRPr="00C35AEA">
        <w:rPr>
          <w:rStyle w:val="41"/>
          <w:rFonts w:ascii="Times New Roman" w:hAnsi="Times New Roman" w:cs="Times New Roman"/>
          <w:i/>
          <w:iCs/>
          <w:sz w:val="24"/>
          <w:szCs w:val="24"/>
        </w:rPr>
        <w:t xml:space="preserve"> </w:t>
      </w:r>
      <w:r w:rsidRPr="00C35AEA">
        <w:rPr>
          <w:rStyle w:val="11"/>
          <w:sz w:val="24"/>
          <w:szCs w:val="24"/>
        </w:rPr>
        <w:t>Световые волны. Развитие представлений о природе света. Законы отражения и преломления света.</w:t>
      </w:r>
    </w:p>
    <w:p w:rsidR="00173F2C" w:rsidRPr="00C35AEA" w:rsidRDefault="00173F2C" w:rsidP="00173F2C">
      <w:pPr>
        <w:keepNext/>
        <w:keepLines/>
        <w:spacing w:line="276" w:lineRule="auto"/>
        <w:jc w:val="both"/>
        <w:rPr>
          <w:b/>
        </w:rPr>
      </w:pPr>
      <w:bookmarkStart w:id="7" w:name="bookmark40"/>
      <w:r w:rsidRPr="00C35AEA">
        <w:rPr>
          <w:rStyle w:val="41"/>
          <w:rFonts w:ascii="Times New Roman" w:hAnsi="Times New Roman" w:cs="Times New Roman"/>
          <w:b/>
          <w:i/>
          <w:iCs/>
          <w:sz w:val="24"/>
          <w:szCs w:val="24"/>
        </w:rPr>
        <w:t>Элементы квантовой физики</w:t>
      </w:r>
      <w:bookmarkEnd w:id="7"/>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Корпускулярные свойства света</w:t>
      </w:r>
      <w:r w:rsidRPr="00C35AEA">
        <w:rPr>
          <w:rStyle w:val="11"/>
          <w:sz w:val="24"/>
          <w:szCs w:val="24"/>
        </w:rPr>
        <w:t xml:space="preserve">. Квантовая гипотеза Планка. </w:t>
      </w:r>
    </w:p>
    <w:p w:rsidR="00173F2C" w:rsidRPr="00C35AEA" w:rsidRDefault="00173F2C" w:rsidP="00173F2C">
      <w:pPr>
        <w:pStyle w:val="6"/>
        <w:shd w:val="clear" w:color="auto" w:fill="auto"/>
        <w:spacing w:after="0" w:line="276" w:lineRule="auto"/>
        <w:ind w:firstLine="0"/>
        <w:contextualSpacing/>
        <w:jc w:val="both"/>
        <w:rPr>
          <w:rStyle w:val="11"/>
          <w:sz w:val="24"/>
          <w:szCs w:val="24"/>
        </w:rPr>
      </w:pPr>
      <w:r w:rsidRPr="00C35AEA">
        <w:rPr>
          <w:rStyle w:val="11"/>
          <w:b/>
          <w:sz w:val="24"/>
          <w:szCs w:val="24"/>
        </w:rPr>
        <w:t>Физика атомного ядра и элементарных частиц</w:t>
      </w:r>
      <w:r w:rsidRPr="00C35AEA">
        <w:rPr>
          <w:rStyle w:val="11"/>
          <w:sz w:val="24"/>
          <w:szCs w:val="24"/>
        </w:rPr>
        <w:t>. Состав и строение атомного ядра. Модели строения атома. Опыт Резерфорда. Радиоактивность. Радиоактивные излучения и их воздействие на живые организмы.</w:t>
      </w:r>
    </w:p>
    <w:p w:rsidR="00173F2C" w:rsidRPr="00C35AEA" w:rsidRDefault="00173F2C" w:rsidP="00173F2C">
      <w:pPr>
        <w:keepNext/>
        <w:keepLines/>
        <w:spacing w:line="276" w:lineRule="auto"/>
        <w:contextualSpacing/>
        <w:jc w:val="both"/>
        <w:rPr>
          <w:b/>
        </w:rPr>
      </w:pPr>
      <w:bookmarkStart w:id="8" w:name="bookmark41"/>
      <w:r w:rsidRPr="00C35AEA">
        <w:rPr>
          <w:rStyle w:val="41"/>
          <w:rFonts w:ascii="Times New Roman" w:hAnsi="Times New Roman" w:cs="Times New Roman"/>
          <w:b/>
          <w:i/>
          <w:iCs/>
          <w:sz w:val="24"/>
          <w:szCs w:val="24"/>
        </w:rPr>
        <w:t>Вселенная и ее эволюция</w:t>
      </w:r>
      <w:bookmarkEnd w:id="8"/>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Строение и развитие Вселенной. Модель расширяющейся Вселенной. Пространственно-временные масштабы вселенной</w:t>
      </w:r>
    </w:p>
    <w:p w:rsidR="00173F2C" w:rsidRPr="00C35AEA" w:rsidRDefault="00173F2C" w:rsidP="00173F2C">
      <w:pPr>
        <w:pStyle w:val="6"/>
        <w:shd w:val="clear" w:color="auto" w:fill="auto"/>
        <w:spacing w:after="0" w:line="276" w:lineRule="auto"/>
        <w:ind w:firstLine="0"/>
        <w:contextualSpacing/>
        <w:jc w:val="both"/>
        <w:rPr>
          <w:rStyle w:val="11"/>
          <w:sz w:val="24"/>
          <w:szCs w:val="24"/>
        </w:rPr>
      </w:pPr>
      <w:r w:rsidRPr="00C35AEA">
        <w:rPr>
          <w:rStyle w:val="11"/>
          <w:b/>
          <w:sz w:val="24"/>
          <w:szCs w:val="24"/>
        </w:rPr>
        <w:t>Происхождение Солнечной системы.</w:t>
      </w:r>
      <w:r w:rsidRPr="00C35AEA">
        <w:rPr>
          <w:rStyle w:val="11"/>
          <w:sz w:val="24"/>
          <w:szCs w:val="24"/>
        </w:rPr>
        <w:t xml:space="preserve"> Современная физическая картина мира.</w:t>
      </w:r>
    </w:p>
    <w:p w:rsidR="00173F2C" w:rsidRPr="00C35AEA" w:rsidRDefault="00173F2C" w:rsidP="00173F2C">
      <w:pPr>
        <w:keepNext/>
        <w:keepLines/>
        <w:spacing w:line="276" w:lineRule="auto"/>
        <w:jc w:val="center"/>
        <w:rPr>
          <w:b/>
        </w:rPr>
      </w:pPr>
      <w:bookmarkStart w:id="9" w:name="bookmark42"/>
      <w:r w:rsidRPr="00C35AEA">
        <w:rPr>
          <w:rStyle w:val="3"/>
          <w:rFonts w:ascii="Times New Roman" w:hAnsi="Times New Roman" w:cs="Times New Roman"/>
          <w:b/>
          <w:sz w:val="24"/>
          <w:szCs w:val="24"/>
        </w:rPr>
        <w:t>ХИМИЯ</w:t>
      </w:r>
      <w:bookmarkEnd w:id="9"/>
    </w:p>
    <w:p w:rsidR="00173F2C" w:rsidRPr="00C35AEA" w:rsidRDefault="00173F2C" w:rsidP="00173F2C">
      <w:pPr>
        <w:spacing w:line="276" w:lineRule="auto"/>
        <w:jc w:val="center"/>
        <w:rPr>
          <w:rStyle w:val="100"/>
          <w:rFonts w:ascii="Times New Roman" w:hAnsi="Times New Roman" w:cs="Times New Roman"/>
          <w:b/>
        </w:rPr>
      </w:pPr>
      <w:bookmarkStart w:id="10" w:name="bookmark43"/>
      <w:r w:rsidRPr="00C35AEA">
        <w:rPr>
          <w:rStyle w:val="100"/>
          <w:rFonts w:ascii="Times New Roman" w:hAnsi="Times New Roman" w:cs="Times New Roman"/>
          <w:b/>
        </w:rPr>
        <w:t>ОБЩАЯ И НЕОРГАНИЧЕСКА ХИМИЯ</w:t>
      </w:r>
    </w:p>
    <w:p w:rsidR="00173F2C" w:rsidRPr="00C35AEA" w:rsidRDefault="00173F2C" w:rsidP="00173F2C">
      <w:pPr>
        <w:spacing w:line="276" w:lineRule="auto"/>
        <w:jc w:val="both"/>
        <w:rPr>
          <w:rStyle w:val="11"/>
          <w:b/>
          <w:i/>
          <w:sz w:val="24"/>
          <w:szCs w:val="24"/>
          <w:lang w:eastAsia="ar-SA"/>
        </w:rPr>
      </w:pPr>
      <w:r w:rsidRPr="00C35AEA">
        <w:rPr>
          <w:rStyle w:val="1013pt"/>
          <w:rFonts w:ascii="Times New Roman" w:hAnsi="Times New Roman" w:cs="Times New Roman"/>
          <w:b/>
          <w:i w:val="0"/>
          <w:sz w:val="24"/>
          <w:szCs w:val="24"/>
        </w:rPr>
        <w:t>Введение</w:t>
      </w:r>
      <w:bookmarkEnd w:id="10"/>
      <w:r w:rsidRPr="00C35AEA">
        <w:rPr>
          <w:rStyle w:val="1013pt"/>
          <w:rFonts w:ascii="Times New Roman" w:hAnsi="Times New Roman" w:cs="Times New Roman"/>
          <w:b/>
          <w:i w:val="0"/>
          <w:sz w:val="24"/>
          <w:szCs w:val="24"/>
        </w:rPr>
        <w:t xml:space="preserve">. </w:t>
      </w:r>
      <w:r w:rsidRPr="00C35AEA">
        <w:rPr>
          <w:rStyle w:val="11"/>
          <w:rFonts w:eastAsiaTheme="minorHAnsi"/>
          <w:sz w:val="24"/>
          <w:szCs w:val="24"/>
        </w:rPr>
        <w:t>Химическая картина мира как составная часть естественно-научной картины мира. Роль химии в жизни современного общества.</w:t>
      </w:r>
    </w:p>
    <w:p w:rsidR="00173F2C" w:rsidRPr="00C35AEA" w:rsidRDefault="00173F2C" w:rsidP="00173F2C">
      <w:pPr>
        <w:keepNext/>
        <w:keepLines/>
        <w:spacing w:line="276" w:lineRule="auto"/>
        <w:jc w:val="both"/>
        <w:rPr>
          <w:rStyle w:val="11"/>
          <w:b/>
          <w:sz w:val="24"/>
          <w:szCs w:val="24"/>
          <w:lang w:eastAsia="ar-SA"/>
        </w:rPr>
      </w:pPr>
      <w:bookmarkStart w:id="11" w:name="bookmark44"/>
      <w:r w:rsidRPr="00C35AEA">
        <w:rPr>
          <w:rStyle w:val="41"/>
          <w:rFonts w:ascii="Times New Roman" w:hAnsi="Times New Roman" w:cs="Times New Roman"/>
          <w:b/>
          <w:i/>
          <w:iCs/>
          <w:sz w:val="24"/>
          <w:szCs w:val="24"/>
        </w:rPr>
        <w:t>Основные понятия и законы химии</w:t>
      </w:r>
      <w:bookmarkEnd w:id="11"/>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Предмет химии. Вещество. Атом. Молекула. Химический элемент и формы его существования. Простые и сложные вещества.</w:t>
      </w:r>
    </w:p>
    <w:p w:rsidR="00173F2C" w:rsidRPr="00C35AEA" w:rsidRDefault="00173F2C" w:rsidP="00173F2C">
      <w:pPr>
        <w:keepNext/>
        <w:keepLines/>
        <w:spacing w:line="276" w:lineRule="auto"/>
        <w:jc w:val="both"/>
        <w:rPr>
          <w:rStyle w:val="11"/>
          <w:b/>
          <w:sz w:val="24"/>
          <w:szCs w:val="24"/>
          <w:lang w:eastAsia="ar-SA"/>
        </w:rPr>
      </w:pPr>
      <w:bookmarkStart w:id="12" w:name="bookmark45"/>
      <w:r w:rsidRPr="00C35AEA">
        <w:rPr>
          <w:rStyle w:val="41"/>
          <w:rFonts w:ascii="Times New Roman" w:hAnsi="Times New Roman" w:cs="Times New Roman"/>
          <w:b/>
          <w:i/>
          <w:iCs/>
          <w:sz w:val="24"/>
          <w:szCs w:val="24"/>
        </w:rPr>
        <w:t>Периодический закон и Периодическая система химических элементов Д. И. Менделеева</w:t>
      </w:r>
      <w:bookmarkEnd w:id="12"/>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Открытие Периодического закона. Периодическая система химических элементов Д. И. Менделеева.</w:t>
      </w:r>
      <w:r w:rsidRPr="00C35AEA">
        <w:t xml:space="preserve"> </w:t>
      </w:r>
      <w:r w:rsidRPr="00C35AEA">
        <w:rPr>
          <w:rStyle w:val="11"/>
          <w:rFonts w:eastAsiaTheme="minorHAnsi"/>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173F2C" w:rsidRPr="00C35AEA" w:rsidRDefault="00173F2C" w:rsidP="00173F2C">
      <w:pPr>
        <w:spacing w:line="276" w:lineRule="auto"/>
        <w:jc w:val="both"/>
      </w:pPr>
      <w:r w:rsidRPr="00C35AEA">
        <w:rPr>
          <w:rStyle w:val="91"/>
          <w:rFonts w:eastAsiaTheme="minorHAnsi"/>
          <w:bCs/>
          <w:i/>
          <w:iCs/>
        </w:rPr>
        <w:t>Демонстрация</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 xml:space="preserve">Различные формы Периодической системы химических элементов </w:t>
      </w:r>
      <w:proofErr w:type="spellStart"/>
      <w:r w:rsidRPr="00C35AEA">
        <w:rPr>
          <w:rStyle w:val="11"/>
          <w:sz w:val="24"/>
          <w:szCs w:val="24"/>
        </w:rPr>
        <w:t>Д.И.Менделеева</w:t>
      </w:r>
      <w:proofErr w:type="spellEnd"/>
      <w:r w:rsidRPr="00C35AEA">
        <w:rPr>
          <w:rStyle w:val="11"/>
          <w:sz w:val="24"/>
          <w:szCs w:val="24"/>
        </w:rPr>
        <w:t>.</w:t>
      </w:r>
    </w:p>
    <w:p w:rsidR="00173F2C" w:rsidRPr="00C35AEA" w:rsidRDefault="00173F2C" w:rsidP="00173F2C">
      <w:pPr>
        <w:keepNext/>
        <w:keepLines/>
        <w:spacing w:line="276" w:lineRule="auto"/>
        <w:jc w:val="both"/>
        <w:rPr>
          <w:rStyle w:val="30"/>
          <w:rFonts w:ascii="Times New Roman" w:eastAsia="Times New Roman" w:hAnsi="Times New Roman" w:cs="Times New Roman"/>
          <w:b/>
          <w:sz w:val="24"/>
          <w:szCs w:val="24"/>
          <w:lang w:eastAsia="ar-SA"/>
        </w:rPr>
      </w:pPr>
      <w:bookmarkStart w:id="13" w:name="bookmark46"/>
      <w:r w:rsidRPr="00C35AEA">
        <w:rPr>
          <w:rStyle w:val="41"/>
          <w:rFonts w:ascii="Times New Roman" w:hAnsi="Times New Roman" w:cs="Times New Roman"/>
          <w:b/>
          <w:i/>
          <w:iCs/>
          <w:sz w:val="24"/>
          <w:szCs w:val="24"/>
        </w:rPr>
        <w:t>Строение вещества</w:t>
      </w:r>
      <w:bookmarkEnd w:id="13"/>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Ковалентная связь: неполярная и полярная. Ионная связь. Катионы и анионы. Металлическая связь. Водородная связь</w:t>
      </w:r>
      <w:r w:rsidRPr="00C35AEA">
        <w:rPr>
          <w:rStyle w:val="30"/>
          <w:rFonts w:ascii="Times New Roman" w:hAnsi="Times New Roman" w:cs="Times New Roman"/>
          <w:sz w:val="24"/>
          <w:szCs w:val="24"/>
        </w:rPr>
        <w:t>.</w:t>
      </w:r>
    </w:p>
    <w:p w:rsidR="00173F2C" w:rsidRPr="00C35AEA" w:rsidRDefault="00173F2C" w:rsidP="00173F2C">
      <w:pPr>
        <w:keepNext/>
        <w:keepLines/>
        <w:spacing w:line="276" w:lineRule="auto"/>
        <w:jc w:val="both"/>
        <w:rPr>
          <w:rStyle w:val="11"/>
          <w:b/>
          <w:sz w:val="24"/>
          <w:szCs w:val="24"/>
          <w:lang w:eastAsia="ar-SA"/>
        </w:rPr>
      </w:pPr>
      <w:bookmarkStart w:id="14" w:name="bookmark47"/>
      <w:r w:rsidRPr="00C35AEA">
        <w:rPr>
          <w:rStyle w:val="41"/>
          <w:rFonts w:ascii="Times New Roman" w:hAnsi="Times New Roman" w:cs="Times New Roman"/>
          <w:b/>
          <w:i/>
          <w:iCs/>
          <w:sz w:val="24"/>
          <w:szCs w:val="24"/>
        </w:rPr>
        <w:t>Вода. Растворы</w:t>
      </w:r>
      <w:bookmarkEnd w:id="14"/>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Вода в природе, быту, технике и на производстве. Физические и химические свой</w:t>
      </w:r>
      <w:r w:rsidRPr="00C35AEA">
        <w:rPr>
          <w:rStyle w:val="11"/>
          <w:rFonts w:eastAsiaTheme="minorHAnsi"/>
          <w:sz w:val="24"/>
          <w:szCs w:val="24"/>
        </w:rPr>
        <w:softHyphen/>
        <w:t>ства воды. Агрегатные состояния воды и ее переходы из одного агрегатного состояния в другое.</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Химические реакции</w:t>
      </w:r>
      <w:r w:rsidRPr="00C35AEA">
        <w:rPr>
          <w:rStyle w:val="11"/>
          <w:sz w:val="24"/>
          <w:szCs w:val="24"/>
        </w:rPr>
        <w:t>. Понятие о химической реакции. Типы химических реакций. Скорость реакции и факторы, от которых она зависит.</w:t>
      </w:r>
    </w:p>
    <w:p w:rsidR="00173F2C" w:rsidRPr="00C35AEA" w:rsidRDefault="00173F2C" w:rsidP="00173F2C">
      <w:pPr>
        <w:keepNext/>
        <w:keepLines/>
        <w:spacing w:line="276" w:lineRule="auto"/>
        <w:jc w:val="both"/>
        <w:rPr>
          <w:b/>
        </w:rPr>
      </w:pPr>
      <w:bookmarkStart w:id="15" w:name="bookmark48"/>
      <w:r w:rsidRPr="00C35AEA">
        <w:rPr>
          <w:rStyle w:val="41"/>
          <w:rFonts w:ascii="Times New Roman" w:hAnsi="Times New Roman" w:cs="Times New Roman"/>
          <w:b/>
          <w:i/>
          <w:iCs/>
          <w:sz w:val="24"/>
          <w:szCs w:val="24"/>
        </w:rPr>
        <w:t>Неорганические соединения</w:t>
      </w:r>
      <w:bookmarkEnd w:id="15"/>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Классификация неорганических соединений и их свойства</w:t>
      </w:r>
      <w:r w:rsidRPr="00C35AEA">
        <w:rPr>
          <w:rStyle w:val="11"/>
          <w:sz w:val="24"/>
          <w:szCs w:val="24"/>
        </w:rPr>
        <w:t>. Оксиды, кислоты, основания, соли.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lastRenderedPageBreak/>
        <w:t>Понятие о гидролизе солей</w:t>
      </w:r>
      <w:r w:rsidRPr="00C35AEA">
        <w:rPr>
          <w:rStyle w:val="11"/>
          <w:sz w:val="24"/>
          <w:szCs w:val="24"/>
        </w:rPr>
        <w:t>. Среда водных растворов солей: кислая, нейтральная, щелочная. Водородный показатель рН раствора.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 xml:space="preserve">Металлы. </w:t>
      </w:r>
      <w:r w:rsidRPr="00C35AEA">
        <w:rPr>
          <w:rStyle w:val="11"/>
          <w:sz w:val="24"/>
          <w:szCs w:val="24"/>
        </w:rPr>
        <w:t>Общие физические и химические свойства металлов.</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Неметаллы</w:t>
      </w:r>
      <w:r w:rsidRPr="00C35AEA">
        <w:rPr>
          <w:rStyle w:val="11"/>
          <w:sz w:val="24"/>
          <w:szCs w:val="24"/>
        </w:rPr>
        <w:t>. Общая характеристика главных подгрупп неметаллов на примере галогенов.</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Важнейшие соединения металлов и неметаллов в природе и хозяйственной деятельности человека.</w:t>
      </w:r>
    </w:p>
    <w:p w:rsidR="00173F2C" w:rsidRPr="00C35AEA" w:rsidRDefault="00173F2C" w:rsidP="00173F2C">
      <w:pPr>
        <w:spacing w:line="276" w:lineRule="auto"/>
        <w:jc w:val="center"/>
        <w:rPr>
          <w:b/>
        </w:rPr>
      </w:pPr>
      <w:bookmarkStart w:id="16" w:name="bookmark49"/>
      <w:r w:rsidRPr="00C35AEA">
        <w:rPr>
          <w:rStyle w:val="101"/>
          <w:b/>
        </w:rPr>
        <w:t>органическая химия</w:t>
      </w:r>
      <w:bookmarkEnd w:id="16"/>
    </w:p>
    <w:p w:rsidR="00173F2C" w:rsidRPr="00C35AEA" w:rsidRDefault="00173F2C" w:rsidP="00173F2C">
      <w:pPr>
        <w:keepNext/>
        <w:keepLines/>
        <w:spacing w:line="276" w:lineRule="auto"/>
        <w:jc w:val="both"/>
        <w:rPr>
          <w:b/>
        </w:rPr>
      </w:pPr>
      <w:bookmarkStart w:id="17" w:name="bookmark50"/>
      <w:r w:rsidRPr="00C35AEA">
        <w:rPr>
          <w:rStyle w:val="41"/>
          <w:rFonts w:ascii="Times New Roman" w:hAnsi="Times New Roman" w:cs="Times New Roman"/>
          <w:b/>
          <w:i/>
          <w:iCs/>
          <w:sz w:val="24"/>
          <w:szCs w:val="24"/>
        </w:rPr>
        <w:t>Органические соединения</w:t>
      </w:r>
      <w:bookmarkEnd w:id="17"/>
    </w:p>
    <w:p w:rsidR="00173F2C" w:rsidRPr="00C35AEA" w:rsidRDefault="00173F2C" w:rsidP="00173F2C">
      <w:pPr>
        <w:pStyle w:val="6"/>
        <w:shd w:val="clear" w:color="auto" w:fill="auto"/>
        <w:spacing w:after="0" w:line="276" w:lineRule="auto"/>
        <w:ind w:firstLine="0"/>
        <w:jc w:val="both"/>
        <w:rPr>
          <w:rStyle w:val="a6"/>
          <w:rFonts w:ascii="Times New Roman" w:hAnsi="Times New Roman" w:cs="Times New Roman"/>
          <w:sz w:val="24"/>
          <w:szCs w:val="24"/>
        </w:rPr>
      </w:pPr>
      <w:r w:rsidRPr="00C35AEA">
        <w:rPr>
          <w:rStyle w:val="11"/>
          <w:b/>
          <w:sz w:val="24"/>
          <w:szCs w:val="24"/>
        </w:rPr>
        <w:t>Основные положения теории строения органических соединений</w:t>
      </w:r>
      <w:r w:rsidRPr="00C35AEA">
        <w:rPr>
          <w:rStyle w:val="11"/>
          <w:sz w:val="24"/>
          <w:szCs w:val="24"/>
        </w:rPr>
        <w:t>. Многообразие органических соединений. Понятие изомерии.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Углеводороды.</w:t>
      </w:r>
      <w:r w:rsidRPr="00C35AEA">
        <w:rPr>
          <w:rStyle w:val="11"/>
          <w:sz w:val="24"/>
          <w:szCs w:val="24"/>
        </w:rPr>
        <w:t xml:space="preserve"> Предельные и непредельные углеводороды. Реакция полимериза</w:t>
      </w:r>
      <w:r w:rsidRPr="00C35AEA">
        <w:rPr>
          <w:rStyle w:val="11"/>
          <w:sz w:val="24"/>
          <w:szCs w:val="24"/>
        </w:rPr>
        <w:softHyphen/>
        <w:t>ции. Природные источники углеводородов. Углеводороды как основа международного сотрудничества и важнейший источник формирования бюджета РФ.</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Кислородсодержащие органические вещества</w:t>
      </w:r>
      <w:r w:rsidRPr="00C35AEA">
        <w:rPr>
          <w:rStyle w:val="11"/>
          <w:sz w:val="24"/>
          <w:szCs w:val="24"/>
        </w:rPr>
        <w:t>. Представители кислородсодержа</w:t>
      </w:r>
      <w:r w:rsidRPr="00C35AEA">
        <w:rPr>
          <w:rStyle w:val="11"/>
          <w:sz w:val="24"/>
          <w:szCs w:val="24"/>
        </w:rPr>
        <w:softHyphen/>
        <w:t>щих органических соединений: метиловый и этиловый спирты, глицерин, уксусная кислота. Жиры как сложные эфиры.</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Углеводы: глюкоза, крахмал, целлюлоза.</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Азотсодержащие органические соединения</w:t>
      </w:r>
      <w:r w:rsidRPr="00C35AEA">
        <w:rPr>
          <w:rStyle w:val="11"/>
          <w:sz w:val="24"/>
          <w:szCs w:val="24"/>
        </w:rPr>
        <w:t>. Амины, аминокислоты, белки. Строе</w:t>
      </w:r>
      <w:r w:rsidRPr="00C35AEA">
        <w:rPr>
          <w:rStyle w:val="11"/>
          <w:sz w:val="24"/>
          <w:szCs w:val="24"/>
        </w:rPr>
        <w:softHyphen/>
        <w:t>ние и биологическая функция белков.</w:t>
      </w:r>
    </w:p>
    <w:p w:rsidR="00173F2C" w:rsidRPr="00C35AEA" w:rsidRDefault="00173F2C" w:rsidP="00173F2C">
      <w:pPr>
        <w:pStyle w:val="6"/>
        <w:shd w:val="clear" w:color="auto" w:fill="auto"/>
        <w:spacing w:after="0" w:line="276" w:lineRule="auto"/>
        <w:ind w:firstLine="0"/>
        <w:jc w:val="both"/>
        <w:rPr>
          <w:rFonts w:ascii="Times New Roman" w:hAnsi="Times New Roman"/>
          <w:b/>
          <w:sz w:val="24"/>
          <w:szCs w:val="24"/>
        </w:rPr>
      </w:pPr>
      <w:r w:rsidRPr="00C35AEA">
        <w:rPr>
          <w:rStyle w:val="11"/>
          <w:b/>
          <w:sz w:val="24"/>
          <w:szCs w:val="24"/>
        </w:rPr>
        <w:t>Демонстрация</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Различные виды пластмасс и волокон.</w:t>
      </w:r>
    </w:p>
    <w:p w:rsidR="00173F2C" w:rsidRPr="00C35AEA" w:rsidRDefault="00173F2C" w:rsidP="00173F2C">
      <w:pPr>
        <w:keepNext/>
        <w:keepLines/>
        <w:spacing w:line="276" w:lineRule="auto"/>
        <w:jc w:val="both"/>
        <w:rPr>
          <w:b/>
        </w:rPr>
      </w:pPr>
      <w:bookmarkStart w:id="18" w:name="bookmark51"/>
      <w:r w:rsidRPr="00C35AEA">
        <w:rPr>
          <w:rStyle w:val="41"/>
          <w:rFonts w:ascii="Times New Roman" w:hAnsi="Times New Roman" w:cs="Times New Roman"/>
          <w:b/>
          <w:i/>
          <w:iCs/>
          <w:sz w:val="24"/>
          <w:szCs w:val="24"/>
        </w:rPr>
        <w:t>Химия и жизнь</w:t>
      </w:r>
      <w:bookmarkEnd w:id="18"/>
      <w:r w:rsidRPr="00C35AEA">
        <w:rPr>
          <w:rStyle w:val="41"/>
          <w:rFonts w:ascii="Times New Roman" w:hAnsi="Times New Roman" w:cs="Times New Roman"/>
          <w:b/>
          <w:i/>
          <w:iCs/>
          <w:sz w:val="24"/>
          <w:szCs w:val="24"/>
        </w:rPr>
        <w:t xml:space="preserve">. </w:t>
      </w:r>
      <w:r w:rsidRPr="00C35AEA">
        <w:rPr>
          <w:rStyle w:val="11"/>
          <w:rFonts w:eastAsiaTheme="minorHAnsi"/>
          <w:b/>
          <w:sz w:val="24"/>
          <w:szCs w:val="24"/>
        </w:rPr>
        <w:t>Химия и организм человека</w:t>
      </w:r>
      <w:r w:rsidRPr="00C35AEA">
        <w:rPr>
          <w:rStyle w:val="11"/>
          <w:rFonts w:eastAsiaTheme="minorHAnsi"/>
          <w:sz w:val="24"/>
          <w:szCs w:val="24"/>
        </w:rPr>
        <w:t>. Химические элементы в организме человека. Орга</w:t>
      </w:r>
      <w:r w:rsidRPr="00C35AEA">
        <w:rPr>
          <w:rStyle w:val="11"/>
          <w:rFonts w:eastAsiaTheme="minorHAnsi"/>
          <w:sz w:val="24"/>
          <w:szCs w:val="24"/>
        </w:rPr>
        <w:softHyphen/>
        <w:t>нические и неорганические вещества. Основные жизненно необходимые соединения: белки, углеводы, жиры, витамины. Углеводы — главный источник энергии организ</w:t>
      </w:r>
      <w:r w:rsidRPr="00C35AEA">
        <w:rPr>
          <w:rStyle w:val="11"/>
          <w:rFonts w:eastAsiaTheme="minorHAnsi"/>
          <w:sz w:val="24"/>
          <w:szCs w:val="24"/>
        </w:rPr>
        <w:softHyphen/>
        <w:t>ма. Роль жиров в организме. Холестерин и его роль в здоровье человека.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Минеральные вещества в продуктах питания, пищевые добавки. Сбалансирован</w:t>
      </w:r>
      <w:r w:rsidRPr="00C35AEA">
        <w:rPr>
          <w:rStyle w:val="11"/>
          <w:sz w:val="24"/>
          <w:szCs w:val="24"/>
        </w:rPr>
        <w:softHyphen/>
        <w:t>ное питание.</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Химия в быту.</w:t>
      </w:r>
      <w:r w:rsidRPr="00C35AEA">
        <w:rPr>
          <w:rStyle w:val="11"/>
          <w:sz w:val="24"/>
          <w:szCs w:val="24"/>
        </w:rPr>
        <w:t xml:space="preserve"> Вода. Качество воды. Моющие и чистящие средства. Правила безопасной работы со средствами бытовой хим</w:t>
      </w:r>
      <w:r w:rsidRPr="00C35AEA">
        <w:rPr>
          <w:rStyle w:val="22"/>
          <w:rFonts w:ascii="Times New Roman" w:hAnsi="Times New Roman" w:cs="Times New Roman"/>
          <w:sz w:val="24"/>
          <w:szCs w:val="24"/>
        </w:rPr>
        <w:t>ии</w:t>
      </w:r>
      <w:r w:rsidRPr="00C35AEA">
        <w:rPr>
          <w:rStyle w:val="11"/>
          <w:sz w:val="24"/>
          <w:szCs w:val="24"/>
        </w:rPr>
        <w:t>.</w:t>
      </w:r>
    </w:p>
    <w:p w:rsidR="00173F2C" w:rsidRPr="00C35AEA" w:rsidRDefault="00173F2C" w:rsidP="00173F2C">
      <w:pPr>
        <w:pStyle w:val="6"/>
        <w:shd w:val="clear" w:color="auto" w:fill="auto"/>
        <w:spacing w:after="0" w:line="276" w:lineRule="auto"/>
        <w:ind w:firstLine="0"/>
        <w:jc w:val="both"/>
        <w:rPr>
          <w:rStyle w:val="11"/>
          <w:sz w:val="24"/>
          <w:szCs w:val="24"/>
        </w:rPr>
      </w:pPr>
    </w:p>
    <w:p w:rsidR="00173F2C" w:rsidRPr="00C35AEA" w:rsidRDefault="00173F2C" w:rsidP="00173F2C">
      <w:pPr>
        <w:keepNext/>
        <w:keepLines/>
        <w:spacing w:line="276" w:lineRule="auto"/>
        <w:jc w:val="center"/>
        <w:rPr>
          <w:b/>
        </w:rPr>
      </w:pPr>
      <w:bookmarkStart w:id="19" w:name="bookmark52"/>
      <w:r w:rsidRPr="00C35AEA">
        <w:rPr>
          <w:rStyle w:val="31"/>
          <w:rFonts w:ascii="Times New Roman" w:hAnsi="Times New Roman" w:cs="Times New Roman"/>
          <w:b/>
          <w:sz w:val="24"/>
          <w:szCs w:val="24"/>
        </w:rPr>
        <w:t>биология</w:t>
      </w:r>
      <w:bookmarkEnd w:id="19"/>
    </w:p>
    <w:p w:rsidR="00173F2C" w:rsidRPr="00C35AEA" w:rsidRDefault="00173F2C" w:rsidP="00173F2C">
      <w:pPr>
        <w:keepNext/>
        <w:keepLines/>
        <w:spacing w:line="276" w:lineRule="auto"/>
        <w:jc w:val="both"/>
        <w:rPr>
          <w:rStyle w:val="11"/>
          <w:b/>
          <w:sz w:val="24"/>
          <w:szCs w:val="24"/>
          <w:lang w:eastAsia="ar-SA"/>
        </w:rPr>
      </w:pPr>
      <w:bookmarkStart w:id="20" w:name="bookmark53"/>
      <w:r w:rsidRPr="00C35AEA">
        <w:rPr>
          <w:rStyle w:val="41"/>
          <w:rFonts w:ascii="Times New Roman" w:hAnsi="Times New Roman" w:cs="Times New Roman"/>
          <w:b/>
          <w:i/>
          <w:iCs/>
          <w:sz w:val="24"/>
          <w:szCs w:val="24"/>
        </w:rPr>
        <w:t>Введение</w:t>
      </w:r>
      <w:r w:rsidRPr="00C35AEA">
        <w:rPr>
          <w:b/>
        </w:rPr>
        <w:t xml:space="preserve">. </w:t>
      </w:r>
      <w:r w:rsidRPr="00C35AEA">
        <w:rPr>
          <w:rStyle w:val="41"/>
          <w:rFonts w:ascii="Times New Roman" w:hAnsi="Times New Roman" w:cs="Times New Roman"/>
          <w:i/>
          <w:iCs/>
          <w:sz w:val="24"/>
          <w:szCs w:val="24"/>
        </w:rPr>
        <w:t>Биология</w:t>
      </w:r>
      <w:r w:rsidRPr="00C35AEA">
        <w:rPr>
          <w:rStyle w:val="44pt"/>
        </w:rPr>
        <w:t xml:space="preserve"> — </w:t>
      </w:r>
      <w:r w:rsidRPr="00C35AEA">
        <w:rPr>
          <w:rStyle w:val="41"/>
          <w:rFonts w:ascii="Times New Roman" w:hAnsi="Times New Roman" w:cs="Times New Roman"/>
          <w:i/>
          <w:iCs/>
          <w:sz w:val="24"/>
          <w:szCs w:val="24"/>
        </w:rPr>
        <w:t>совокупность наук о живой природе. Методы научного познания в биологии</w:t>
      </w:r>
      <w:bookmarkEnd w:id="20"/>
      <w:r w:rsidRPr="00C35AEA">
        <w:rPr>
          <w:rStyle w:val="41"/>
          <w:rFonts w:ascii="Times New Roman" w:hAnsi="Times New Roman" w:cs="Times New Roman"/>
          <w:i/>
          <w:iCs/>
          <w:sz w:val="24"/>
          <w:szCs w:val="24"/>
        </w:rPr>
        <w:t xml:space="preserve">. </w:t>
      </w:r>
      <w:r w:rsidRPr="00C35AEA">
        <w:rPr>
          <w:rStyle w:val="11"/>
          <w:rFonts w:eastAsiaTheme="minorHAnsi"/>
          <w:sz w:val="24"/>
          <w:szCs w:val="24"/>
        </w:rPr>
        <w:t>Живая природа как объект изучения биологии. Методы исследования живой при</w:t>
      </w:r>
      <w:r w:rsidRPr="00C35AEA">
        <w:rPr>
          <w:rStyle w:val="11"/>
          <w:rFonts w:eastAsiaTheme="minorHAnsi"/>
          <w:sz w:val="24"/>
          <w:szCs w:val="24"/>
        </w:rPr>
        <w:softHyphen/>
        <w:t>роды в биологии. Определение жизни (с привлечением материала из разделов физики и химии). Уровни организации жизни.</w:t>
      </w:r>
    </w:p>
    <w:p w:rsidR="00173F2C" w:rsidRPr="00C35AEA" w:rsidRDefault="00173F2C" w:rsidP="00173F2C">
      <w:pPr>
        <w:keepNext/>
        <w:keepLines/>
        <w:spacing w:line="276" w:lineRule="auto"/>
        <w:jc w:val="both"/>
        <w:rPr>
          <w:b/>
        </w:rPr>
      </w:pPr>
      <w:bookmarkStart w:id="21" w:name="bookmark54"/>
      <w:r w:rsidRPr="00C35AEA">
        <w:rPr>
          <w:rStyle w:val="41"/>
          <w:rFonts w:ascii="Times New Roman" w:hAnsi="Times New Roman" w:cs="Times New Roman"/>
          <w:b/>
          <w:i/>
          <w:iCs/>
          <w:sz w:val="24"/>
          <w:szCs w:val="24"/>
        </w:rPr>
        <w:t>Клетка</w:t>
      </w:r>
      <w:bookmarkEnd w:id="21"/>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История изучения клетки. Основные положения клеточной теории. Клетка — структурно-функциональная (элементарная) единица жизни.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Строение клетки. Прокариоты и эукариоты — низшие и высшие клеточные ор</w:t>
      </w:r>
      <w:r w:rsidRPr="00C35AEA">
        <w:rPr>
          <w:rStyle w:val="11"/>
          <w:sz w:val="24"/>
          <w:szCs w:val="24"/>
        </w:rPr>
        <w:softHyphen/>
        <w:t xml:space="preserve">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w:t>
      </w:r>
      <w:r w:rsidRPr="00C35AEA">
        <w:rPr>
          <w:rStyle w:val="11"/>
          <w:sz w:val="24"/>
          <w:szCs w:val="24"/>
        </w:rPr>
        <w:lastRenderedPageBreak/>
        <w:t xml:space="preserve">хромосом. </w:t>
      </w:r>
      <w:proofErr w:type="spellStart"/>
      <w:r w:rsidRPr="00C35AEA">
        <w:rPr>
          <w:rStyle w:val="11"/>
          <w:sz w:val="24"/>
          <w:szCs w:val="24"/>
        </w:rPr>
        <w:t>Ауто</w:t>
      </w:r>
      <w:r w:rsidRPr="00C35AEA">
        <w:rPr>
          <w:rStyle w:val="11"/>
          <w:sz w:val="24"/>
          <w:szCs w:val="24"/>
        </w:rPr>
        <w:softHyphen/>
        <w:t>сомы</w:t>
      </w:r>
      <w:proofErr w:type="spellEnd"/>
      <w:r w:rsidRPr="00C35AEA">
        <w:rPr>
          <w:rStyle w:val="11"/>
          <w:sz w:val="24"/>
          <w:szCs w:val="24"/>
        </w:rPr>
        <w:t xml:space="preserve"> и половые хромосомы.</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Биологическое значение химических элементов. Неорганические вещества в со</w:t>
      </w:r>
      <w:r w:rsidRPr="00C35AEA">
        <w:rPr>
          <w:rStyle w:val="11"/>
          <w:sz w:val="24"/>
          <w:szCs w:val="24"/>
        </w:rPr>
        <w:softHyphen/>
        <w:t>ставе клетки. Роль воды как растворителя и основного компонента внутренней сре</w:t>
      </w:r>
      <w:r w:rsidRPr="00C35AEA">
        <w:rPr>
          <w:rStyle w:val="11"/>
          <w:sz w:val="24"/>
          <w:szCs w:val="24"/>
        </w:rPr>
        <w:softHyphen/>
        <w:t>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 xml:space="preserve">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C35AEA">
        <w:rPr>
          <w:rStyle w:val="11"/>
          <w:sz w:val="24"/>
          <w:szCs w:val="24"/>
        </w:rPr>
        <w:t>онковирусах</w:t>
      </w:r>
      <w:proofErr w:type="spellEnd"/>
      <w:r w:rsidRPr="00C35AEA">
        <w:rPr>
          <w:rStyle w:val="11"/>
          <w:sz w:val="24"/>
          <w:szCs w:val="24"/>
        </w:rPr>
        <w:t>. Вирус иммунодефицита человека (ВИЧ). Профилактика ВИЧ-инфекции.</w:t>
      </w:r>
    </w:p>
    <w:p w:rsidR="00173F2C" w:rsidRPr="00C35AEA" w:rsidRDefault="00173F2C" w:rsidP="00173F2C">
      <w:pPr>
        <w:spacing w:line="276" w:lineRule="auto"/>
        <w:jc w:val="both"/>
      </w:pPr>
      <w:r w:rsidRPr="00C35AEA">
        <w:rPr>
          <w:rStyle w:val="91"/>
          <w:rFonts w:eastAsiaTheme="minorHAnsi"/>
          <w:bCs/>
          <w:i/>
          <w:iCs/>
        </w:rPr>
        <w:t>Демонстрации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Строение молекулы белка.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Строение молекулы ДНК.</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Строение клетки.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Строение клеток прокариот и эукариот.</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Строение вируса.</w:t>
      </w:r>
    </w:p>
    <w:p w:rsidR="00173F2C" w:rsidRPr="00C35AEA" w:rsidRDefault="00173F2C" w:rsidP="00173F2C">
      <w:pPr>
        <w:keepNext/>
        <w:keepLines/>
        <w:spacing w:line="276" w:lineRule="auto"/>
        <w:jc w:val="both"/>
        <w:rPr>
          <w:b/>
        </w:rPr>
      </w:pPr>
      <w:bookmarkStart w:id="22" w:name="bookmark30"/>
      <w:r w:rsidRPr="00C35AEA">
        <w:rPr>
          <w:rStyle w:val="41"/>
          <w:rFonts w:ascii="Times New Roman" w:hAnsi="Times New Roman" w:cs="Times New Roman"/>
          <w:b/>
          <w:i/>
          <w:iCs/>
          <w:sz w:val="24"/>
          <w:szCs w:val="24"/>
        </w:rPr>
        <w:t>Организм</w:t>
      </w:r>
      <w:bookmarkEnd w:id="22"/>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Организм — единое целое. Многообразие организмов.</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Обмен веществ и энергии.</w:t>
      </w:r>
      <w:r w:rsidRPr="00C35AEA">
        <w:rPr>
          <w:rStyle w:val="11"/>
          <w:sz w:val="24"/>
          <w:szCs w:val="24"/>
        </w:rPr>
        <w:t xml:space="preserve"> Обмен веществом и энергией с окружающей средой как необходимое условие су</w:t>
      </w:r>
      <w:r w:rsidRPr="00C35AEA">
        <w:rPr>
          <w:rStyle w:val="11"/>
          <w:sz w:val="24"/>
          <w:szCs w:val="24"/>
        </w:rPr>
        <w:softHyphen/>
        <w:t>ществования живых систем.</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Деление клеток.</w:t>
      </w:r>
      <w:r w:rsidRPr="00C35AEA">
        <w:rPr>
          <w:rStyle w:val="11"/>
          <w:sz w:val="24"/>
          <w:szCs w:val="24"/>
        </w:rPr>
        <w:t xml:space="preserve">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Индивидуальное развитие организма.</w:t>
      </w:r>
      <w:r w:rsidRPr="00C35AEA">
        <w:rPr>
          <w:rStyle w:val="11"/>
          <w:sz w:val="24"/>
          <w:szCs w:val="24"/>
        </w:rPr>
        <w:t xml:space="preserve"> Понятие об индивидуальном (онтогенез), эмбриональном (эмбриогенез) и постэмбриональном развитии. Индивидуальное развитие человека и его возможные на</w:t>
      </w:r>
      <w:r w:rsidRPr="00C35AEA">
        <w:rPr>
          <w:rStyle w:val="11"/>
          <w:sz w:val="24"/>
          <w:szCs w:val="24"/>
        </w:rPr>
        <w:softHyphen/>
        <w:t>рушения.</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Наследственность и изменчивость.</w:t>
      </w:r>
      <w:r w:rsidRPr="00C35AEA">
        <w:rPr>
          <w:rStyle w:val="11"/>
          <w:sz w:val="24"/>
          <w:szCs w:val="24"/>
        </w:rPr>
        <w:t xml:space="preserve"> Общие представления о наследственности и изменчивости. Генетическая терми</w:t>
      </w:r>
      <w:r w:rsidRPr="00C35AEA">
        <w:rPr>
          <w:rStyle w:val="11"/>
          <w:sz w:val="24"/>
          <w:szCs w:val="24"/>
        </w:rPr>
        <w:softHyphen/>
        <w:t>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r w:rsidRPr="00C35AEA">
        <w:rPr>
          <w:rFonts w:ascii="Times New Roman" w:hAnsi="Times New Roman"/>
          <w:sz w:val="24"/>
          <w:szCs w:val="24"/>
        </w:rPr>
        <w:t xml:space="preserve"> </w:t>
      </w:r>
      <w:r w:rsidRPr="00C35AEA">
        <w:rPr>
          <w:rStyle w:val="11"/>
          <w:sz w:val="24"/>
          <w:szCs w:val="24"/>
        </w:rPr>
        <w:t>Генетические закономерности изменчивости. Классификация форм изменчивости. Влияние мутагенов на организм человека.</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Селекция.</w:t>
      </w:r>
      <w:r w:rsidRPr="00C35AEA">
        <w:rPr>
          <w:rStyle w:val="11"/>
          <w:sz w:val="24"/>
          <w:szCs w:val="24"/>
        </w:rPr>
        <w:t xml:space="preserve"> Предмет, задачи и методы селекции. Генетические закономерности селекции. Уче</w:t>
      </w:r>
      <w:r w:rsidRPr="00C35AEA">
        <w:rPr>
          <w:rStyle w:val="11"/>
          <w:sz w:val="24"/>
          <w:szCs w:val="24"/>
        </w:rPr>
        <w:softHyphen/>
        <w:t>ние Н. И. Вавилова о центрах многообразия и происхождения культурных растений. Биотехнология, ее достижения, перспективы развития.</w:t>
      </w:r>
    </w:p>
    <w:p w:rsidR="00173F2C" w:rsidRPr="00C35AEA" w:rsidRDefault="00173F2C" w:rsidP="00173F2C">
      <w:pPr>
        <w:spacing w:line="276" w:lineRule="auto"/>
        <w:jc w:val="both"/>
      </w:pPr>
      <w:r w:rsidRPr="00C35AEA">
        <w:rPr>
          <w:rStyle w:val="91"/>
          <w:rFonts w:eastAsiaTheme="minorHAnsi"/>
          <w:bCs/>
          <w:i/>
          <w:iCs/>
        </w:rPr>
        <w:t>Демонстрации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Обмен веществ и превращение энергии в клетке.</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Деление клетки (митоз, мейоз).</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Способы бесполого размножения.</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Оплодотворение у растений и животных.</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Индивидуальное развитие организма.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Наследственные болезни человека.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Влияние алкоголизма, наркомании, курения на наследственность.</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Мутации.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proofErr w:type="spellStart"/>
      <w:r w:rsidRPr="00C35AEA">
        <w:rPr>
          <w:rStyle w:val="11"/>
          <w:sz w:val="24"/>
          <w:szCs w:val="24"/>
        </w:rPr>
        <w:lastRenderedPageBreak/>
        <w:t>Модификационная</w:t>
      </w:r>
      <w:proofErr w:type="spellEnd"/>
      <w:r w:rsidRPr="00C35AEA">
        <w:rPr>
          <w:rStyle w:val="11"/>
          <w:sz w:val="24"/>
          <w:szCs w:val="24"/>
        </w:rPr>
        <w:t xml:space="preserve"> изменчивость.</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Центры многообразия и происхождения культурных растений.</w:t>
      </w:r>
    </w:p>
    <w:p w:rsidR="00173F2C" w:rsidRPr="00C35AEA" w:rsidRDefault="00173F2C" w:rsidP="00173F2C">
      <w:pPr>
        <w:keepNext/>
        <w:keepLines/>
        <w:spacing w:line="276" w:lineRule="auto"/>
        <w:jc w:val="both"/>
        <w:rPr>
          <w:rStyle w:val="11"/>
          <w:rFonts w:eastAsiaTheme="minorHAnsi"/>
          <w:sz w:val="24"/>
          <w:szCs w:val="24"/>
        </w:rPr>
      </w:pPr>
      <w:bookmarkStart w:id="23" w:name="bookmark31"/>
      <w:r w:rsidRPr="00C35AEA">
        <w:rPr>
          <w:rStyle w:val="41"/>
          <w:rFonts w:ascii="Times New Roman" w:hAnsi="Times New Roman" w:cs="Times New Roman"/>
          <w:b/>
          <w:i/>
          <w:iCs/>
          <w:sz w:val="24"/>
          <w:szCs w:val="24"/>
        </w:rPr>
        <w:t>Вид</w:t>
      </w:r>
      <w:bookmarkEnd w:id="23"/>
      <w:r w:rsidRPr="00C35AEA">
        <w:rPr>
          <w:rStyle w:val="41"/>
          <w:rFonts w:ascii="Times New Roman" w:hAnsi="Times New Roman" w:cs="Times New Roman"/>
          <w:b/>
          <w:i/>
          <w:iCs/>
          <w:sz w:val="24"/>
          <w:szCs w:val="24"/>
        </w:rPr>
        <w:t xml:space="preserve">. </w:t>
      </w:r>
      <w:r w:rsidRPr="00C35AEA">
        <w:rPr>
          <w:rStyle w:val="11"/>
          <w:rFonts w:eastAsiaTheme="minorHAnsi"/>
          <w:sz w:val="24"/>
          <w:szCs w:val="24"/>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w:t>
      </w:r>
      <w:r w:rsidRPr="00C35AEA">
        <w:rPr>
          <w:rStyle w:val="11"/>
          <w:rFonts w:eastAsiaTheme="minorHAnsi"/>
          <w:sz w:val="24"/>
          <w:szCs w:val="24"/>
        </w:rPr>
        <w:softHyphen/>
        <w:t>люции. Синтетическая теория эволюции.</w:t>
      </w:r>
    </w:p>
    <w:p w:rsidR="00173F2C" w:rsidRPr="00C35AEA" w:rsidRDefault="00173F2C" w:rsidP="00173F2C">
      <w:pPr>
        <w:keepNext/>
        <w:keepLines/>
        <w:spacing w:line="276" w:lineRule="auto"/>
        <w:jc w:val="both"/>
        <w:rPr>
          <w:rStyle w:val="11"/>
          <w:rFonts w:eastAsia="Franklin Gothic Book"/>
          <w:b/>
          <w:sz w:val="24"/>
          <w:szCs w:val="24"/>
        </w:rPr>
      </w:pPr>
      <w:r w:rsidRPr="00C35AEA">
        <w:rPr>
          <w:rStyle w:val="11"/>
          <w:rFonts w:eastAsiaTheme="minorHAnsi"/>
          <w:b/>
          <w:sz w:val="24"/>
          <w:szCs w:val="24"/>
        </w:rPr>
        <w:t>Движущие силы эволюции.</w:t>
      </w:r>
      <w:r w:rsidRPr="00C35AEA">
        <w:rPr>
          <w:rStyle w:val="11"/>
          <w:rFonts w:eastAsiaTheme="minorHAnsi"/>
          <w:sz w:val="24"/>
          <w:szCs w:val="24"/>
        </w:rPr>
        <w:t xml:space="preserve"> Движущие силы эволюции в соответствии с синтетической теорией эволюции (СТЭ). </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w:t>
      </w:r>
      <w:r w:rsidRPr="00C35AEA">
        <w:rPr>
          <w:rStyle w:val="11"/>
          <w:sz w:val="24"/>
          <w:szCs w:val="24"/>
        </w:rPr>
        <w:softHyphen/>
        <w:t>гический регресс.</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b/>
          <w:sz w:val="24"/>
          <w:szCs w:val="24"/>
        </w:rPr>
        <w:t>Гипотезы происхождения жизни.</w:t>
      </w:r>
      <w:r w:rsidRPr="00C35AEA">
        <w:rPr>
          <w:rStyle w:val="11"/>
          <w:sz w:val="24"/>
          <w:szCs w:val="24"/>
        </w:rPr>
        <w:t xml:space="preserve"> Усложнение живых организмов на Земле в процессе эволюции.</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 xml:space="preserve"> </w:t>
      </w:r>
      <w:r w:rsidRPr="00C35AEA">
        <w:rPr>
          <w:rStyle w:val="11"/>
          <w:b/>
          <w:sz w:val="24"/>
          <w:szCs w:val="24"/>
        </w:rPr>
        <w:t>Антропогенез и его закономерности.</w:t>
      </w:r>
      <w:r w:rsidRPr="00C35AEA">
        <w:rPr>
          <w:rStyle w:val="11"/>
          <w:sz w:val="24"/>
          <w:szCs w:val="24"/>
        </w:rPr>
        <w:t xml:space="preserve">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w:t>
      </w:r>
      <w:r w:rsidRPr="00C35AEA">
        <w:rPr>
          <w:rStyle w:val="11"/>
          <w:sz w:val="24"/>
          <w:szCs w:val="24"/>
        </w:rPr>
        <w:softHyphen/>
        <w:t>тельной деятельности и членораздельной речи. Происхождение человеческих рас.</w:t>
      </w:r>
      <w:bookmarkStart w:id="24" w:name="bookmark57"/>
    </w:p>
    <w:p w:rsidR="00173F2C" w:rsidRPr="00C35AEA" w:rsidRDefault="00173F2C" w:rsidP="00173F2C">
      <w:pPr>
        <w:pStyle w:val="6"/>
        <w:shd w:val="clear" w:color="auto" w:fill="auto"/>
        <w:spacing w:after="0" w:line="276" w:lineRule="auto"/>
        <w:ind w:firstLine="0"/>
        <w:jc w:val="both"/>
        <w:rPr>
          <w:rFonts w:ascii="Times New Roman" w:hAnsi="Times New Roman"/>
          <w:b/>
          <w:sz w:val="24"/>
          <w:szCs w:val="24"/>
        </w:rPr>
      </w:pPr>
      <w:r w:rsidRPr="00C35AEA">
        <w:rPr>
          <w:rStyle w:val="41"/>
          <w:rFonts w:ascii="Times New Roman" w:hAnsi="Times New Roman" w:cs="Times New Roman"/>
          <w:b/>
          <w:i/>
          <w:iCs/>
          <w:sz w:val="24"/>
          <w:szCs w:val="24"/>
        </w:rPr>
        <w:t>Экосистемы</w:t>
      </w:r>
      <w:bookmarkEnd w:id="24"/>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b/>
          <w:sz w:val="24"/>
          <w:szCs w:val="24"/>
        </w:rPr>
        <w:t>Структура и типы экосистем.</w:t>
      </w:r>
      <w:r w:rsidRPr="00C35AEA">
        <w:rPr>
          <w:rStyle w:val="11"/>
          <w:sz w:val="24"/>
          <w:szCs w:val="24"/>
        </w:rPr>
        <w:t xml:space="preserve"> Предмет и задачи экологии: учение об экологических факторах, учение о сообще</w:t>
      </w:r>
      <w:r w:rsidRPr="00C35AEA">
        <w:rPr>
          <w:rStyle w:val="11"/>
          <w:sz w:val="24"/>
          <w:szCs w:val="24"/>
        </w:rPr>
        <w:softHyphen/>
        <w:t>ствах организмов, учение о биосфере.</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Экологические факторы, особенности их воздействия. Экологическая характери</w:t>
      </w:r>
      <w:r w:rsidRPr="00C35AEA">
        <w:rPr>
          <w:rStyle w:val="11"/>
          <w:sz w:val="24"/>
          <w:szCs w:val="24"/>
        </w:rPr>
        <w:softHyphen/>
        <w:t>стика вида. Понятие об экологических системах. Цепи питания, трофические уровни. Биогеоценоз как экосистема.</w:t>
      </w:r>
    </w:p>
    <w:p w:rsidR="00173F2C" w:rsidRPr="00C35AEA" w:rsidRDefault="00173F2C" w:rsidP="00173F2C">
      <w:pPr>
        <w:pStyle w:val="6"/>
        <w:shd w:val="clear" w:color="auto" w:fill="auto"/>
        <w:spacing w:after="0" w:line="276" w:lineRule="auto"/>
        <w:ind w:firstLine="0"/>
        <w:jc w:val="both"/>
        <w:rPr>
          <w:rStyle w:val="11"/>
          <w:sz w:val="24"/>
          <w:szCs w:val="24"/>
        </w:rPr>
      </w:pPr>
      <w:r w:rsidRPr="00C35AEA">
        <w:rPr>
          <w:rStyle w:val="11"/>
          <w:sz w:val="24"/>
          <w:szCs w:val="24"/>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C35AEA">
        <w:rPr>
          <w:rStyle w:val="11"/>
          <w:sz w:val="24"/>
          <w:szCs w:val="24"/>
        </w:rPr>
        <w:t>агроэкосистем</w:t>
      </w:r>
      <w:proofErr w:type="spellEnd"/>
      <w:r w:rsidRPr="00C35AEA">
        <w:rPr>
          <w:rStyle w:val="11"/>
          <w:sz w:val="24"/>
          <w:szCs w:val="24"/>
        </w:rPr>
        <w:t xml:space="preserve"> (</w:t>
      </w:r>
      <w:proofErr w:type="spellStart"/>
      <w:r w:rsidRPr="00C35AEA">
        <w:rPr>
          <w:rStyle w:val="11"/>
          <w:sz w:val="24"/>
          <w:szCs w:val="24"/>
        </w:rPr>
        <w:t>агроценозов</w:t>
      </w:r>
      <w:proofErr w:type="spellEnd"/>
      <w:r w:rsidRPr="00C35AEA">
        <w:rPr>
          <w:rStyle w:val="11"/>
          <w:sz w:val="24"/>
          <w:szCs w:val="24"/>
        </w:rPr>
        <w:t>)</w:t>
      </w:r>
    </w:p>
    <w:p w:rsidR="00173F2C" w:rsidRPr="00C35AEA" w:rsidRDefault="00173F2C" w:rsidP="00173F2C">
      <w:pPr>
        <w:spacing w:line="276" w:lineRule="auto"/>
        <w:jc w:val="both"/>
        <w:rPr>
          <w:rFonts w:eastAsia="Century Schoolbook"/>
          <w:color w:val="000000"/>
          <w:lang w:eastAsia="ru-RU" w:bidi="ru-RU"/>
        </w:rPr>
      </w:pPr>
      <w:r w:rsidRPr="00C35AEA">
        <w:rPr>
          <w:rStyle w:val="91"/>
          <w:rFonts w:eastAsiaTheme="minorHAnsi"/>
          <w:bCs/>
          <w:i/>
          <w:iCs/>
        </w:rPr>
        <w:t>Демонстрации</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Экологические факторы и их влияние на организмы.</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Межвидовые отношения: паразитизм, хищничество, конкуренция, симбиоз.</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proofErr w:type="spellStart"/>
      <w:r w:rsidRPr="00C35AEA">
        <w:rPr>
          <w:rStyle w:val="11"/>
          <w:sz w:val="24"/>
          <w:szCs w:val="24"/>
        </w:rPr>
        <w:t>Ярусность</w:t>
      </w:r>
      <w:proofErr w:type="spellEnd"/>
      <w:r w:rsidRPr="00C35AEA">
        <w:rPr>
          <w:rStyle w:val="11"/>
          <w:sz w:val="24"/>
          <w:szCs w:val="24"/>
        </w:rPr>
        <w:t xml:space="preserve"> растительного сообщества.</w:t>
      </w:r>
    </w:p>
    <w:p w:rsidR="00173F2C" w:rsidRPr="00C35AEA" w:rsidRDefault="00173F2C" w:rsidP="00173F2C">
      <w:pPr>
        <w:pStyle w:val="6"/>
        <w:shd w:val="clear" w:color="auto" w:fill="auto"/>
        <w:spacing w:after="0" w:line="276" w:lineRule="auto"/>
        <w:ind w:firstLine="0"/>
        <w:jc w:val="both"/>
        <w:rPr>
          <w:rFonts w:ascii="Times New Roman" w:hAnsi="Times New Roman"/>
          <w:sz w:val="24"/>
          <w:szCs w:val="24"/>
        </w:rPr>
      </w:pPr>
      <w:r w:rsidRPr="00C35AEA">
        <w:rPr>
          <w:rStyle w:val="11"/>
          <w:sz w:val="24"/>
          <w:szCs w:val="24"/>
        </w:rPr>
        <w:t>Круговорот углерода в биосфере.</w:t>
      </w:r>
    </w:p>
    <w:p w:rsidR="00173F2C" w:rsidRPr="00C35AEA" w:rsidRDefault="00173F2C" w:rsidP="00173F2C">
      <w:pPr>
        <w:pStyle w:val="6"/>
        <w:shd w:val="clear" w:color="auto" w:fill="auto"/>
        <w:spacing w:after="0" w:line="276" w:lineRule="auto"/>
        <w:ind w:firstLine="0"/>
        <w:jc w:val="both"/>
        <w:rPr>
          <w:rFonts w:ascii="Times New Roman" w:hAnsi="Times New Roman"/>
          <w:color w:val="000000"/>
          <w:sz w:val="24"/>
          <w:szCs w:val="24"/>
          <w:lang w:eastAsia="ru-RU" w:bidi="ru-RU"/>
        </w:rPr>
      </w:pPr>
      <w:r w:rsidRPr="00C35AEA">
        <w:rPr>
          <w:rStyle w:val="11"/>
          <w:sz w:val="24"/>
          <w:szCs w:val="24"/>
        </w:rPr>
        <w:t>Заповедники и заказники России.</w:t>
      </w:r>
    </w:p>
    <w:p w:rsidR="00173F2C" w:rsidRDefault="00173F2C" w:rsidP="00173F2C">
      <w:pPr>
        <w:jc w:val="center"/>
        <w:rPr>
          <w:rFonts w:ascii="Times New Roman" w:hAnsi="Times New Roman" w:cs="Times New Roman"/>
          <w:b/>
          <w:sz w:val="28"/>
          <w:szCs w:val="28"/>
        </w:rPr>
      </w:pPr>
    </w:p>
    <w:p w:rsidR="00173F2C" w:rsidRDefault="00173F2C">
      <w:pPr>
        <w:rPr>
          <w:rFonts w:ascii="Times New Roman" w:hAnsi="Times New Roman" w:cs="Times New Roman"/>
          <w:sz w:val="28"/>
          <w:szCs w:val="28"/>
        </w:rPr>
      </w:pPr>
      <w:r>
        <w:rPr>
          <w:rFonts w:ascii="Times New Roman" w:hAnsi="Times New Roman" w:cs="Times New Roman"/>
          <w:sz w:val="28"/>
          <w:szCs w:val="28"/>
        </w:rPr>
        <w:br w:type="page"/>
      </w:r>
    </w:p>
    <w:p w:rsidR="00173F2C" w:rsidRPr="00E34D5B" w:rsidRDefault="00173F2C" w:rsidP="00173F2C">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173F2C" w:rsidRDefault="00173F2C" w:rsidP="00173F2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173F2C" w:rsidRDefault="00173F2C" w:rsidP="00173F2C">
      <w:pPr>
        <w:jc w:val="center"/>
        <w:rPr>
          <w:rFonts w:ascii="Times New Roman" w:hAnsi="Times New Roman" w:cs="Times New Roman"/>
          <w:b/>
          <w:sz w:val="28"/>
          <w:szCs w:val="28"/>
        </w:rPr>
      </w:pPr>
      <w:r>
        <w:rPr>
          <w:rFonts w:ascii="Times New Roman" w:hAnsi="Times New Roman" w:cs="Times New Roman"/>
          <w:b/>
          <w:sz w:val="28"/>
          <w:szCs w:val="28"/>
        </w:rPr>
        <w:t>ИНОСТРАННЫЙ ЯЗЫК</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Программа общеобразовательной учебной дисциплины «Иностранный язык» (базовый уровень)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специалистов среднего звена.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(базовый уровень),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17 марта 2015 г. </w:t>
      </w:r>
      <w:proofErr w:type="spellStart"/>
      <w:r w:rsidRPr="0033294C">
        <w:rPr>
          <w:rFonts w:ascii="Times New Roman" w:hAnsi="Times New Roman" w:cs="Times New Roman"/>
          <w:sz w:val="24"/>
          <w:szCs w:val="24"/>
        </w:rPr>
        <w:t>No</w:t>
      </w:r>
      <w:proofErr w:type="spellEnd"/>
      <w:r w:rsidRPr="0033294C">
        <w:rPr>
          <w:rFonts w:ascii="Times New Roman" w:hAnsi="Times New Roman" w:cs="Times New Roman"/>
          <w:sz w:val="24"/>
          <w:szCs w:val="24"/>
        </w:rPr>
        <w:t xml:space="preserve"> 06-259).</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Содержание программы учебной дисциплины «Иностранный язык» направлено на достижение следующих целей: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воспитание личности, способной и желающей участвовать в общении на межкультурном уровне;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воспитание уважительного отношения к другим культурам и социальным субкультурам.</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Изучение английского языка по данной программе направлено на достижение общеобразовательных, воспитательных и практических задач, на дальнейшее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и  специалистов  среднего  звена.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Воспитательные задачи предполагают формирование и развитие личности обучающихся, их нравственно-эстетических качеств, мировоззрения,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Практические задачи обучения направлены на развитие всех составляющих коммуникативной компетенции (речевой, языковой, социокультурной, компенсаторной и учебно-познавательной).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Одна из особенностей программы состоит в том, что в ее основании лежит обобщающе-развивающий подход к построению курса английского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33294C" w:rsidRPr="0033294C" w:rsidRDefault="0033294C" w:rsidP="0033294C">
      <w:pPr>
        <w:spacing w:line="276" w:lineRule="auto"/>
        <w:ind w:firstLine="567"/>
        <w:jc w:val="both"/>
        <w:rPr>
          <w:rFonts w:ascii="Times New Roman" w:hAnsi="Times New Roman" w:cs="Times New Roman"/>
          <w:sz w:val="24"/>
          <w:szCs w:val="24"/>
        </w:rPr>
      </w:pP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ОБЩАЯ  ХАРАКТЕРИСТИКА  УЧЕБНОЙ  ДИСЦИПЛИНЫ</w:t>
      </w: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 xml:space="preserve"> «ИНОСТРАННЫЙ  ЯЗЫК» (базовый уровень)</w:t>
      </w:r>
    </w:p>
    <w:p w:rsidR="0033294C" w:rsidRPr="0033294C" w:rsidRDefault="0033294C" w:rsidP="0033294C">
      <w:pPr>
        <w:spacing w:line="276" w:lineRule="auto"/>
        <w:ind w:firstLine="567"/>
        <w:jc w:val="both"/>
        <w:rPr>
          <w:rFonts w:ascii="Times New Roman" w:hAnsi="Times New Roman" w:cs="Times New Roman"/>
          <w:b/>
          <w:i/>
          <w:sz w:val="24"/>
          <w:szCs w:val="24"/>
        </w:rPr>
      </w:pPr>
    </w:p>
    <w:p w:rsidR="0033294C" w:rsidRPr="0033294C" w:rsidRDefault="0033294C" w:rsidP="0033294C">
      <w:pPr>
        <w:tabs>
          <w:tab w:val="left" w:pos="993"/>
          <w:tab w:val="left" w:pos="2410"/>
        </w:tabs>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Иностранный  язык как  учебная  дисциплина  характеризуется:</w:t>
      </w:r>
    </w:p>
    <w:p w:rsidR="0033294C" w:rsidRPr="0033294C" w:rsidRDefault="0033294C" w:rsidP="0033294C">
      <w:pPr>
        <w:tabs>
          <w:tab w:val="left" w:pos="993"/>
          <w:tab w:val="left" w:pos="2410"/>
        </w:tabs>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33294C" w:rsidRPr="0033294C" w:rsidRDefault="0033294C" w:rsidP="0033294C">
      <w:pPr>
        <w:tabs>
          <w:tab w:val="left" w:pos="993"/>
          <w:tab w:val="left" w:pos="2410"/>
        </w:tabs>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интегративным  характером-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и  музыкального  искусства,  кино  и  др.);</w:t>
      </w:r>
    </w:p>
    <w:p w:rsidR="0033294C" w:rsidRPr="0033294C" w:rsidRDefault="0033294C" w:rsidP="0033294C">
      <w:pPr>
        <w:tabs>
          <w:tab w:val="left" w:pos="993"/>
          <w:tab w:val="left" w:pos="2410"/>
        </w:tabs>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полифункциональностью</w:t>
      </w:r>
      <w:proofErr w:type="spellEnd"/>
      <w:r w:rsidRPr="0033294C">
        <w:rPr>
          <w:rFonts w:ascii="Times New Roman" w:hAnsi="Times New Roman" w:cs="Times New Roman"/>
          <w:sz w:val="24"/>
          <w:szCs w:val="24"/>
        </w:rPr>
        <w:t xml:space="preserve">-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33294C">
        <w:rPr>
          <w:rFonts w:ascii="Times New Roman" w:hAnsi="Times New Roman" w:cs="Times New Roman"/>
          <w:sz w:val="24"/>
          <w:szCs w:val="24"/>
        </w:rPr>
        <w:t>межпредметные</w:t>
      </w:r>
      <w:proofErr w:type="spellEnd"/>
      <w:r w:rsidRPr="0033294C">
        <w:rPr>
          <w:rFonts w:ascii="Times New Roman" w:hAnsi="Times New Roman" w:cs="Times New Roman"/>
          <w:sz w:val="24"/>
          <w:szCs w:val="24"/>
        </w:rPr>
        <w:t xml:space="preserve">  связи.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Содержание  рабочей  дисциплины  направлено на  формирование  различных  видов  компетенций: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b/>
          <w:i/>
          <w:sz w:val="24"/>
          <w:szCs w:val="24"/>
        </w:rPr>
        <w:t xml:space="preserve"> лингвистической компетенции - </w:t>
      </w:r>
      <w:r w:rsidRPr="0033294C">
        <w:rPr>
          <w:rFonts w:ascii="Times New Roman" w:hAnsi="Times New Roman" w:cs="Times New Roman"/>
          <w:sz w:val="24"/>
          <w:szCs w:val="24"/>
        </w:rPr>
        <w:t>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33294C" w:rsidRPr="0033294C" w:rsidRDefault="0033294C" w:rsidP="0033294C">
      <w:pPr>
        <w:pStyle w:val="a4"/>
        <w:tabs>
          <w:tab w:val="num" w:pos="0"/>
        </w:tabs>
        <w:spacing w:line="276" w:lineRule="auto"/>
        <w:ind w:firstLine="567"/>
      </w:pPr>
      <w:r w:rsidRPr="0033294C">
        <w:rPr>
          <w:b/>
          <w:i/>
        </w:rPr>
        <w:lastRenderedPageBreak/>
        <w:t>речевой компетенции</w:t>
      </w:r>
      <w:r w:rsidRPr="0033294C">
        <w:t xml:space="preserve"> – совершенствование коммуникативных умений в четырех основных видах речевой деятельности (говорении, </w:t>
      </w:r>
      <w:proofErr w:type="spellStart"/>
      <w:r w:rsidRPr="0033294C">
        <w:t>аудировании</w:t>
      </w:r>
      <w:proofErr w:type="spellEnd"/>
      <w:r w:rsidRPr="0033294C">
        <w:t>, чтении и письме); умений планировать свое речевое и неречевое поведение;</w:t>
      </w:r>
    </w:p>
    <w:p w:rsidR="0033294C" w:rsidRPr="0033294C" w:rsidRDefault="0033294C" w:rsidP="0033294C">
      <w:pPr>
        <w:pStyle w:val="a4"/>
        <w:tabs>
          <w:tab w:val="num" w:pos="0"/>
        </w:tabs>
        <w:spacing w:line="276" w:lineRule="auto"/>
        <w:ind w:firstLine="567"/>
      </w:pPr>
      <w:r w:rsidRPr="0033294C">
        <w:rPr>
          <w:b/>
          <w:i/>
        </w:rPr>
        <w:t>языковой  компетенции</w:t>
      </w:r>
      <w:r w:rsidRPr="0033294C">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3294C" w:rsidRPr="0033294C" w:rsidRDefault="0033294C" w:rsidP="0033294C">
      <w:pPr>
        <w:pStyle w:val="a4"/>
        <w:tabs>
          <w:tab w:val="num" w:pos="0"/>
        </w:tabs>
        <w:spacing w:line="276" w:lineRule="auto"/>
        <w:ind w:firstLine="567"/>
      </w:pPr>
      <w:r w:rsidRPr="0033294C">
        <w:rPr>
          <w:b/>
          <w:i/>
        </w:rPr>
        <w:t>социокультурной компетенции</w:t>
      </w:r>
      <w:r w:rsidRPr="0033294C">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3294C" w:rsidRPr="0033294C" w:rsidRDefault="0033294C" w:rsidP="0033294C">
      <w:pPr>
        <w:pStyle w:val="a4"/>
        <w:tabs>
          <w:tab w:val="num" w:pos="0"/>
        </w:tabs>
        <w:spacing w:line="276" w:lineRule="auto"/>
        <w:ind w:firstLine="567"/>
      </w:pPr>
      <w:r w:rsidRPr="0033294C">
        <w:rPr>
          <w:b/>
          <w:i/>
        </w:rPr>
        <w:t>компенсаторной  компетенции</w:t>
      </w:r>
      <w:r w:rsidRPr="0033294C">
        <w:rPr>
          <w:b/>
        </w:rPr>
        <w:t xml:space="preserve"> – </w:t>
      </w:r>
      <w:r w:rsidRPr="0033294C">
        <w:t>дальнейшее развитие умений объясняться в условиях дефицита языковых средств при получении и передаче иноязычной информации;</w:t>
      </w:r>
    </w:p>
    <w:p w:rsidR="0033294C" w:rsidRPr="0033294C" w:rsidRDefault="0033294C" w:rsidP="0033294C">
      <w:pPr>
        <w:pStyle w:val="a4"/>
        <w:tabs>
          <w:tab w:val="num" w:pos="0"/>
        </w:tabs>
        <w:spacing w:line="276" w:lineRule="auto"/>
        <w:ind w:firstLine="567"/>
      </w:pPr>
      <w:r w:rsidRPr="0033294C">
        <w:rPr>
          <w:b/>
          <w:i/>
        </w:rPr>
        <w:t>учебно-познавательной компетенции</w:t>
      </w:r>
      <w:r w:rsidRPr="0033294C">
        <w:rPr>
          <w:b/>
        </w:rPr>
        <w:t xml:space="preserve"> – </w:t>
      </w:r>
      <w:r w:rsidRPr="0033294C">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3294C" w:rsidRPr="0033294C" w:rsidRDefault="0033294C" w:rsidP="0033294C">
      <w:pPr>
        <w:pStyle w:val="a4"/>
        <w:tabs>
          <w:tab w:val="num" w:pos="0"/>
        </w:tabs>
        <w:spacing w:line="276" w:lineRule="auto"/>
        <w:ind w:firstLine="567"/>
      </w:pPr>
      <w:r w:rsidRPr="0033294C">
        <w:rPr>
          <w:b/>
          <w:i/>
        </w:rPr>
        <w:t>дискурсивной  компетенции -</w:t>
      </w:r>
      <w:r w:rsidRPr="0033294C">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изучению  проблематики, в  том  числе  демонстрирующие  творческие  способности  обучающихся;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Главная структурная особенность содержания обучения заключается в его делении на два модуля: основной, который осваивается всеми обучающимися независимо от профиля профессионального образования, и профессионально направленный (вариативный).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Изучение содержания основного модуля направлено на коррекцию и совершенствование навыков и умений, сформированных в основной школе. В ходе освоения профессионально направленного модуля проводится изучение языка с учетом профиля профессионального образования, конкретной профессии или специальности СПО.</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Основными компонентами содержания обучения английскому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w:t>
      </w:r>
      <w:proofErr w:type="spellStart"/>
      <w:r w:rsidRPr="0033294C">
        <w:rPr>
          <w:rFonts w:ascii="Times New Roman" w:hAnsi="Times New Roman" w:cs="Times New Roman"/>
          <w:sz w:val="24"/>
          <w:szCs w:val="24"/>
        </w:rPr>
        <w:t>сформированности</w:t>
      </w:r>
      <w:proofErr w:type="spellEnd"/>
      <w:r w:rsidRPr="0033294C">
        <w:rPr>
          <w:rFonts w:ascii="Times New Roman" w:hAnsi="Times New Roman" w:cs="Times New Roman"/>
          <w:sz w:val="24"/>
          <w:szCs w:val="24"/>
        </w:rPr>
        <w:t>.</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Отбор и организация содержания обучения осуществляются на основе функционально-содержательного подхода,</w:t>
      </w:r>
      <w:r w:rsidRPr="0033294C">
        <w:rPr>
          <w:rFonts w:ascii="Times New Roman" w:hAnsi="Times New Roman" w:cs="Times New Roman"/>
          <w:i/>
          <w:sz w:val="24"/>
          <w:szCs w:val="24"/>
        </w:rPr>
        <w:t xml:space="preserve"> </w:t>
      </w:r>
      <w:r w:rsidRPr="0033294C">
        <w:rPr>
          <w:rFonts w:ascii="Times New Roman" w:hAnsi="Times New Roman" w:cs="Times New Roman"/>
          <w:sz w:val="24"/>
          <w:szCs w:val="24"/>
        </w:rPr>
        <w:t>который реализуется в коммуникативном методе преподавания иностранных языков и предполагает не системную, а функциональную, соответствующую речевым функциям, организацию изучаемого материала.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Особое внимание при таком подходе обращается на значение языкового явления, а не на его форму. Коммуникативные задачи, связанные с социальной активностью человека и выражающие речевую интенцию говорящего или пишущего, например просьбу, приветствие, отказ и т.д., могут быть выражены с помощью различных языковых средств или структур.</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Содержание программы учитывает, что обучение английскому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общения и несут познавательную нагрузку.</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Основное  содержание  предполагает  у  обучающихся  формирование   совокупности  следующих  практических   умений: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заполнить   анкету,  заявление с  указанием  своих  данных;</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заполнить  анкету,  заявление о выдаче  документа(  например.  туристической  визы);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написать  справочную  или  энциклопедическую  статью о  родном  городе;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составить  резюме.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Профессионально - ориентированное   содержание  нацелено  на  формирование  коммуникативной  компетенции в  деловой  и  выбранной  профессиональной  сфере,  так 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При   этом  к  учебному  материалу  предъявляются  следующие  требования: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аутентичность;</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высокая  коммуникативная  ценность( употребительность), в  том  числе в  ситуациях  делового и  профессионального  общения;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познавательность  и </w:t>
      </w:r>
      <w:proofErr w:type="spellStart"/>
      <w:r w:rsidRPr="0033294C">
        <w:rPr>
          <w:rFonts w:ascii="Times New Roman" w:hAnsi="Times New Roman" w:cs="Times New Roman"/>
          <w:sz w:val="24"/>
          <w:szCs w:val="24"/>
        </w:rPr>
        <w:t>культуроведческая</w:t>
      </w:r>
      <w:proofErr w:type="spellEnd"/>
      <w:r w:rsidRPr="0033294C">
        <w:rPr>
          <w:rFonts w:ascii="Times New Roman" w:hAnsi="Times New Roman" w:cs="Times New Roman"/>
          <w:sz w:val="24"/>
          <w:szCs w:val="24"/>
        </w:rPr>
        <w:t xml:space="preserve">  направленность;</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При освоении профессионально ориентированного содержания обучающийся погружается в ситуации профессиональной деятельности, </w:t>
      </w:r>
      <w:proofErr w:type="spellStart"/>
      <w:r w:rsidRPr="0033294C">
        <w:rPr>
          <w:rFonts w:ascii="Times New Roman" w:hAnsi="Times New Roman" w:cs="Times New Roman"/>
          <w:sz w:val="24"/>
          <w:szCs w:val="24"/>
        </w:rPr>
        <w:t>межпредметных</w:t>
      </w:r>
      <w:proofErr w:type="spellEnd"/>
      <w:r w:rsidRPr="0033294C">
        <w:rPr>
          <w:rFonts w:ascii="Times New Roman" w:hAnsi="Times New Roman" w:cs="Times New Roman"/>
          <w:sz w:val="24"/>
          <w:szCs w:val="24"/>
        </w:rPr>
        <w:t xml:space="preserve"> связей, что создает условия для дополнительной мотивации как изучения иностранного языка, так и освоения выбранной профессии.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В соответствии с функционально-содержательным подходом основной модуль выстраивается на изученном материале предыдущих лет, однако обобщение полученных знаний и умений осуществляется на основе сравнения и сопоставления различных </w:t>
      </w:r>
      <w:proofErr w:type="spellStart"/>
      <w:r w:rsidRPr="0033294C">
        <w:rPr>
          <w:rFonts w:ascii="Times New Roman" w:hAnsi="Times New Roman" w:cs="Times New Roman"/>
          <w:sz w:val="24"/>
          <w:szCs w:val="24"/>
        </w:rPr>
        <w:t>видо</w:t>
      </w:r>
      <w:proofErr w:type="spellEnd"/>
      <w:r w:rsidRPr="0033294C">
        <w:rPr>
          <w:rFonts w:ascii="Times New Roman" w:hAnsi="Times New Roman" w:cs="Times New Roman"/>
          <w:sz w:val="24"/>
          <w:szCs w:val="24"/>
        </w:rPr>
        <w:t>-временных форм глагола, конструктивного анализа повторяемых явлений и использования их в естественно-коммуникативных ситуациях общения. Языковой материал профессионально направленного модуля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Особое внимание при обучении английскому языку обращается на формирование учебно-познавательного компонента коммуникативной компетенции.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 программе отдельно представлен языковой материал для продуктивного и рецептивного усвоения, что предполагает использование соответствующих типов контроля.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Организация образовательного процесса предполагает выполнение индивидуальных проектов, участие обучающихся в ролевых играх, требующих от них </w:t>
      </w:r>
      <w:r w:rsidRPr="0033294C">
        <w:rPr>
          <w:rFonts w:ascii="Times New Roman" w:hAnsi="Times New Roman" w:cs="Times New Roman"/>
          <w:sz w:val="24"/>
          <w:szCs w:val="24"/>
        </w:rPr>
        <w:lastRenderedPageBreak/>
        <w:t>проявления различных видов самостоятельной деятельности: исследовательской, творческой, практико-ориентированной и др.</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Содержание учебной дисциплины «Английский язык» предусматривает освоение текстового и грамматического материала.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Текстовый материал </w:t>
      </w:r>
      <w:r w:rsidRPr="0033294C">
        <w:rPr>
          <w:rFonts w:ascii="Times New Roman" w:hAnsi="Times New Roman" w:cs="Times New Roman"/>
          <w:sz w:val="24"/>
          <w:szCs w:val="24"/>
        </w:rPr>
        <w:t xml:space="preserve">для чтения, </w:t>
      </w:r>
      <w:proofErr w:type="spellStart"/>
      <w:r w:rsidRPr="0033294C">
        <w:rPr>
          <w:rFonts w:ascii="Times New Roman" w:hAnsi="Times New Roman" w:cs="Times New Roman"/>
          <w:sz w:val="24"/>
          <w:szCs w:val="24"/>
        </w:rPr>
        <w:t>аудирования</w:t>
      </w:r>
      <w:proofErr w:type="spellEnd"/>
      <w:r w:rsidRPr="0033294C">
        <w:rPr>
          <w:rFonts w:ascii="Times New Roman" w:hAnsi="Times New Roman" w:cs="Times New Roman"/>
          <w:sz w:val="24"/>
          <w:szCs w:val="24"/>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Продолжительность </w:t>
      </w:r>
      <w:proofErr w:type="spellStart"/>
      <w:r w:rsidRPr="0033294C">
        <w:rPr>
          <w:rFonts w:ascii="Times New Roman" w:hAnsi="Times New Roman" w:cs="Times New Roman"/>
          <w:sz w:val="24"/>
          <w:szCs w:val="24"/>
        </w:rPr>
        <w:t>аудиотекста</w:t>
      </w:r>
      <w:proofErr w:type="spellEnd"/>
      <w:r w:rsidRPr="0033294C">
        <w:rPr>
          <w:rFonts w:ascii="Times New Roman" w:hAnsi="Times New Roman" w:cs="Times New Roman"/>
          <w:sz w:val="24"/>
          <w:szCs w:val="24"/>
        </w:rPr>
        <w:t xml:space="preserve"> не должна превышать 5 минут при темпе речи 200—250 слогов в минуту.</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Коммуникативная направленность обучения обусловливает использование следующих функциональных стилей и типов текстов: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литературно-художественный,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научный,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научно-популярный,</w:t>
      </w:r>
    </w:p>
    <w:p w:rsidR="0033294C" w:rsidRPr="0033294C" w:rsidRDefault="0033294C" w:rsidP="0033294C">
      <w:pPr>
        <w:spacing w:line="276" w:lineRule="auto"/>
        <w:ind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газетно</w:t>
      </w:r>
      <w:proofErr w:type="spellEnd"/>
      <w:r w:rsidRPr="0033294C">
        <w:rPr>
          <w:rFonts w:ascii="Times New Roman" w:hAnsi="Times New Roman" w:cs="Times New Roman"/>
          <w:sz w:val="24"/>
          <w:szCs w:val="24"/>
        </w:rPr>
        <w:t>-публицистический,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разговорный.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Отбираемые лексические единицы должны отвечать следующим требованиям:</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обозначать понятия и явления, наиболее часто встречающиеся в литературе различных жанров и разговорной речи;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включать </w:t>
      </w:r>
      <w:proofErr w:type="spellStart"/>
      <w:r w:rsidRPr="0033294C">
        <w:rPr>
          <w:rFonts w:ascii="Times New Roman" w:hAnsi="Times New Roman" w:cs="Times New Roman"/>
          <w:sz w:val="24"/>
          <w:szCs w:val="24"/>
        </w:rPr>
        <w:t>безэквивалентную</w:t>
      </w:r>
      <w:proofErr w:type="spellEnd"/>
      <w:r w:rsidRPr="0033294C">
        <w:rPr>
          <w:rFonts w:ascii="Times New Roman" w:hAnsi="Times New Roman" w:cs="Times New Roman"/>
          <w:sz w:val="24"/>
          <w:szCs w:val="24"/>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вводиться не изолированно, а в сочетании с другими лексическими единицами.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Грамматический материал </w:t>
      </w:r>
      <w:r w:rsidRPr="0033294C">
        <w:rPr>
          <w:rFonts w:ascii="Times New Roman" w:hAnsi="Times New Roman" w:cs="Times New Roman"/>
          <w:sz w:val="24"/>
          <w:szCs w:val="24"/>
        </w:rPr>
        <w:t>включает следующие основные темы.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Имя существительное</w:t>
      </w:r>
      <w:r w:rsidRPr="0033294C">
        <w:rPr>
          <w:rFonts w:ascii="Times New Roman" w:hAnsi="Times New Roman" w:cs="Times New Roman"/>
          <w:sz w:val="24"/>
          <w:szCs w:val="24"/>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proofErr w:type="spellStart"/>
      <w:r w:rsidRPr="0033294C">
        <w:rPr>
          <w:rFonts w:ascii="Times New Roman" w:hAnsi="Times New Roman" w:cs="Times New Roman"/>
          <w:sz w:val="24"/>
          <w:szCs w:val="24"/>
        </w:rPr>
        <w:t>many</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much</w:t>
      </w:r>
      <w:proofErr w:type="spellEnd"/>
      <w:r w:rsidRPr="0033294C">
        <w:rPr>
          <w:rFonts w:ascii="Times New Roman" w:hAnsi="Times New Roman" w:cs="Times New Roman"/>
          <w:sz w:val="24"/>
          <w:szCs w:val="24"/>
        </w:rPr>
        <w:t xml:space="preserve">, a </w:t>
      </w:r>
      <w:proofErr w:type="spellStart"/>
      <w:r w:rsidRPr="0033294C">
        <w:rPr>
          <w:rFonts w:ascii="Times New Roman" w:hAnsi="Times New Roman" w:cs="Times New Roman"/>
          <w:sz w:val="24"/>
          <w:szCs w:val="24"/>
        </w:rPr>
        <w:t>lot</w:t>
      </w:r>
      <w:proofErr w:type="spellEnd"/>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of</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little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a</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little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few</w:t>
      </w:r>
      <w:r w:rsidRPr="0033294C">
        <w:rPr>
          <w:rFonts w:ascii="Times New Roman" w:hAnsi="Times New Roman" w:cs="Times New Roman"/>
          <w:sz w:val="24"/>
          <w:szCs w:val="24"/>
        </w:rPr>
        <w:t xml:space="preserve">, a </w:t>
      </w:r>
      <w:proofErr w:type="spellStart"/>
      <w:r w:rsidRPr="0033294C">
        <w:rPr>
          <w:rFonts w:ascii="Times New Roman" w:hAnsi="Times New Roman" w:cs="Times New Roman"/>
          <w:sz w:val="24"/>
          <w:szCs w:val="24"/>
        </w:rPr>
        <w:t>few</w:t>
      </w:r>
      <w:proofErr w:type="spellEnd"/>
      <w:r w:rsidRPr="0033294C">
        <w:rPr>
          <w:rFonts w:ascii="Times New Roman" w:hAnsi="Times New Roman" w:cs="Times New Roman"/>
          <w:sz w:val="24"/>
          <w:szCs w:val="24"/>
        </w:rPr>
        <w:t xml:space="preserve"> с существительными.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Артикль</w:t>
      </w:r>
      <w:r w:rsidRPr="0033294C">
        <w:rPr>
          <w:rFonts w:ascii="Times New Roman" w:hAnsi="Times New Roman" w:cs="Times New Roman"/>
          <w:sz w:val="24"/>
          <w:szCs w:val="24"/>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proofErr w:type="spellStart"/>
      <w:r w:rsidRPr="0033294C">
        <w:rPr>
          <w:rFonts w:ascii="Times New Roman" w:hAnsi="Times New Roman" w:cs="Times New Roman"/>
          <w:sz w:val="24"/>
          <w:szCs w:val="24"/>
        </w:rPr>
        <w:t>there</w:t>
      </w:r>
      <w:proofErr w:type="spellEnd"/>
      <w:r w:rsidRPr="0033294C">
        <w:rPr>
          <w:rFonts w:ascii="Times New Roman" w:hAnsi="Times New Roman" w:cs="Times New Roman"/>
          <w:sz w:val="24"/>
          <w:szCs w:val="24"/>
        </w:rPr>
        <w:t xml:space="preserve"> + </w:t>
      </w:r>
      <w:proofErr w:type="spellStart"/>
      <w:r w:rsidRPr="0033294C">
        <w:rPr>
          <w:rFonts w:ascii="Times New Roman" w:hAnsi="Times New Roman" w:cs="Times New Roman"/>
          <w:sz w:val="24"/>
          <w:szCs w:val="24"/>
        </w:rPr>
        <w:t>to</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be</w:t>
      </w:r>
      <w:proofErr w:type="spellEnd"/>
      <w:r w:rsidRPr="0033294C">
        <w:rPr>
          <w:rFonts w:ascii="Times New Roman" w:hAnsi="Times New Roman" w:cs="Times New Roman"/>
          <w:sz w:val="24"/>
          <w:szCs w:val="24"/>
        </w:rPr>
        <w:t xml:space="preserve">.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Имя прилагательное</w:t>
      </w:r>
      <w:r w:rsidRPr="0033294C">
        <w:rPr>
          <w:rFonts w:ascii="Times New Roman" w:hAnsi="Times New Roman" w:cs="Times New Roman"/>
          <w:sz w:val="24"/>
          <w:szCs w:val="24"/>
        </w:rPr>
        <w:t xml:space="preserve">. Образование степеней сравнения и их правописание.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Сравнительные слова и обороты </w:t>
      </w:r>
      <w:proofErr w:type="spellStart"/>
      <w:r w:rsidRPr="0033294C">
        <w:rPr>
          <w:rFonts w:ascii="Times New Roman" w:hAnsi="Times New Roman" w:cs="Times New Roman"/>
          <w:sz w:val="24"/>
          <w:szCs w:val="24"/>
        </w:rPr>
        <w:t>than</w:t>
      </w:r>
      <w:proofErr w:type="spellEnd"/>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as</w:t>
      </w:r>
      <w:r w:rsidRPr="0033294C">
        <w:rPr>
          <w:rFonts w:ascii="Times New Roman" w:hAnsi="Times New Roman" w:cs="Times New Roman"/>
          <w:sz w:val="24"/>
          <w:szCs w:val="24"/>
        </w:rPr>
        <w:t>...</w:t>
      </w:r>
      <w:r w:rsidRPr="0033294C">
        <w:rPr>
          <w:rFonts w:ascii="Times New Roman" w:hAnsi="Times New Roman" w:cs="Times New Roman"/>
          <w:sz w:val="24"/>
          <w:szCs w:val="24"/>
          <w:lang w:val="en-US"/>
        </w:rPr>
        <w:t>as</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not</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so</w:t>
      </w:r>
      <w:r w:rsidRPr="0033294C">
        <w:rPr>
          <w:rFonts w:ascii="Times New Roman" w:hAnsi="Times New Roman" w:cs="Times New Roman"/>
          <w:sz w:val="24"/>
          <w:szCs w:val="24"/>
        </w:rPr>
        <w:t>...</w:t>
      </w:r>
      <w:r w:rsidRPr="0033294C">
        <w:rPr>
          <w:rFonts w:ascii="Times New Roman" w:hAnsi="Times New Roman" w:cs="Times New Roman"/>
          <w:sz w:val="24"/>
          <w:szCs w:val="24"/>
          <w:lang w:val="en-US"/>
        </w:rPr>
        <w:t>as</w:t>
      </w:r>
      <w:r w:rsidRPr="0033294C">
        <w:rPr>
          <w:rFonts w:ascii="Times New Roman" w:hAnsi="Times New Roman" w:cs="Times New Roman"/>
          <w:sz w:val="24"/>
          <w:szCs w:val="24"/>
        </w:rPr>
        <w:t xml:space="preserve">.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lastRenderedPageBreak/>
        <w:t>Наречие</w:t>
      </w:r>
      <w:r w:rsidRPr="0033294C">
        <w:rPr>
          <w:rFonts w:ascii="Times New Roman" w:hAnsi="Times New Roman" w:cs="Times New Roman"/>
          <w:sz w:val="24"/>
          <w:szCs w:val="24"/>
        </w:rPr>
        <w:t>. Образование степеней сравнения. Наречия, обозначающие количество, место, направление.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Предлог</w:t>
      </w:r>
      <w:r w:rsidRPr="0033294C">
        <w:rPr>
          <w:rFonts w:ascii="Times New Roman" w:hAnsi="Times New Roman" w:cs="Times New Roman"/>
          <w:sz w:val="24"/>
          <w:szCs w:val="24"/>
        </w:rPr>
        <w:t>. Предлоги времени, места, направления и др.</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Местоимение</w:t>
      </w:r>
      <w:r w:rsidRPr="0033294C">
        <w:rPr>
          <w:rFonts w:ascii="Times New Roman" w:hAnsi="Times New Roman" w:cs="Times New Roman"/>
          <w:sz w:val="24"/>
          <w:szCs w:val="24"/>
        </w:rPr>
        <w:t>. Местоимения личные, притяжательные, указательные, неопределенные, отрицательные, возвратные, взаимные, относительные, вопросительные.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Имя числительное</w:t>
      </w:r>
      <w:r w:rsidRPr="0033294C">
        <w:rPr>
          <w:rFonts w:ascii="Times New Roman" w:hAnsi="Times New Roman" w:cs="Times New Roman"/>
          <w:sz w:val="24"/>
          <w:szCs w:val="24"/>
        </w:rPr>
        <w:t>. Числительные количественные и порядковые. Дроби. Обозначение годов, дат, времени, периодов. Арифметические действия и вычисления.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Глагол</w:t>
      </w:r>
      <w:r w:rsidRPr="0033294C">
        <w:rPr>
          <w:rFonts w:ascii="Times New Roman" w:hAnsi="Times New Roman" w:cs="Times New Roman"/>
          <w:sz w:val="24"/>
          <w:szCs w:val="24"/>
        </w:rPr>
        <w:t xml:space="preserve">. Глаголы </w:t>
      </w:r>
      <w:r w:rsidRPr="0033294C">
        <w:rPr>
          <w:rFonts w:ascii="Times New Roman" w:hAnsi="Times New Roman" w:cs="Times New Roman"/>
          <w:sz w:val="24"/>
          <w:szCs w:val="24"/>
          <w:lang w:val="en-US"/>
        </w:rPr>
        <w:t>to</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be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to</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have</w:t>
      </w:r>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to</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do</w:t>
      </w:r>
      <w:proofErr w:type="spellEnd"/>
      <w:r w:rsidRPr="0033294C">
        <w:rPr>
          <w:rFonts w:ascii="Times New Roman" w:hAnsi="Times New Roman" w:cs="Times New Roman"/>
          <w:sz w:val="24"/>
          <w:szCs w:val="24"/>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маркеры времени. Обороты </w:t>
      </w:r>
      <w:r w:rsidRPr="0033294C">
        <w:rPr>
          <w:rFonts w:ascii="Times New Roman" w:hAnsi="Times New Roman" w:cs="Times New Roman"/>
          <w:sz w:val="24"/>
          <w:szCs w:val="24"/>
          <w:lang w:val="en-US"/>
        </w:rPr>
        <w:t>to</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be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going</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to</w:t>
      </w:r>
      <w:r w:rsidRPr="0033294C">
        <w:rPr>
          <w:rFonts w:ascii="Times New Roman" w:hAnsi="Times New Roman" w:cs="Times New Roman"/>
          <w:sz w:val="24"/>
          <w:szCs w:val="24"/>
        </w:rPr>
        <w:t xml:space="preserve"> и </w:t>
      </w:r>
      <w:r w:rsidRPr="0033294C">
        <w:rPr>
          <w:rFonts w:ascii="Times New Roman" w:hAnsi="Times New Roman" w:cs="Times New Roman"/>
          <w:sz w:val="24"/>
          <w:szCs w:val="24"/>
          <w:lang w:val="en-US"/>
        </w:rPr>
        <w:t>there</w:t>
      </w:r>
      <w:r w:rsidRPr="0033294C">
        <w:rPr>
          <w:rFonts w:ascii="Times New Roman" w:hAnsi="Times New Roman" w:cs="Times New Roman"/>
          <w:sz w:val="24"/>
          <w:szCs w:val="24"/>
        </w:rPr>
        <w:t xml:space="preserve"> + </w:t>
      </w:r>
      <w:r w:rsidRPr="0033294C">
        <w:rPr>
          <w:rFonts w:ascii="Times New Roman" w:hAnsi="Times New Roman" w:cs="Times New Roman"/>
          <w:sz w:val="24"/>
          <w:szCs w:val="24"/>
          <w:lang w:val="en-US"/>
        </w:rPr>
        <w:t>to</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be</w:t>
      </w:r>
      <w:r w:rsidRPr="0033294C">
        <w:rPr>
          <w:rFonts w:ascii="Times New Roman" w:hAnsi="Times New Roman" w:cs="Times New Roman"/>
          <w:sz w:val="24"/>
          <w:szCs w:val="24"/>
        </w:rPr>
        <w:t xml:space="preserve"> 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33294C">
        <w:rPr>
          <w:rFonts w:ascii="Times New Roman" w:hAnsi="Times New Roman" w:cs="Times New Roman"/>
          <w:sz w:val="24"/>
          <w:szCs w:val="24"/>
          <w:lang w:val="en-US"/>
        </w:rPr>
        <w:t>Can</w:t>
      </w:r>
      <w:r w:rsidRPr="0033294C">
        <w:rPr>
          <w:rFonts w:ascii="Times New Roman" w:hAnsi="Times New Roman" w:cs="Times New Roman"/>
          <w:sz w:val="24"/>
          <w:szCs w:val="24"/>
        </w:rPr>
        <w:t>/</w:t>
      </w:r>
      <w:r w:rsidRPr="0033294C">
        <w:rPr>
          <w:rFonts w:ascii="Times New Roman" w:hAnsi="Times New Roman" w:cs="Times New Roman"/>
          <w:sz w:val="24"/>
          <w:szCs w:val="24"/>
          <w:lang w:val="en-US"/>
        </w:rPr>
        <w:t>may</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I</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help</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you</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Should</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you</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have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any</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questions</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Should</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you</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need</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any</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further</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information</w:t>
      </w:r>
      <w:r w:rsidRPr="0033294C">
        <w:rPr>
          <w:rFonts w:ascii="Times New Roman" w:hAnsi="Times New Roman" w:cs="Times New Roman"/>
          <w:sz w:val="24"/>
          <w:szCs w:val="24"/>
        </w:rPr>
        <w:t>...и др.). Инфинитив, его формы. Герундий. Сочетания некоторых глаголов с инфинитивом и герундием (</w:t>
      </w:r>
      <w:r w:rsidRPr="0033294C">
        <w:rPr>
          <w:rFonts w:ascii="Times New Roman" w:hAnsi="Times New Roman" w:cs="Times New Roman"/>
          <w:sz w:val="24"/>
          <w:szCs w:val="24"/>
          <w:lang w:val="en-US"/>
        </w:rPr>
        <w:t>like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love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hate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enjoy</w:t>
      </w:r>
      <w:r w:rsidRPr="0033294C">
        <w:rPr>
          <w:rFonts w:ascii="Times New Roman" w:hAnsi="Times New Roman" w:cs="Times New Roman"/>
          <w:sz w:val="24"/>
          <w:szCs w:val="24"/>
        </w:rPr>
        <w:t xml:space="preserve"> и др.). Причастия I и II. Сослагательное наклонение.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Вопросительные предложения</w:t>
      </w:r>
      <w:r w:rsidRPr="0033294C">
        <w:rPr>
          <w:rFonts w:ascii="Times New Roman" w:hAnsi="Times New Roman" w:cs="Times New Roman"/>
          <w:sz w:val="24"/>
          <w:szCs w:val="24"/>
        </w:rPr>
        <w:t>. Специальные вопросы. Вопросительные предложения— формулы вежливости (</w:t>
      </w:r>
      <w:proofErr w:type="spellStart"/>
      <w:r w:rsidRPr="0033294C">
        <w:rPr>
          <w:rFonts w:ascii="Times New Roman" w:hAnsi="Times New Roman" w:cs="Times New Roman"/>
          <w:sz w:val="24"/>
          <w:szCs w:val="24"/>
        </w:rPr>
        <w:t>Could</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you</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please</w:t>
      </w:r>
      <w:proofErr w:type="spellEnd"/>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Would</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you</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like</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hall</w:t>
      </w:r>
      <w:r w:rsidRPr="0033294C">
        <w:rPr>
          <w:rFonts w:ascii="Times New Roman" w:hAnsi="Times New Roman" w:cs="Times New Roman"/>
          <w:sz w:val="24"/>
          <w:szCs w:val="24"/>
        </w:rPr>
        <w:t xml:space="preserve">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lang w:val="en-US"/>
        </w:rPr>
        <w:t>Shall</w:t>
      </w:r>
      <w:r w:rsidRPr="0033294C">
        <w:rPr>
          <w:rFonts w:ascii="Times New Roman" w:hAnsi="Times New Roman" w:cs="Times New Roman"/>
          <w:sz w:val="24"/>
          <w:szCs w:val="24"/>
        </w:rPr>
        <w:t xml:space="preserve"> </w:t>
      </w:r>
      <w:r w:rsidRPr="0033294C">
        <w:rPr>
          <w:rFonts w:ascii="Times New Roman" w:hAnsi="Times New Roman" w:cs="Times New Roman"/>
          <w:sz w:val="24"/>
          <w:szCs w:val="24"/>
          <w:lang w:val="en-US"/>
        </w:rPr>
        <w:t>I</w:t>
      </w:r>
      <w:r w:rsidRPr="0033294C">
        <w:rPr>
          <w:rFonts w:ascii="Times New Roman" w:hAnsi="Times New Roman" w:cs="Times New Roman"/>
          <w:sz w:val="24"/>
          <w:szCs w:val="24"/>
        </w:rPr>
        <w:t>...? и др.).</w:t>
      </w:r>
    </w:p>
    <w:p w:rsidR="0033294C" w:rsidRPr="0033294C" w:rsidRDefault="0033294C" w:rsidP="0033294C">
      <w:pPr>
        <w:spacing w:line="276" w:lineRule="auto"/>
        <w:ind w:firstLine="567"/>
        <w:jc w:val="both"/>
        <w:rPr>
          <w:rFonts w:ascii="Times New Roman" w:hAnsi="Times New Roman" w:cs="Times New Roman"/>
          <w:sz w:val="24"/>
          <w:szCs w:val="24"/>
          <w:lang w:val="en-US"/>
        </w:rPr>
      </w:pPr>
      <w:r w:rsidRPr="0033294C">
        <w:rPr>
          <w:rFonts w:ascii="Times New Roman" w:hAnsi="Times New Roman" w:cs="Times New Roman"/>
          <w:i/>
          <w:sz w:val="24"/>
          <w:szCs w:val="24"/>
        </w:rPr>
        <w:t>Условные предложения</w:t>
      </w:r>
      <w:r w:rsidRPr="0033294C">
        <w:rPr>
          <w:rFonts w:ascii="Times New Roman" w:hAnsi="Times New Roman" w:cs="Times New Roman"/>
          <w:sz w:val="24"/>
          <w:szCs w:val="24"/>
        </w:rPr>
        <w:t>. Условные предложения I, II и III типов. Условные</w:t>
      </w:r>
      <w:r w:rsidRPr="0033294C">
        <w:rPr>
          <w:rFonts w:ascii="Times New Roman" w:hAnsi="Times New Roman" w:cs="Times New Roman"/>
          <w:sz w:val="24"/>
          <w:szCs w:val="24"/>
          <w:lang w:val="en-US"/>
        </w:rPr>
        <w:t xml:space="preserve"> </w:t>
      </w:r>
    </w:p>
    <w:p w:rsidR="0033294C" w:rsidRPr="0033294C" w:rsidRDefault="0033294C" w:rsidP="0033294C">
      <w:pPr>
        <w:spacing w:line="276" w:lineRule="auto"/>
        <w:ind w:firstLine="567"/>
        <w:jc w:val="both"/>
        <w:rPr>
          <w:rFonts w:ascii="Times New Roman" w:hAnsi="Times New Roman" w:cs="Times New Roman"/>
          <w:sz w:val="24"/>
          <w:szCs w:val="24"/>
          <w:lang w:val="en-US"/>
        </w:rPr>
      </w:pPr>
      <w:r w:rsidRPr="0033294C">
        <w:rPr>
          <w:rFonts w:ascii="Times New Roman" w:hAnsi="Times New Roman" w:cs="Times New Roman"/>
          <w:sz w:val="24"/>
          <w:szCs w:val="24"/>
        </w:rPr>
        <w:t>предложения</w:t>
      </w:r>
      <w:r w:rsidRPr="0033294C">
        <w:rPr>
          <w:rFonts w:ascii="Times New Roman" w:hAnsi="Times New Roman" w:cs="Times New Roman"/>
          <w:sz w:val="24"/>
          <w:szCs w:val="24"/>
          <w:lang w:val="en-US"/>
        </w:rPr>
        <w:t xml:space="preserve"> </w:t>
      </w:r>
      <w:r w:rsidRPr="0033294C">
        <w:rPr>
          <w:rFonts w:ascii="Times New Roman" w:hAnsi="Times New Roman" w:cs="Times New Roman"/>
          <w:sz w:val="24"/>
          <w:szCs w:val="24"/>
        </w:rPr>
        <w:t>в</w:t>
      </w:r>
      <w:r w:rsidRPr="0033294C">
        <w:rPr>
          <w:rFonts w:ascii="Times New Roman" w:hAnsi="Times New Roman" w:cs="Times New Roman"/>
          <w:sz w:val="24"/>
          <w:szCs w:val="24"/>
          <w:lang w:val="en-US"/>
        </w:rPr>
        <w:t xml:space="preserve"> </w:t>
      </w:r>
      <w:r w:rsidRPr="0033294C">
        <w:rPr>
          <w:rFonts w:ascii="Times New Roman" w:hAnsi="Times New Roman" w:cs="Times New Roman"/>
          <w:sz w:val="24"/>
          <w:szCs w:val="24"/>
        </w:rPr>
        <w:t>официальной</w:t>
      </w:r>
      <w:r w:rsidRPr="0033294C">
        <w:rPr>
          <w:rFonts w:ascii="Times New Roman" w:hAnsi="Times New Roman" w:cs="Times New Roman"/>
          <w:sz w:val="24"/>
          <w:szCs w:val="24"/>
          <w:lang w:val="en-US"/>
        </w:rPr>
        <w:t xml:space="preserve"> </w:t>
      </w:r>
      <w:r w:rsidRPr="0033294C">
        <w:rPr>
          <w:rFonts w:ascii="Times New Roman" w:hAnsi="Times New Roman" w:cs="Times New Roman"/>
          <w:sz w:val="24"/>
          <w:szCs w:val="24"/>
        </w:rPr>
        <w:t>речи</w:t>
      </w:r>
      <w:r w:rsidRPr="0033294C">
        <w:rPr>
          <w:rFonts w:ascii="Times New Roman" w:hAnsi="Times New Roman" w:cs="Times New Roman"/>
          <w:sz w:val="24"/>
          <w:szCs w:val="24"/>
          <w:lang w:val="en-US"/>
        </w:rPr>
        <w:t xml:space="preserve"> (It would be highly appreciated if you could/can... </w:t>
      </w:r>
      <w:r w:rsidRPr="0033294C">
        <w:rPr>
          <w:rFonts w:ascii="Times New Roman" w:hAnsi="Times New Roman" w:cs="Times New Roman"/>
          <w:sz w:val="24"/>
          <w:szCs w:val="24"/>
        </w:rPr>
        <w:t>и</w:t>
      </w:r>
      <w:r w:rsidRPr="0033294C">
        <w:rPr>
          <w:rFonts w:ascii="Times New Roman" w:hAnsi="Times New Roman" w:cs="Times New Roman"/>
          <w:sz w:val="24"/>
          <w:szCs w:val="24"/>
          <w:lang w:val="en-US"/>
        </w:rPr>
        <w:t xml:space="preserve"> </w:t>
      </w:r>
      <w:proofErr w:type="spellStart"/>
      <w:r w:rsidRPr="0033294C">
        <w:rPr>
          <w:rFonts w:ascii="Times New Roman" w:hAnsi="Times New Roman" w:cs="Times New Roman"/>
          <w:sz w:val="24"/>
          <w:szCs w:val="24"/>
        </w:rPr>
        <w:t>др</w:t>
      </w:r>
      <w:proofErr w:type="spellEnd"/>
      <w:r w:rsidRPr="0033294C">
        <w:rPr>
          <w:rFonts w:ascii="Times New Roman" w:hAnsi="Times New Roman" w:cs="Times New Roman"/>
          <w:sz w:val="24"/>
          <w:szCs w:val="24"/>
          <w:lang w:val="en-US"/>
        </w:rPr>
        <w:t>.).</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i/>
          <w:sz w:val="24"/>
          <w:szCs w:val="24"/>
        </w:rPr>
        <w:t>Согласование времен</w:t>
      </w:r>
      <w:r w:rsidRPr="0033294C">
        <w:rPr>
          <w:rFonts w:ascii="Times New Roman" w:hAnsi="Times New Roman" w:cs="Times New Roman"/>
          <w:sz w:val="24"/>
          <w:szCs w:val="24"/>
        </w:rPr>
        <w:t xml:space="preserve">. </w:t>
      </w:r>
      <w:r w:rsidRPr="0033294C">
        <w:rPr>
          <w:rFonts w:ascii="Times New Roman" w:hAnsi="Times New Roman" w:cs="Times New Roman"/>
          <w:i/>
          <w:sz w:val="24"/>
          <w:szCs w:val="24"/>
        </w:rPr>
        <w:t>Прямая и косвенная речь</w:t>
      </w:r>
      <w:r w:rsidRPr="0033294C">
        <w:rPr>
          <w:rFonts w:ascii="Times New Roman" w:hAnsi="Times New Roman" w:cs="Times New Roman"/>
          <w:sz w:val="24"/>
          <w:szCs w:val="24"/>
        </w:rPr>
        <w:t>.</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МЕСТО УЧЕБНОЙ ДИСЦИПЛИНЫ В УЧЕБНОМ ПЛАНЕ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«Иностранный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В учебных планах ППССЗ место учебной дисциплины «Иностранный язык» — в составе общих общеобразовательных учебных дисциплин, формируемых из </w:t>
      </w:r>
      <w:r w:rsidRPr="0033294C">
        <w:rPr>
          <w:rFonts w:ascii="Times New Roman" w:hAnsi="Times New Roman" w:cs="Times New Roman"/>
          <w:sz w:val="24"/>
          <w:szCs w:val="24"/>
        </w:rPr>
        <w:lastRenderedPageBreak/>
        <w:t>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p>
    <w:p w:rsidR="0033294C" w:rsidRPr="0033294C" w:rsidRDefault="0033294C" w:rsidP="0033294C">
      <w:pPr>
        <w:spacing w:line="276" w:lineRule="auto"/>
        <w:ind w:firstLine="567"/>
        <w:jc w:val="center"/>
        <w:rPr>
          <w:rFonts w:ascii="Times New Roman" w:hAnsi="Times New Roman" w:cs="Times New Roman"/>
          <w:sz w:val="24"/>
          <w:szCs w:val="24"/>
        </w:rPr>
      </w:pPr>
      <w:r w:rsidRPr="0033294C">
        <w:rPr>
          <w:rFonts w:ascii="Times New Roman" w:hAnsi="Times New Roman" w:cs="Times New Roman"/>
          <w:b/>
          <w:sz w:val="24"/>
          <w:szCs w:val="24"/>
        </w:rPr>
        <w:t>РЕЗУЛЬТАТЫ  ОСВОЕНИЯ  УЧЕБНОЙ  ДИСЦИПЛИНЫ</w:t>
      </w:r>
    </w:p>
    <w:p w:rsidR="0033294C" w:rsidRPr="0033294C" w:rsidRDefault="0033294C" w:rsidP="0033294C">
      <w:pPr>
        <w:pStyle w:val="ConsPlusNormal"/>
        <w:spacing w:line="276" w:lineRule="auto"/>
        <w:ind w:firstLine="567"/>
        <w:jc w:val="both"/>
        <w:rPr>
          <w:rFonts w:ascii="Times New Roman" w:hAnsi="Times New Roman" w:cs="Times New Roman"/>
          <w:b/>
          <w:sz w:val="24"/>
          <w:szCs w:val="24"/>
        </w:rPr>
      </w:pPr>
      <w:r w:rsidRPr="0033294C">
        <w:rPr>
          <w:rFonts w:ascii="Times New Roman" w:hAnsi="Times New Roman" w:cs="Times New Roman"/>
          <w:sz w:val="24"/>
          <w:szCs w:val="24"/>
        </w:rPr>
        <w:t xml:space="preserve">Освоение  содержания  учебной  дисциплины «Иностранный  язык»  обеспечивает  достижение  студентами  следующих  </w:t>
      </w:r>
      <w:r w:rsidRPr="0033294C">
        <w:rPr>
          <w:rFonts w:ascii="Times New Roman" w:hAnsi="Times New Roman" w:cs="Times New Roman"/>
          <w:b/>
          <w:sz w:val="24"/>
          <w:szCs w:val="24"/>
        </w:rPr>
        <w:t>результатов:</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
          <w:bCs/>
          <w:iCs/>
          <w:sz w:val="24"/>
          <w:szCs w:val="24"/>
        </w:rPr>
        <w:t>Личностные</w:t>
      </w:r>
      <w:r w:rsidRPr="0033294C">
        <w:rPr>
          <w:rFonts w:ascii="Times New Roman" w:hAnsi="Times New Roman" w:cs="Times New Roman"/>
          <w:bCs/>
          <w:iCs/>
          <w:sz w:val="24"/>
          <w:szCs w:val="24"/>
        </w:rPr>
        <w:t xml:space="preserve"> результаты освоения основной образовательной программы должны отражать: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3) готовность к служению Отечеству, его защите;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4)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5)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33294C">
        <w:rPr>
          <w:rFonts w:ascii="Times New Roman" w:hAnsi="Times New Roman" w:cs="Times New Roman"/>
          <w:bCs/>
          <w:iCs/>
          <w:sz w:val="24"/>
          <w:szCs w:val="24"/>
        </w:rPr>
        <w:t>Минобрнауки</w:t>
      </w:r>
      <w:proofErr w:type="spellEnd"/>
      <w:r w:rsidRPr="0033294C">
        <w:rPr>
          <w:rFonts w:ascii="Times New Roman" w:hAnsi="Times New Roman" w:cs="Times New Roman"/>
          <w:bCs/>
          <w:iCs/>
          <w:sz w:val="24"/>
          <w:szCs w:val="24"/>
        </w:rPr>
        <w:t xml:space="preserve"> России от 29.06.2017 N 613)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w:t>
      </w:r>
      <w:r w:rsidRPr="0033294C">
        <w:rPr>
          <w:rFonts w:ascii="Times New Roman" w:hAnsi="Times New Roman" w:cs="Times New Roman"/>
          <w:sz w:val="24"/>
          <w:szCs w:val="24"/>
        </w:rPr>
        <w:lastRenderedPageBreak/>
        <w:t xml:space="preserve">алкоголя, наркотиков;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14)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3294C" w:rsidRPr="0033294C" w:rsidRDefault="0033294C" w:rsidP="0033294C">
      <w:pPr>
        <w:widowControl w:val="0"/>
        <w:tabs>
          <w:tab w:val="left" w:pos="284"/>
        </w:tabs>
        <w:overflowPunct w:val="0"/>
        <w:autoSpaceDE w:val="0"/>
        <w:autoSpaceDN w:val="0"/>
        <w:adjustRightInd w:val="0"/>
        <w:ind w:firstLine="851"/>
        <w:jc w:val="both"/>
        <w:rPr>
          <w:rFonts w:ascii="Times New Roman" w:hAnsi="Times New Roman" w:cs="Times New Roman"/>
          <w:sz w:val="24"/>
          <w:szCs w:val="24"/>
        </w:rPr>
      </w:pPr>
      <w:r w:rsidRPr="0033294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3294C" w:rsidRPr="0033294C" w:rsidRDefault="0033294C" w:rsidP="0033294C">
      <w:pPr>
        <w:widowControl w:val="0"/>
        <w:autoSpaceDE w:val="0"/>
        <w:autoSpaceDN w:val="0"/>
        <w:adjustRightInd w:val="0"/>
        <w:ind w:firstLine="851"/>
        <w:rPr>
          <w:rFonts w:ascii="Times New Roman" w:hAnsi="Times New Roman" w:cs="Times New Roman"/>
          <w:b/>
          <w:sz w:val="24"/>
          <w:szCs w:val="24"/>
        </w:rPr>
      </w:pP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proofErr w:type="spellStart"/>
      <w:r w:rsidRPr="0033294C">
        <w:rPr>
          <w:rFonts w:ascii="Times New Roman" w:hAnsi="Times New Roman" w:cs="Times New Roman"/>
          <w:b/>
          <w:sz w:val="24"/>
          <w:szCs w:val="24"/>
        </w:rPr>
        <w:t>Метапредметные</w:t>
      </w:r>
      <w:proofErr w:type="spellEnd"/>
      <w:r w:rsidRPr="0033294C">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29.12.2014 N 1645)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 xml:space="preserve">8)  владение  языковыми  средствами  -  умение  ясно,  логично   и   точно   </w:t>
      </w:r>
      <w:r w:rsidRPr="0033294C">
        <w:rPr>
          <w:rFonts w:ascii="Times New Roman" w:hAnsi="Times New Roman" w:cs="Times New Roman"/>
          <w:sz w:val="24"/>
          <w:szCs w:val="24"/>
        </w:rPr>
        <w:lastRenderedPageBreak/>
        <w:t xml:space="preserve">излагать   свою   точку   зрения, использовать адекватные языковые средства; </w:t>
      </w:r>
    </w:p>
    <w:p w:rsidR="0033294C" w:rsidRPr="0033294C" w:rsidRDefault="0033294C" w:rsidP="0033294C">
      <w:pPr>
        <w:widowControl w:val="0"/>
        <w:autoSpaceDE w:val="0"/>
        <w:autoSpaceDN w:val="0"/>
        <w:adjustRightInd w:val="0"/>
        <w:ind w:firstLine="851"/>
        <w:rPr>
          <w:rFonts w:ascii="Times New Roman" w:hAnsi="Times New Roman" w:cs="Times New Roman"/>
          <w:sz w:val="24"/>
          <w:szCs w:val="24"/>
        </w:rPr>
      </w:pPr>
      <w:r w:rsidRPr="0033294C">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3294C" w:rsidRPr="0033294C" w:rsidRDefault="0033294C" w:rsidP="0033294C">
      <w:pPr>
        <w:shd w:val="clear" w:color="auto" w:fill="FFFFFF"/>
        <w:spacing w:line="360" w:lineRule="auto"/>
        <w:ind w:firstLine="709"/>
        <w:jc w:val="both"/>
        <w:rPr>
          <w:rFonts w:ascii="Times New Roman" w:hAnsi="Times New Roman" w:cs="Times New Roman"/>
          <w:color w:val="000000"/>
          <w:sz w:val="24"/>
          <w:szCs w:val="24"/>
        </w:rPr>
      </w:pPr>
    </w:p>
    <w:p w:rsidR="0033294C" w:rsidRPr="0033294C" w:rsidRDefault="0033294C" w:rsidP="0033294C">
      <w:pPr>
        <w:pStyle w:val="ConsPlusNormal"/>
        <w:spacing w:line="276" w:lineRule="auto"/>
        <w:ind w:firstLine="851"/>
        <w:jc w:val="both"/>
        <w:rPr>
          <w:rFonts w:ascii="Times New Roman" w:hAnsi="Times New Roman" w:cs="Times New Roman"/>
          <w:sz w:val="24"/>
          <w:szCs w:val="24"/>
        </w:rPr>
      </w:pPr>
      <w:r w:rsidRPr="0033294C">
        <w:rPr>
          <w:rFonts w:ascii="Times New Roman" w:hAnsi="Times New Roman" w:cs="Times New Roman"/>
          <w:color w:val="000000"/>
          <w:sz w:val="24"/>
          <w:szCs w:val="24"/>
        </w:rPr>
        <w:t xml:space="preserve">Требования  к  </w:t>
      </w:r>
      <w:r w:rsidRPr="0033294C">
        <w:rPr>
          <w:rFonts w:ascii="Times New Roman" w:hAnsi="Times New Roman" w:cs="Times New Roman"/>
          <w:b/>
          <w:color w:val="000000"/>
          <w:sz w:val="24"/>
          <w:szCs w:val="24"/>
        </w:rPr>
        <w:t>предметным</w:t>
      </w:r>
      <w:r w:rsidRPr="0033294C">
        <w:rPr>
          <w:rFonts w:ascii="Times New Roman" w:hAnsi="Times New Roman" w:cs="Times New Roman"/>
          <w:color w:val="000000"/>
          <w:sz w:val="24"/>
          <w:szCs w:val="24"/>
        </w:rPr>
        <w:t xml:space="preserve">  результатам  освоения  базового   курса   права должны отражать: </w:t>
      </w:r>
    </w:p>
    <w:p w:rsidR="0033294C" w:rsidRPr="0033294C" w:rsidRDefault="0033294C" w:rsidP="0033294C">
      <w:pPr>
        <w:pStyle w:val="ConsPlusNormal"/>
        <w:numPr>
          <w:ilvl w:val="1"/>
          <w:numId w:val="4"/>
        </w:numPr>
        <w:spacing w:line="276" w:lineRule="auto"/>
        <w:ind w:left="0"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3294C" w:rsidRPr="0033294C" w:rsidRDefault="0033294C" w:rsidP="0033294C">
      <w:pPr>
        <w:pStyle w:val="ConsPlusNormal"/>
        <w:numPr>
          <w:ilvl w:val="1"/>
          <w:numId w:val="4"/>
        </w:numPr>
        <w:spacing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страны/стран изучаемого языка;</w:t>
      </w:r>
    </w:p>
    <w:p w:rsidR="0033294C" w:rsidRPr="0033294C" w:rsidRDefault="0033294C" w:rsidP="0033294C">
      <w:pPr>
        <w:pStyle w:val="ConsPlusNormal"/>
        <w:numPr>
          <w:ilvl w:val="1"/>
          <w:numId w:val="4"/>
        </w:numPr>
        <w:spacing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достижение порогового уровня  владения английским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3294C" w:rsidRPr="0033294C" w:rsidRDefault="0033294C" w:rsidP="0033294C">
      <w:pPr>
        <w:pStyle w:val="ConsPlusNormal"/>
        <w:numPr>
          <w:ilvl w:val="1"/>
          <w:numId w:val="4"/>
        </w:numPr>
        <w:spacing w:line="276" w:lineRule="auto"/>
        <w:ind w:left="0"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3294C" w:rsidRPr="0033294C" w:rsidRDefault="0033294C" w:rsidP="0033294C">
      <w:pPr>
        <w:pStyle w:val="ConsPlusNormal"/>
        <w:spacing w:line="276" w:lineRule="auto"/>
        <w:ind w:firstLine="567"/>
        <w:jc w:val="both"/>
        <w:rPr>
          <w:rFonts w:ascii="Times New Roman" w:hAnsi="Times New Roman" w:cs="Times New Roman"/>
          <w:sz w:val="24"/>
          <w:szCs w:val="24"/>
        </w:rPr>
      </w:pP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СОДЕРЖАНИЕ УЧЕБНОЙ ДИСЦИПЛИНЫ</w:t>
      </w:r>
    </w:p>
    <w:p w:rsidR="0033294C" w:rsidRPr="0033294C" w:rsidRDefault="0033294C" w:rsidP="0033294C">
      <w:pPr>
        <w:spacing w:after="120" w:line="276" w:lineRule="auto"/>
        <w:ind w:firstLine="567"/>
        <w:jc w:val="center"/>
        <w:rPr>
          <w:rFonts w:ascii="Times New Roman" w:hAnsi="Times New Roman" w:cs="Times New Roman"/>
          <w:sz w:val="24"/>
          <w:szCs w:val="24"/>
        </w:rPr>
      </w:pPr>
      <w:r w:rsidRPr="0033294C">
        <w:rPr>
          <w:rFonts w:ascii="Times New Roman" w:hAnsi="Times New Roman" w:cs="Times New Roman"/>
          <w:b/>
          <w:sz w:val="24"/>
          <w:szCs w:val="24"/>
        </w:rPr>
        <w:t xml:space="preserve"> Технический профиль профессионального образования</w:t>
      </w:r>
    </w:p>
    <w:p w:rsidR="0033294C" w:rsidRPr="0033294C" w:rsidRDefault="0033294C" w:rsidP="0033294C">
      <w:pPr>
        <w:tabs>
          <w:tab w:val="left" w:pos="426"/>
          <w:tab w:val="left" w:pos="709"/>
        </w:tabs>
        <w:spacing w:line="276" w:lineRule="auto"/>
        <w:ind w:left="567"/>
        <w:jc w:val="both"/>
        <w:rPr>
          <w:rFonts w:ascii="Times New Roman" w:hAnsi="Times New Roman" w:cs="Times New Roman"/>
          <w:sz w:val="24"/>
          <w:szCs w:val="24"/>
        </w:rPr>
      </w:pPr>
      <w:r w:rsidRPr="0033294C">
        <w:rPr>
          <w:rFonts w:ascii="Times New Roman" w:hAnsi="Times New Roman" w:cs="Times New Roman"/>
          <w:sz w:val="24"/>
          <w:szCs w:val="24"/>
        </w:rPr>
        <w:t>1. Основное содержание</w:t>
      </w:r>
    </w:p>
    <w:p w:rsidR="0033294C" w:rsidRPr="0033294C" w:rsidRDefault="0033294C" w:rsidP="0033294C">
      <w:pPr>
        <w:pStyle w:val="8"/>
        <w:spacing w:line="276" w:lineRule="auto"/>
        <w:ind w:firstLine="567"/>
        <w:rPr>
          <w:rFonts w:ascii="Times New Roman" w:hAnsi="Times New Roman" w:cs="Times New Roman"/>
          <w:b/>
          <w:sz w:val="24"/>
          <w:szCs w:val="24"/>
        </w:rPr>
      </w:pPr>
      <w:r w:rsidRPr="0033294C">
        <w:rPr>
          <w:rFonts w:ascii="Times New Roman" w:hAnsi="Times New Roman" w:cs="Times New Roman"/>
          <w:sz w:val="24"/>
          <w:szCs w:val="24"/>
        </w:rPr>
        <w:t>ВВЕДЕНИЕ: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ПРАКТИЧЕСКИЕ ЗАНЯТИЯ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Приветствие, прощание, представление себя и других людей в официальной и не официальной обстановке.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Человек, здоровье, экстремальные виды спорта.</w:t>
      </w:r>
    </w:p>
    <w:p w:rsidR="0033294C" w:rsidRPr="0033294C" w:rsidRDefault="0033294C" w:rsidP="0033294C">
      <w:pPr>
        <w:spacing w:line="276" w:lineRule="auto"/>
        <w:ind w:firstLine="567"/>
        <w:jc w:val="both"/>
        <w:rPr>
          <w:rFonts w:ascii="Times New Roman" w:hAnsi="Times New Roman" w:cs="Times New Roman"/>
          <w:b/>
          <w:sz w:val="24"/>
          <w:szCs w:val="24"/>
        </w:rPr>
      </w:pPr>
      <w:r w:rsidRPr="0033294C">
        <w:rPr>
          <w:rFonts w:ascii="Times New Roman" w:hAnsi="Times New Roman" w:cs="Times New Roman"/>
          <w:sz w:val="24"/>
          <w:szCs w:val="24"/>
        </w:rPr>
        <w:t>Хобби (виды книг, еды, напитков, музыки, зданий, каникул, фильмов и т.д.)</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Животный мир и человек</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Путешествия, подготовка к отдыху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Новости, средства массовой информации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Неловкие моменты и трудные ситуации в жизни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Человек - личность (личные достижения, вещи, выбор внешности, суеверия, поведения)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Глобальные проблемы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Описание людей (внешность, характер, личностные качества, профессии, одежда)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Семейные проблемы (межличностные отношения, подростковый период, деньги и подростки)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Природа и человек (экология, климат, погода)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Достопримечательности.</w:t>
      </w:r>
    </w:p>
    <w:p w:rsidR="0033294C" w:rsidRPr="0033294C" w:rsidRDefault="0033294C" w:rsidP="0033294C">
      <w:pPr>
        <w:spacing w:line="276" w:lineRule="auto"/>
        <w:jc w:val="both"/>
        <w:rPr>
          <w:rFonts w:ascii="Times New Roman" w:hAnsi="Times New Roman" w:cs="Times New Roman"/>
          <w:sz w:val="24"/>
          <w:szCs w:val="24"/>
        </w:rPr>
      </w:pP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2.Профессионально ориентированное содержание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ПРАКТИЧЕСКИЕ ЗАНЯТИЯ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Достижения и инновации в области науки и техники.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Современные компьютерные технологии.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Средства обеспечения компьютерной безопасности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Будущее </w:t>
      </w:r>
      <w:r w:rsidRPr="0033294C">
        <w:rPr>
          <w:rFonts w:ascii="Times New Roman" w:hAnsi="Times New Roman" w:cs="Times New Roman"/>
          <w:sz w:val="24"/>
          <w:szCs w:val="24"/>
          <w:lang w:val="en-US"/>
        </w:rPr>
        <w:t>IT</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Моя будущая профессия</w:t>
      </w: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СОДЕРЖАНИЕ УЧЕБНОЙ ДИСЦИПЛИНЫ</w:t>
      </w:r>
    </w:p>
    <w:p w:rsidR="0033294C" w:rsidRPr="0033294C" w:rsidRDefault="0033294C" w:rsidP="0033294C">
      <w:pPr>
        <w:spacing w:line="276" w:lineRule="auto"/>
        <w:ind w:firstLine="567"/>
        <w:jc w:val="center"/>
        <w:rPr>
          <w:rFonts w:ascii="Times New Roman" w:hAnsi="Times New Roman" w:cs="Times New Roman"/>
          <w:b/>
          <w:sz w:val="24"/>
          <w:szCs w:val="24"/>
        </w:rPr>
      </w:pPr>
      <w:r w:rsidRPr="0033294C">
        <w:rPr>
          <w:rFonts w:ascii="Times New Roman" w:hAnsi="Times New Roman" w:cs="Times New Roman"/>
          <w:b/>
          <w:sz w:val="24"/>
          <w:szCs w:val="24"/>
        </w:rPr>
        <w:t>Социально-экономический   профиль профессионального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1 Основное содержание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ВВЕДЕНИЕ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ПРАКТИЧЕСКИЕ ЗАНЯТИЯ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Приветствие, прощание, представление себя и других людей в официальной и не официальной обстановке.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Человек, здоровье, экстремальные виды спорта.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Хобби (виды книг, еды, напитков, музыки, зданий, каникул, фильмов и т.д.)</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Животный мир и человек</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Путешествия, подготовка к отдыху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Новости, средства массовой информации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Неловкие моменты и трудные ситуации в жизни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Человек - личность (личные достижения, вещи, выбор внешности, суеверия, поведения)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Глобальные проблемы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Описание людей (внешность, характер, личностные качества, профессии, одежда)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Семейные проблемы (межличностные отношения, подростковый период, деньги и подростки)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Природа и человек (экология, климат, погода)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Достопримечательности.</w:t>
      </w:r>
    </w:p>
    <w:p w:rsidR="0033294C" w:rsidRPr="0033294C" w:rsidRDefault="0033294C" w:rsidP="0033294C">
      <w:pPr>
        <w:spacing w:line="276" w:lineRule="auto"/>
        <w:ind w:firstLine="567"/>
        <w:jc w:val="both"/>
        <w:rPr>
          <w:rFonts w:ascii="Times New Roman" w:hAnsi="Times New Roman" w:cs="Times New Roman"/>
          <w:sz w:val="24"/>
          <w:szCs w:val="24"/>
        </w:rPr>
      </w:pP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2 Профессионально ориентированное содержание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ПРАКТИЧЕСКИЕ ЗАНЯТИЯ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Юридические профессии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Законодательство в Российской Федерации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Законодательство в США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Законодательство в Великобритании</w:t>
      </w:r>
    </w:p>
    <w:p w:rsidR="00173F2C" w:rsidRDefault="00173F2C" w:rsidP="00173F2C">
      <w:pPr>
        <w:jc w:val="center"/>
        <w:rPr>
          <w:rFonts w:ascii="Times New Roman" w:hAnsi="Times New Roman" w:cs="Times New Roman"/>
          <w:b/>
          <w:sz w:val="28"/>
          <w:szCs w:val="28"/>
        </w:rPr>
      </w:pPr>
    </w:p>
    <w:p w:rsidR="0033294C" w:rsidRDefault="0033294C">
      <w:pPr>
        <w:rPr>
          <w:rFonts w:ascii="Times New Roman" w:hAnsi="Times New Roman" w:cs="Times New Roman"/>
          <w:sz w:val="28"/>
          <w:szCs w:val="28"/>
        </w:rPr>
      </w:pPr>
      <w:r>
        <w:rPr>
          <w:rFonts w:ascii="Times New Roman" w:hAnsi="Times New Roman" w:cs="Times New Roman"/>
          <w:sz w:val="28"/>
          <w:szCs w:val="28"/>
        </w:rPr>
        <w:br w:type="page"/>
      </w:r>
    </w:p>
    <w:p w:rsidR="0033294C" w:rsidRPr="00E34D5B" w:rsidRDefault="0033294C" w:rsidP="0033294C">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33294C" w:rsidRDefault="0033294C" w:rsidP="0033294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33294C" w:rsidRDefault="0033294C" w:rsidP="0033294C">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17.03.2015 № 06-259).</w:t>
      </w:r>
    </w:p>
    <w:p w:rsidR="0033294C" w:rsidRPr="0033294C" w:rsidRDefault="0033294C" w:rsidP="0033294C">
      <w:pPr>
        <w:pStyle w:val="a0"/>
        <w:widowControl w:val="0"/>
        <w:autoSpaceDE w:val="0"/>
        <w:autoSpaceDN w:val="0"/>
        <w:adjustRightInd w:val="0"/>
        <w:spacing w:line="276" w:lineRule="auto"/>
        <w:ind w:left="280" w:firstLine="851"/>
        <w:rPr>
          <w:rFonts w:ascii="Times New Roman" w:hAnsi="Times New Roman" w:cs="Times New Roman"/>
          <w:sz w:val="24"/>
          <w:szCs w:val="24"/>
        </w:rPr>
      </w:pPr>
      <w:r w:rsidRPr="0033294C">
        <w:rPr>
          <w:rFonts w:ascii="Times New Roman" w:hAnsi="Times New Roman" w:cs="Times New Roman"/>
          <w:sz w:val="24"/>
          <w:szCs w:val="24"/>
        </w:rPr>
        <w:t xml:space="preserve">Содержание программы «Информатика» направлено на достижение следующих </w:t>
      </w:r>
      <w:r w:rsidRPr="0033294C">
        <w:rPr>
          <w:rFonts w:ascii="Times New Roman" w:hAnsi="Times New Roman" w:cs="Times New Roman"/>
          <w:b/>
          <w:bCs/>
          <w:sz w:val="24"/>
          <w:szCs w:val="24"/>
        </w:rPr>
        <w:t>целей:</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33294C" w:rsidRPr="0033294C" w:rsidRDefault="0033294C" w:rsidP="0033294C">
      <w:pPr>
        <w:pStyle w:val="a0"/>
        <w:widowControl w:val="0"/>
        <w:numPr>
          <w:ilvl w:val="0"/>
          <w:numId w:val="5"/>
        </w:numPr>
        <w:tabs>
          <w:tab w:val="clear" w:pos="720"/>
          <w:tab w:val="left"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w:t>
      </w:r>
      <w:r w:rsidRPr="0033294C">
        <w:rPr>
          <w:rFonts w:ascii="Times New Roman" w:hAnsi="Times New Roman" w:cs="Times New Roman"/>
          <w:sz w:val="24"/>
          <w:szCs w:val="24"/>
        </w:rPr>
        <w:lastRenderedPageBreak/>
        <w:t>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(ППССЗ).</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В программу учебной дисциплины «Информатика» включено:</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содержание учебного материала, </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последовательность изучения материала, </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распределение учебных часов,</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bookmarkStart w:id="25" w:name="page9"/>
      <w:bookmarkEnd w:id="25"/>
      <w:r w:rsidRPr="0033294C">
        <w:rPr>
          <w:rFonts w:ascii="Times New Roman" w:hAnsi="Times New Roman" w:cs="Times New Roman"/>
          <w:sz w:val="24"/>
          <w:szCs w:val="24"/>
        </w:rPr>
        <w:t xml:space="preserve">тематика практических  и лабораторных занятий, </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 xml:space="preserve">тематика проектной деятельности, </w:t>
      </w:r>
    </w:p>
    <w:p w:rsidR="0033294C" w:rsidRPr="0033294C" w:rsidRDefault="0033294C" w:rsidP="0033294C">
      <w:pPr>
        <w:pStyle w:val="a0"/>
        <w:widowControl w:val="0"/>
        <w:numPr>
          <w:ilvl w:val="0"/>
          <w:numId w:val="6"/>
        </w:numPr>
        <w:tabs>
          <w:tab w:val="clear" w:pos="1429"/>
          <w:tab w:val="num" w:pos="567"/>
        </w:tabs>
        <w:overflowPunct w:val="0"/>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sz w:val="24"/>
          <w:szCs w:val="24"/>
        </w:rPr>
        <w:t>виды самостоятельной работы.</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33294C" w:rsidRPr="0033294C" w:rsidRDefault="0033294C" w:rsidP="0033294C">
      <w:pPr>
        <w:pStyle w:val="a0"/>
        <w:widowControl w:val="0"/>
        <w:overflowPunct w:val="0"/>
        <w:autoSpaceDE w:val="0"/>
        <w:autoSpaceDN w:val="0"/>
        <w:adjustRightInd w:val="0"/>
        <w:spacing w:line="276" w:lineRule="auto"/>
        <w:ind w:left="3340" w:right="1060" w:hanging="2282"/>
        <w:rPr>
          <w:rFonts w:ascii="Times New Roman" w:hAnsi="Times New Roman" w:cs="Times New Roman"/>
          <w:sz w:val="24"/>
          <w:szCs w:val="24"/>
        </w:rPr>
      </w:pPr>
    </w:p>
    <w:p w:rsidR="0033294C" w:rsidRPr="0033294C" w:rsidRDefault="0033294C" w:rsidP="0033294C">
      <w:pPr>
        <w:pStyle w:val="a0"/>
        <w:widowControl w:val="0"/>
        <w:overflowPunct w:val="0"/>
        <w:autoSpaceDE w:val="0"/>
        <w:autoSpaceDN w:val="0"/>
        <w:adjustRightInd w:val="0"/>
        <w:spacing w:line="276" w:lineRule="auto"/>
        <w:ind w:right="-1"/>
        <w:jc w:val="center"/>
        <w:rPr>
          <w:rFonts w:ascii="Times New Roman" w:hAnsi="Times New Roman" w:cs="Times New Roman"/>
          <w:sz w:val="24"/>
          <w:szCs w:val="24"/>
        </w:rPr>
      </w:pPr>
      <w:r w:rsidRPr="0033294C">
        <w:rPr>
          <w:rFonts w:ascii="Times New Roman" w:hAnsi="Times New Roman" w:cs="Times New Roman"/>
          <w:sz w:val="24"/>
          <w:szCs w:val="24"/>
        </w:rPr>
        <w:t>ОБЩАЯ ХАРАКТЕРИСТИКА УЧЕБНОЙ ДИСЦИПЛИНЫ «ИНФОРМАТИКА»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 в зависимости от профиля профессионального образования.</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При освоении профессий СПО и специальностей СПО технического и социально-экономического профилей профессионального образования информатика изучается на базовом уровне ФГОС среднего общего образования, но некоторые темы – более углубленно, учитывая специфику осваиваемых специальностей.</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w:t>
      </w:r>
    </w:p>
    <w:p w:rsidR="0033294C" w:rsidRPr="0033294C" w:rsidRDefault="0033294C" w:rsidP="0033294C">
      <w:pPr>
        <w:pStyle w:val="a0"/>
        <w:widowControl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sz w:val="24"/>
          <w:szCs w:val="24"/>
        </w:rPr>
        <w:t>Учебная дисциплина «Информатика» включает следующие разделы:</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bCs/>
          <w:color w:val="000000"/>
          <w:sz w:val="24"/>
          <w:szCs w:val="24"/>
        </w:rPr>
      </w:pPr>
      <w:r w:rsidRPr="0033294C">
        <w:rPr>
          <w:rFonts w:ascii="Times New Roman" w:hAnsi="Times New Roman" w:cs="Times New Roman"/>
          <w:bCs/>
          <w:color w:val="000000"/>
          <w:sz w:val="24"/>
          <w:szCs w:val="24"/>
        </w:rPr>
        <w:t>Информационная деятельность человека</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bCs/>
          <w:color w:val="000000"/>
          <w:sz w:val="24"/>
          <w:szCs w:val="24"/>
        </w:rPr>
      </w:pPr>
      <w:r w:rsidRPr="0033294C">
        <w:rPr>
          <w:rFonts w:ascii="Times New Roman" w:hAnsi="Times New Roman" w:cs="Times New Roman"/>
          <w:bCs/>
          <w:color w:val="000000"/>
          <w:sz w:val="24"/>
          <w:szCs w:val="24"/>
        </w:rPr>
        <w:t>Информация и информационные процессы</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bCs/>
          <w:sz w:val="24"/>
          <w:szCs w:val="24"/>
        </w:rPr>
      </w:pPr>
      <w:r w:rsidRPr="0033294C">
        <w:rPr>
          <w:rFonts w:ascii="Times New Roman" w:hAnsi="Times New Roman" w:cs="Times New Roman"/>
          <w:bCs/>
          <w:sz w:val="24"/>
          <w:szCs w:val="24"/>
        </w:rPr>
        <w:t>Средства информационных и коммуникационных технологий</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bCs/>
          <w:sz w:val="24"/>
          <w:szCs w:val="24"/>
        </w:rPr>
      </w:pPr>
      <w:r w:rsidRPr="0033294C">
        <w:rPr>
          <w:rFonts w:ascii="Times New Roman" w:hAnsi="Times New Roman" w:cs="Times New Roman"/>
          <w:bCs/>
          <w:sz w:val="24"/>
          <w:szCs w:val="24"/>
        </w:rPr>
        <w:t>Технологии создания и преобразования информационных объектов</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bCs/>
          <w:sz w:val="24"/>
          <w:szCs w:val="24"/>
        </w:rPr>
      </w:pPr>
      <w:r w:rsidRPr="0033294C">
        <w:rPr>
          <w:rFonts w:ascii="Times New Roman" w:hAnsi="Times New Roman" w:cs="Times New Roman"/>
          <w:bCs/>
          <w:sz w:val="24"/>
          <w:szCs w:val="24"/>
        </w:rPr>
        <w:t>Моделирование и формализация</w:t>
      </w:r>
    </w:p>
    <w:p w:rsidR="0033294C" w:rsidRPr="0033294C" w:rsidRDefault="0033294C" w:rsidP="0033294C">
      <w:pPr>
        <w:pStyle w:val="a0"/>
        <w:widowControl w:val="0"/>
        <w:numPr>
          <w:ilvl w:val="0"/>
          <w:numId w:val="19"/>
        </w:numPr>
        <w:tabs>
          <w:tab w:val="left" w:pos="567"/>
        </w:tabs>
        <w:autoSpaceDE w:val="0"/>
        <w:autoSpaceDN w:val="0"/>
        <w:adjustRightInd w:val="0"/>
        <w:spacing w:after="0" w:line="276" w:lineRule="auto"/>
        <w:ind w:left="0" w:firstLine="284"/>
        <w:jc w:val="both"/>
        <w:rPr>
          <w:rFonts w:ascii="Times New Roman" w:hAnsi="Times New Roman" w:cs="Times New Roman"/>
          <w:sz w:val="24"/>
          <w:szCs w:val="24"/>
        </w:rPr>
      </w:pPr>
      <w:r w:rsidRPr="0033294C">
        <w:rPr>
          <w:rFonts w:ascii="Times New Roman" w:hAnsi="Times New Roman" w:cs="Times New Roman"/>
          <w:bCs/>
          <w:sz w:val="24"/>
          <w:szCs w:val="24"/>
        </w:rPr>
        <w:t>Телекоммуникационные технологии</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Содержание учебной дисциплины позволяет реализовать </w:t>
      </w:r>
      <w:proofErr w:type="spellStart"/>
      <w:r w:rsidRPr="0033294C">
        <w:rPr>
          <w:rFonts w:ascii="Times New Roman" w:hAnsi="Times New Roman" w:cs="Times New Roman"/>
          <w:sz w:val="24"/>
          <w:szCs w:val="24"/>
        </w:rPr>
        <w:t>разноуровневое</w:t>
      </w:r>
      <w:proofErr w:type="spellEnd"/>
      <w:r w:rsidRPr="0033294C">
        <w:rPr>
          <w:rFonts w:ascii="Times New Roman" w:hAnsi="Times New Roman" w:cs="Times New Roman"/>
          <w:sz w:val="24"/>
          <w:szCs w:val="24"/>
        </w:rPr>
        <w:t xml:space="preserve"> изучение информатики для различных профилей профессионального образования и </w:t>
      </w:r>
      <w:r w:rsidRPr="0033294C">
        <w:rPr>
          <w:rFonts w:ascii="Times New Roman" w:hAnsi="Times New Roman" w:cs="Times New Roman"/>
          <w:sz w:val="24"/>
          <w:szCs w:val="24"/>
        </w:rPr>
        <w:lastRenderedPageBreak/>
        <w:t>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Изучение информатики на базовом уровне предусматривает освоение учебного материала всеми обучающимися,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Освоение учебной дисциплины «Информатика», учитывающей специфику осваиваемых специальностей СПО, предполагает углубленное изучение отдельных тем, активное использование различных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ИКТ.</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w:t>
      </w:r>
      <w:proofErr w:type="spellStart"/>
      <w:r w:rsidRPr="0033294C">
        <w:rPr>
          <w:rFonts w:ascii="Times New Roman" w:hAnsi="Times New Roman" w:cs="Times New Roman"/>
          <w:sz w:val="24"/>
          <w:szCs w:val="24"/>
        </w:rPr>
        <w:t>массмедиа</w:t>
      </w:r>
      <w:proofErr w:type="spellEnd"/>
      <w:r w:rsidRPr="0033294C">
        <w:rPr>
          <w:rFonts w:ascii="Times New Roman" w:hAnsi="Times New Roman" w:cs="Times New Roman"/>
          <w:sz w:val="24"/>
          <w:szCs w:val="24"/>
        </w:rPr>
        <w:t xml:space="preserve">, Интернете, в учебной и специальной литературе с соответствующим </w:t>
      </w:r>
      <w:bookmarkStart w:id="26" w:name="page11"/>
      <w:bookmarkEnd w:id="26"/>
      <w:r w:rsidRPr="0033294C">
        <w:rPr>
          <w:rFonts w:ascii="Times New Roman" w:hAnsi="Times New Roman" w:cs="Times New Roman"/>
          <w:sz w:val="24"/>
          <w:szCs w:val="24"/>
        </w:rPr>
        <w:t>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В содержании учебной дисциплины курсивом выделен материал, который при изучении информатики контролю не подлежит.</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Изучение общеобразовательной учебной дисциплины «Информатика»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w:t>
      </w:r>
    </w:p>
    <w:p w:rsidR="0033294C" w:rsidRPr="0033294C" w:rsidRDefault="0033294C" w:rsidP="00332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4"/>
          <w:szCs w:val="24"/>
        </w:rPr>
      </w:pPr>
    </w:p>
    <w:p w:rsidR="0033294C" w:rsidRPr="0033294C" w:rsidRDefault="0033294C" w:rsidP="0033294C">
      <w:pPr>
        <w:pStyle w:val="a0"/>
        <w:widowControl w:val="0"/>
        <w:autoSpaceDE w:val="0"/>
        <w:autoSpaceDN w:val="0"/>
        <w:adjustRightInd w:val="0"/>
        <w:spacing w:line="276" w:lineRule="auto"/>
        <w:ind w:left="142"/>
        <w:jc w:val="center"/>
        <w:rPr>
          <w:rFonts w:ascii="Times New Roman" w:hAnsi="Times New Roman" w:cs="Times New Roman"/>
          <w:sz w:val="24"/>
          <w:szCs w:val="24"/>
        </w:rPr>
      </w:pPr>
      <w:r w:rsidRPr="0033294C">
        <w:rPr>
          <w:rFonts w:ascii="Times New Roman" w:hAnsi="Times New Roman" w:cs="Times New Roman"/>
          <w:sz w:val="24"/>
          <w:szCs w:val="24"/>
        </w:rPr>
        <w:t>МЕСТО УЧЕБНОЙ ДИСЦИПЛИНЫ В УЧЕБНОМ ПЛАНЕ</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Учебная дисциплина «Информатика» входит в состав обязательной предметной области «Математика и информатика» ФГОС среднего общего образования.</w:t>
      </w:r>
    </w:p>
    <w:p w:rsidR="0033294C" w:rsidRPr="0033294C" w:rsidRDefault="0033294C" w:rsidP="0033294C">
      <w:pPr>
        <w:pStyle w:val="a0"/>
        <w:widowControl w:val="0"/>
        <w:numPr>
          <w:ilvl w:val="1"/>
          <w:numId w:val="7"/>
        </w:numPr>
        <w:tabs>
          <w:tab w:val="clear" w:pos="1440"/>
          <w:tab w:val="num" w:pos="494"/>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33294C" w:rsidRPr="0033294C" w:rsidRDefault="0033294C" w:rsidP="0033294C">
      <w:pPr>
        <w:pStyle w:val="a0"/>
        <w:widowControl w:val="0"/>
        <w:numPr>
          <w:ilvl w:val="1"/>
          <w:numId w:val="7"/>
        </w:numPr>
        <w:tabs>
          <w:tab w:val="clear" w:pos="1440"/>
          <w:tab w:val="num" w:pos="494"/>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учебных планах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33294C" w:rsidRPr="0033294C" w:rsidRDefault="0033294C" w:rsidP="0033294C">
      <w:pPr>
        <w:pStyle w:val="a0"/>
        <w:widowControl w:val="0"/>
        <w:autoSpaceDE w:val="0"/>
        <w:autoSpaceDN w:val="0"/>
        <w:adjustRightInd w:val="0"/>
        <w:spacing w:line="276" w:lineRule="auto"/>
        <w:rPr>
          <w:rFonts w:ascii="Times New Roman" w:hAnsi="Times New Roman" w:cs="Times New Roman"/>
          <w:sz w:val="24"/>
          <w:szCs w:val="24"/>
          <w:highlight w:val="cyan"/>
        </w:rPr>
      </w:pPr>
    </w:p>
    <w:p w:rsidR="0033294C" w:rsidRPr="0033294C" w:rsidRDefault="0033294C"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p w:rsidR="0033294C" w:rsidRPr="0033294C" w:rsidRDefault="0033294C" w:rsidP="0033294C">
      <w:pPr>
        <w:pStyle w:val="a0"/>
        <w:widowControl w:val="0"/>
        <w:autoSpaceDE w:val="0"/>
        <w:autoSpaceDN w:val="0"/>
        <w:adjustRightInd w:val="0"/>
        <w:spacing w:line="276" w:lineRule="auto"/>
        <w:jc w:val="center"/>
        <w:rPr>
          <w:rFonts w:ascii="Times New Roman" w:hAnsi="Times New Roman" w:cs="Times New Roman"/>
          <w:sz w:val="24"/>
          <w:szCs w:val="24"/>
        </w:rPr>
      </w:pPr>
      <w:r w:rsidRPr="0033294C">
        <w:rPr>
          <w:rFonts w:ascii="Times New Roman" w:hAnsi="Times New Roman" w:cs="Times New Roman"/>
          <w:sz w:val="24"/>
          <w:szCs w:val="24"/>
        </w:rPr>
        <w:t>РЕЗУЛЬТАТЫ ОСВОЕНИЯ УЧЕБНОЙ ДИСЦИПЛИНЫ</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
          <w:bCs/>
          <w:iCs/>
          <w:sz w:val="24"/>
          <w:szCs w:val="24"/>
        </w:rPr>
        <w:lastRenderedPageBreak/>
        <w:t>Личностные</w:t>
      </w:r>
      <w:r w:rsidRPr="0033294C">
        <w:rPr>
          <w:rFonts w:ascii="Times New Roman" w:hAnsi="Times New Roman" w:cs="Times New Roman"/>
          <w:bCs/>
          <w:iCs/>
          <w:sz w:val="24"/>
          <w:szCs w:val="24"/>
        </w:rPr>
        <w:t xml:space="preserve"> результаты освоения основной образовательной программы должны отражать: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3) готовность к служению Отечеству, его защите;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4)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5)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33294C">
        <w:rPr>
          <w:rFonts w:ascii="Times New Roman" w:hAnsi="Times New Roman" w:cs="Times New Roman"/>
          <w:bCs/>
          <w:iCs/>
          <w:sz w:val="24"/>
          <w:szCs w:val="24"/>
        </w:rPr>
        <w:t>Минобрнауки</w:t>
      </w:r>
      <w:proofErr w:type="spellEnd"/>
      <w:r w:rsidRPr="0033294C">
        <w:rPr>
          <w:rFonts w:ascii="Times New Roman" w:hAnsi="Times New Roman" w:cs="Times New Roman"/>
          <w:bCs/>
          <w:iCs/>
          <w:sz w:val="24"/>
          <w:szCs w:val="24"/>
        </w:rPr>
        <w:t xml:space="preserve"> России от 29.06.2017 N 613)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lastRenderedPageBreak/>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14)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3294C" w:rsidRPr="0033294C" w:rsidRDefault="0033294C" w:rsidP="0033294C">
      <w:pPr>
        <w:pStyle w:val="a0"/>
        <w:widowControl w:val="0"/>
        <w:tabs>
          <w:tab w:val="left" w:pos="284"/>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b/>
          <w:sz w:val="24"/>
          <w:szCs w:val="24"/>
        </w:rPr>
      </w:pP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proofErr w:type="spellStart"/>
      <w:r w:rsidRPr="0033294C">
        <w:rPr>
          <w:rFonts w:ascii="Times New Roman" w:hAnsi="Times New Roman" w:cs="Times New Roman"/>
          <w:b/>
          <w:sz w:val="24"/>
          <w:szCs w:val="24"/>
        </w:rPr>
        <w:t>Метапредметные</w:t>
      </w:r>
      <w:proofErr w:type="spellEnd"/>
      <w:r w:rsidRPr="0033294C">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29.12.2014 N 1645)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3294C" w:rsidRPr="0033294C" w:rsidRDefault="0033294C" w:rsidP="0033294C">
      <w:pPr>
        <w:pStyle w:val="a0"/>
        <w:widowControl w:val="0"/>
        <w:autoSpaceDE w:val="0"/>
        <w:autoSpaceDN w:val="0"/>
        <w:adjustRightInd w:val="0"/>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9) владение навыками познавательной рефлексии как осознания совершаемых </w:t>
      </w:r>
      <w:r w:rsidRPr="0033294C">
        <w:rPr>
          <w:rFonts w:ascii="Times New Roman" w:hAnsi="Times New Roman" w:cs="Times New Roman"/>
          <w:sz w:val="24"/>
          <w:szCs w:val="24"/>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Требования  к  </w:t>
      </w:r>
      <w:r w:rsidRPr="0033294C">
        <w:rPr>
          <w:rFonts w:ascii="Times New Roman" w:hAnsi="Times New Roman" w:cs="Times New Roman"/>
          <w:b/>
          <w:sz w:val="24"/>
          <w:szCs w:val="24"/>
        </w:rPr>
        <w:t>предметным</w:t>
      </w:r>
      <w:r w:rsidRPr="0033294C">
        <w:rPr>
          <w:rFonts w:ascii="Times New Roman" w:hAnsi="Times New Roman" w:cs="Times New Roman"/>
          <w:sz w:val="24"/>
          <w:szCs w:val="24"/>
        </w:rPr>
        <w:t xml:space="preserve">  результатам  освоения  базового   курса информатики должны отражать:</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представлений о роли  информации  и  связанных  с  ней  процессов  в  окружающем мире;</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2) владение навыками алгоритмического мышления и  понимание  необходимости  формального  описания алгоритмов;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5)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6) владение компьютерными средствами представления и анализа данных;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7)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p>
    <w:p w:rsidR="0033294C" w:rsidRPr="0033294C" w:rsidRDefault="0033294C" w:rsidP="0033294C">
      <w:pPr>
        <w:pStyle w:val="a0"/>
        <w:widowControl w:val="0"/>
        <w:autoSpaceDE w:val="0"/>
        <w:autoSpaceDN w:val="0"/>
        <w:adjustRightInd w:val="0"/>
        <w:spacing w:line="276" w:lineRule="auto"/>
        <w:ind w:right="77"/>
        <w:jc w:val="center"/>
        <w:rPr>
          <w:rFonts w:ascii="Times New Roman" w:hAnsi="Times New Roman" w:cs="Times New Roman"/>
          <w:sz w:val="24"/>
          <w:szCs w:val="24"/>
        </w:rPr>
      </w:pPr>
      <w:r w:rsidRPr="0033294C">
        <w:rPr>
          <w:rFonts w:ascii="Times New Roman" w:hAnsi="Times New Roman" w:cs="Times New Roman"/>
          <w:sz w:val="24"/>
          <w:szCs w:val="24"/>
        </w:rPr>
        <w:t>СОДЕРЖАНИЕ УЧЕБНОЙ ДИСЦИПЛИНЫ</w:t>
      </w:r>
    </w:p>
    <w:p w:rsidR="0033294C" w:rsidRPr="0033294C" w:rsidRDefault="0033294C" w:rsidP="0033294C">
      <w:pPr>
        <w:pStyle w:val="a0"/>
        <w:widowControl w:val="0"/>
        <w:autoSpaceDE w:val="0"/>
        <w:autoSpaceDN w:val="0"/>
        <w:adjustRightInd w:val="0"/>
        <w:spacing w:line="276" w:lineRule="auto"/>
        <w:ind w:left="3860"/>
        <w:jc w:val="both"/>
        <w:rPr>
          <w:rFonts w:ascii="Times New Roman" w:hAnsi="Times New Roman" w:cs="Times New Roman"/>
          <w:sz w:val="24"/>
          <w:szCs w:val="24"/>
        </w:rPr>
      </w:pPr>
      <w:r w:rsidRPr="0033294C">
        <w:rPr>
          <w:rFonts w:ascii="Times New Roman" w:hAnsi="Times New Roman" w:cs="Times New Roman"/>
          <w:i/>
          <w:iCs/>
          <w:sz w:val="24"/>
          <w:szCs w:val="24"/>
        </w:rPr>
        <w:t>Введение</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специальности.</w:t>
      </w:r>
    </w:p>
    <w:p w:rsidR="0033294C" w:rsidRPr="0033294C" w:rsidRDefault="0033294C" w:rsidP="0033294C">
      <w:pPr>
        <w:pStyle w:val="a0"/>
        <w:widowControl w:val="0"/>
        <w:numPr>
          <w:ilvl w:val="2"/>
          <w:numId w:val="8"/>
        </w:numPr>
        <w:tabs>
          <w:tab w:val="clear" w:pos="2160"/>
          <w:tab w:val="num" w:pos="2080"/>
        </w:tabs>
        <w:overflowPunct w:val="0"/>
        <w:autoSpaceDE w:val="0"/>
        <w:autoSpaceDN w:val="0"/>
        <w:adjustRightInd w:val="0"/>
        <w:spacing w:after="0" w:line="276" w:lineRule="auto"/>
        <w:ind w:left="208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t xml:space="preserve">Информационная деятельность человека </w:t>
      </w:r>
    </w:p>
    <w:p w:rsidR="0033294C" w:rsidRPr="0033294C" w:rsidRDefault="0033294C" w:rsidP="0033294C">
      <w:pPr>
        <w:pStyle w:val="a0"/>
        <w:widowControl w:val="0"/>
        <w:numPr>
          <w:ilvl w:val="0"/>
          <w:numId w:val="9"/>
        </w:numPr>
        <w:tabs>
          <w:tab w:val="clear" w:pos="720"/>
          <w:tab w:val="num" w:pos="762"/>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color w:val="000000"/>
          <w:sz w:val="24"/>
          <w:szCs w:val="24"/>
        </w:rPr>
        <w:t xml:space="preserve">Виды профессиональной информационной деятельности человека с использованием технических средств и информационных ресурсов. </w:t>
      </w:r>
      <w:r w:rsidRPr="0033294C">
        <w:rPr>
          <w:rFonts w:ascii="Times New Roman" w:hAnsi="Times New Roman" w:cs="Times New Roman"/>
          <w:sz w:val="24"/>
          <w:szCs w:val="24"/>
        </w:rPr>
        <w:t xml:space="preserve">Основные этапы развития информационного общества. Этапы развития технических средств и информационных ресурсов. </w:t>
      </w:r>
    </w:p>
    <w:p w:rsidR="0033294C" w:rsidRPr="0033294C" w:rsidRDefault="0033294C" w:rsidP="0033294C">
      <w:pPr>
        <w:pStyle w:val="a0"/>
        <w:widowControl w:val="0"/>
        <w:numPr>
          <w:ilvl w:val="0"/>
          <w:numId w:val="9"/>
        </w:numPr>
        <w:tabs>
          <w:tab w:val="clear" w:pos="720"/>
          <w:tab w:val="num" w:pos="759"/>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Правовые нормы, относящиеся к информации, правонарушения в информационной сфере</w:t>
      </w:r>
      <w:r w:rsidRPr="0033294C">
        <w:rPr>
          <w:rFonts w:ascii="Times New Roman" w:hAnsi="Times New Roman" w:cs="Times New Roman"/>
          <w:color w:val="000000"/>
          <w:sz w:val="24"/>
          <w:szCs w:val="24"/>
        </w:rPr>
        <w:t>,  меры  их  предупреждения.</w:t>
      </w:r>
      <w:r w:rsidRPr="0033294C">
        <w:rPr>
          <w:rFonts w:ascii="Times New Roman" w:hAnsi="Times New Roman" w:cs="Times New Roman"/>
          <w:sz w:val="24"/>
          <w:szCs w:val="24"/>
        </w:rPr>
        <w:t xml:space="preserve"> </w:t>
      </w:r>
    </w:p>
    <w:p w:rsidR="0033294C" w:rsidRPr="0033294C" w:rsidRDefault="0033294C" w:rsidP="0033294C">
      <w:pPr>
        <w:pStyle w:val="a0"/>
        <w:widowControl w:val="0"/>
        <w:autoSpaceDE w:val="0"/>
        <w:autoSpaceDN w:val="0"/>
        <w:adjustRightInd w:val="0"/>
        <w:spacing w:line="276" w:lineRule="auto"/>
        <w:ind w:firstLine="851"/>
        <w:jc w:val="both"/>
        <w:rPr>
          <w:rFonts w:ascii="Times New Roman" w:hAnsi="Times New Roman" w:cs="Times New Roman"/>
          <w:sz w:val="24"/>
          <w:szCs w:val="24"/>
        </w:rPr>
      </w:pPr>
    </w:p>
    <w:p w:rsidR="0033294C" w:rsidRPr="0033294C" w:rsidRDefault="0033294C" w:rsidP="0033294C">
      <w:pPr>
        <w:pStyle w:val="a0"/>
        <w:widowControl w:val="0"/>
        <w:numPr>
          <w:ilvl w:val="1"/>
          <w:numId w:val="9"/>
        </w:numPr>
        <w:tabs>
          <w:tab w:val="clear" w:pos="1440"/>
          <w:tab w:val="num" w:pos="1940"/>
        </w:tabs>
        <w:overflowPunct w:val="0"/>
        <w:autoSpaceDE w:val="0"/>
        <w:autoSpaceDN w:val="0"/>
        <w:adjustRightInd w:val="0"/>
        <w:spacing w:after="0" w:line="276" w:lineRule="auto"/>
        <w:ind w:left="194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t xml:space="preserve">Информация и информационные процессы </w:t>
      </w:r>
    </w:p>
    <w:p w:rsidR="0033294C" w:rsidRPr="0033294C" w:rsidRDefault="0033294C" w:rsidP="0033294C">
      <w:pPr>
        <w:pStyle w:val="a0"/>
        <w:widowControl w:val="0"/>
        <w:numPr>
          <w:ilvl w:val="0"/>
          <w:numId w:val="10"/>
        </w:numPr>
        <w:tabs>
          <w:tab w:val="clear" w:pos="720"/>
          <w:tab w:val="num" w:pos="771"/>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lastRenderedPageBreak/>
        <w:t xml:space="preserve">Подходы к понятию и измерению информации. </w:t>
      </w:r>
      <w:r w:rsidRPr="0033294C">
        <w:rPr>
          <w:rFonts w:ascii="Times New Roman" w:hAnsi="Times New Roman" w:cs="Times New Roman"/>
          <w:color w:val="000000"/>
          <w:sz w:val="24"/>
          <w:szCs w:val="24"/>
        </w:rPr>
        <w:t xml:space="preserve">Единицы измерения информации. </w:t>
      </w:r>
      <w:r w:rsidRPr="0033294C">
        <w:rPr>
          <w:rFonts w:ascii="Times New Roman" w:hAnsi="Times New Roman" w:cs="Times New Roman"/>
          <w:sz w:val="24"/>
          <w:szCs w:val="24"/>
        </w:rPr>
        <w:t xml:space="preserve"> Информационные объекты различных видов. </w:t>
      </w:r>
    </w:p>
    <w:p w:rsidR="0033294C" w:rsidRPr="0033294C" w:rsidRDefault="0033294C" w:rsidP="0033294C">
      <w:pPr>
        <w:pStyle w:val="a0"/>
        <w:widowControl w:val="0"/>
        <w:overflowPunct w:val="0"/>
        <w:autoSpaceDE w:val="0"/>
        <w:autoSpaceDN w:val="0"/>
        <w:adjustRightInd w:val="0"/>
        <w:spacing w:line="276" w:lineRule="auto"/>
        <w:ind w:left="36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 xml:space="preserve">Практическое занятие </w:t>
      </w:r>
    </w:p>
    <w:p w:rsidR="0033294C" w:rsidRPr="0033294C" w:rsidRDefault="0033294C" w:rsidP="0033294C">
      <w:pPr>
        <w:pStyle w:val="a0"/>
        <w:widowControl w:val="0"/>
        <w:overflowPunct w:val="0"/>
        <w:autoSpaceDE w:val="0"/>
        <w:autoSpaceDN w:val="0"/>
        <w:adjustRightInd w:val="0"/>
        <w:spacing w:line="276" w:lineRule="auto"/>
        <w:ind w:left="360" w:firstLine="851"/>
        <w:jc w:val="both"/>
        <w:rPr>
          <w:rFonts w:ascii="Times New Roman" w:hAnsi="Times New Roman" w:cs="Times New Roman"/>
          <w:sz w:val="24"/>
          <w:szCs w:val="24"/>
        </w:rPr>
      </w:pPr>
      <w:r w:rsidRPr="0033294C">
        <w:rPr>
          <w:rFonts w:ascii="Times New Roman" w:hAnsi="Times New Roman" w:cs="Times New Roman"/>
          <w:sz w:val="24"/>
          <w:szCs w:val="24"/>
        </w:rPr>
        <w:t>Определение количества информации и информационных объемов</w:t>
      </w:r>
    </w:p>
    <w:p w:rsidR="0033294C" w:rsidRPr="0033294C" w:rsidRDefault="0033294C" w:rsidP="0033294C">
      <w:pPr>
        <w:pStyle w:val="a0"/>
        <w:widowControl w:val="0"/>
        <w:numPr>
          <w:ilvl w:val="0"/>
          <w:numId w:val="10"/>
        </w:numPr>
        <w:tabs>
          <w:tab w:val="clear" w:pos="720"/>
          <w:tab w:val="num" w:pos="771"/>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Дискретное (цифровое) представление текстовой, графической, звуковой информации и видеоинформации. Универсальность дискретного (цифрового) представления информации. </w:t>
      </w:r>
      <w:r w:rsidRPr="0033294C">
        <w:rPr>
          <w:rFonts w:ascii="Times New Roman" w:hAnsi="Times New Roman" w:cs="Times New Roman"/>
          <w:iCs/>
          <w:sz w:val="24"/>
          <w:szCs w:val="24"/>
        </w:rPr>
        <w:t>Представление информации в различных системах счисления.</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Практические занятия</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color w:val="000000"/>
          <w:sz w:val="24"/>
          <w:szCs w:val="24"/>
        </w:rPr>
      </w:pPr>
      <w:r w:rsidRPr="0033294C">
        <w:rPr>
          <w:rFonts w:ascii="Times New Roman" w:hAnsi="Times New Roman" w:cs="Times New Roman"/>
          <w:color w:val="000000"/>
          <w:sz w:val="24"/>
          <w:szCs w:val="24"/>
        </w:rPr>
        <w:t>Кодирование символов в памяти ЭВМ.</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Перевод чисел из одной системы счисления в другую.</w:t>
      </w:r>
    </w:p>
    <w:p w:rsidR="0033294C" w:rsidRPr="0033294C" w:rsidRDefault="0033294C" w:rsidP="0033294C">
      <w:pPr>
        <w:pStyle w:val="a0"/>
        <w:widowControl w:val="0"/>
        <w:numPr>
          <w:ilvl w:val="0"/>
          <w:numId w:val="10"/>
        </w:numPr>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Основные информационные процессы и их реализация с помощью компьютеров: обработка, хранение, поиск и передача информации. </w:t>
      </w:r>
    </w:p>
    <w:p w:rsidR="0033294C" w:rsidRPr="0033294C" w:rsidRDefault="0033294C" w:rsidP="0033294C">
      <w:pPr>
        <w:pStyle w:val="a0"/>
        <w:widowControl w:val="0"/>
        <w:tabs>
          <w:tab w:val="left" w:pos="993"/>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Принципы обработки информации при помощи компьютера. Арифметические и логические основы работы компьютера. </w:t>
      </w:r>
    </w:p>
    <w:p w:rsidR="0033294C" w:rsidRPr="0033294C" w:rsidRDefault="0033294C" w:rsidP="0033294C">
      <w:pPr>
        <w:pStyle w:val="a0"/>
        <w:widowControl w:val="0"/>
        <w:tabs>
          <w:tab w:val="left" w:pos="993"/>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Хранение информационных объектов различных видов на разных цифровых носителях. Архив информации.</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Практические занятия</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color w:val="000000"/>
          <w:sz w:val="24"/>
          <w:szCs w:val="24"/>
        </w:rPr>
        <w:t>Построение таблиц истинности сложных высказываний</w:t>
      </w:r>
      <w:r w:rsidRPr="0033294C">
        <w:rPr>
          <w:rFonts w:ascii="Times New Roman" w:hAnsi="Times New Roman" w:cs="Times New Roman"/>
          <w:b/>
          <w:bCs/>
          <w:i/>
          <w:iCs/>
          <w:sz w:val="24"/>
          <w:szCs w:val="24"/>
        </w:rPr>
        <w:t>.</w:t>
      </w:r>
      <w:r w:rsidRPr="0033294C">
        <w:rPr>
          <w:rFonts w:ascii="Times New Roman" w:hAnsi="Times New Roman" w:cs="Times New Roman"/>
          <w:sz w:val="24"/>
          <w:szCs w:val="24"/>
        </w:rPr>
        <w:t xml:space="preserve"> </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p>
    <w:p w:rsidR="0033294C" w:rsidRPr="0033294C" w:rsidRDefault="0033294C" w:rsidP="0033294C">
      <w:pPr>
        <w:pStyle w:val="a0"/>
        <w:widowControl w:val="0"/>
        <w:numPr>
          <w:ilvl w:val="1"/>
          <w:numId w:val="11"/>
        </w:numPr>
        <w:tabs>
          <w:tab w:val="clear" w:pos="1440"/>
          <w:tab w:val="num" w:pos="860"/>
        </w:tabs>
        <w:overflowPunct w:val="0"/>
        <w:autoSpaceDE w:val="0"/>
        <w:autoSpaceDN w:val="0"/>
        <w:adjustRightInd w:val="0"/>
        <w:spacing w:after="0" w:line="276" w:lineRule="auto"/>
        <w:ind w:left="86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t xml:space="preserve">Средства информационных и коммуникационных технологий </w:t>
      </w:r>
    </w:p>
    <w:p w:rsidR="0033294C" w:rsidRPr="0033294C" w:rsidRDefault="0033294C" w:rsidP="0033294C">
      <w:pPr>
        <w:pStyle w:val="a0"/>
        <w:widowControl w:val="0"/>
        <w:numPr>
          <w:ilvl w:val="0"/>
          <w:numId w:val="12"/>
        </w:numPr>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iCs/>
          <w:sz w:val="24"/>
          <w:szCs w:val="24"/>
        </w:rPr>
        <w:t>Архитектура компьютеров</w:t>
      </w:r>
      <w:r w:rsidRPr="0033294C">
        <w:rPr>
          <w:rFonts w:ascii="Times New Roman" w:hAnsi="Times New Roman" w:cs="Times New Roman"/>
          <w:sz w:val="24"/>
          <w:szCs w:val="24"/>
        </w:rPr>
        <w:t>.</w:t>
      </w:r>
      <w:r w:rsidRPr="0033294C">
        <w:rPr>
          <w:rFonts w:ascii="Times New Roman" w:hAnsi="Times New Roman" w:cs="Times New Roman"/>
          <w:iCs/>
          <w:sz w:val="24"/>
          <w:szCs w:val="24"/>
        </w:rPr>
        <w:t xml:space="preserve"> </w:t>
      </w:r>
      <w:r w:rsidRPr="0033294C">
        <w:rPr>
          <w:rFonts w:ascii="Times New Roman" w:hAnsi="Times New Roman" w:cs="Times New Roman"/>
          <w:sz w:val="24"/>
          <w:szCs w:val="24"/>
        </w:rPr>
        <w:t>Основные характеристики компьютеров.</w:t>
      </w:r>
      <w:r w:rsidRPr="0033294C">
        <w:rPr>
          <w:rFonts w:ascii="Times New Roman" w:hAnsi="Times New Roman" w:cs="Times New Roman"/>
          <w:iCs/>
          <w:sz w:val="24"/>
          <w:szCs w:val="24"/>
        </w:rPr>
        <w:t xml:space="preserve"> </w:t>
      </w:r>
      <w:r w:rsidRPr="0033294C">
        <w:rPr>
          <w:rFonts w:ascii="Times New Roman" w:hAnsi="Times New Roman" w:cs="Times New Roman"/>
          <w:sz w:val="24"/>
          <w:szCs w:val="24"/>
        </w:rPr>
        <w:t xml:space="preserve">Многообразие компьютеров. Многообразие внешних устройств, подключаемых к компьютеру. </w:t>
      </w:r>
    </w:p>
    <w:p w:rsidR="0033294C" w:rsidRPr="0033294C" w:rsidRDefault="0033294C" w:rsidP="0033294C">
      <w:pPr>
        <w:pStyle w:val="a0"/>
        <w:widowControl w:val="0"/>
        <w:overflowPunct w:val="0"/>
        <w:autoSpaceDE w:val="0"/>
        <w:autoSpaceDN w:val="0"/>
        <w:adjustRightInd w:val="0"/>
        <w:spacing w:line="276" w:lineRule="auto"/>
        <w:ind w:left="284" w:firstLine="851"/>
        <w:jc w:val="both"/>
        <w:rPr>
          <w:rFonts w:ascii="Times New Roman" w:hAnsi="Times New Roman" w:cs="Times New Roman"/>
          <w:sz w:val="24"/>
          <w:szCs w:val="24"/>
        </w:rPr>
      </w:pPr>
      <w:r w:rsidRPr="0033294C">
        <w:rPr>
          <w:rFonts w:ascii="Times New Roman" w:hAnsi="Times New Roman" w:cs="Times New Roman"/>
          <w:sz w:val="24"/>
          <w:szCs w:val="24"/>
        </w:rPr>
        <w:t>Виды программного обеспечения компьютеров.</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Файловая система. Работа с носителями информации. </w:t>
      </w:r>
      <w:proofErr w:type="spellStart"/>
      <w:r w:rsidRPr="0033294C">
        <w:rPr>
          <w:rFonts w:ascii="Times New Roman" w:hAnsi="Times New Roman" w:cs="Times New Roman"/>
          <w:sz w:val="24"/>
          <w:szCs w:val="24"/>
        </w:rPr>
        <w:t>Инсталяция</w:t>
      </w:r>
      <w:proofErr w:type="spellEnd"/>
      <w:r w:rsidRPr="0033294C">
        <w:rPr>
          <w:rFonts w:ascii="Times New Roman" w:hAnsi="Times New Roman" w:cs="Times New Roman"/>
          <w:sz w:val="24"/>
          <w:szCs w:val="24"/>
        </w:rPr>
        <w:t xml:space="preserve"> программ. Хранение информационных объектов различных видов на различных цифровых носителях.</w:t>
      </w:r>
    </w:p>
    <w:p w:rsidR="0033294C" w:rsidRPr="0033294C" w:rsidRDefault="0033294C" w:rsidP="0033294C">
      <w:pPr>
        <w:pStyle w:val="a0"/>
        <w:widowControl w:val="0"/>
        <w:overflowPunct w:val="0"/>
        <w:autoSpaceDE w:val="0"/>
        <w:autoSpaceDN w:val="0"/>
        <w:adjustRightInd w:val="0"/>
        <w:spacing w:line="276" w:lineRule="auto"/>
        <w:ind w:left="36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 xml:space="preserve">Лабораторные работы </w:t>
      </w:r>
    </w:p>
    <w:p w:rsidR="0033294C" w:rsidRPr="0033294C" w:rsidRDefault="0033294C" w:rsidP="0033294C">
      <w:pPr>
        <w:pStyle w:val="a0"/>
        <w:widowControl w:val="0"/>
        <w:tabs>
          <w:tab w:val="left" w:pos="9781"/>
        </w:tabs>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Операционная система</w:t>
      </w:r>
      <w:r w:rsidRPr="0033294C">
        <w:rPr>
          <w:rFonts w:ascii="Times New Roman" w:hAnsi="Times New Roman" w:cs="Times New Roman"/>
          <w:b/>
          <w:bCs/>
          <w:i/>
          <w:iCs/>
          <w:sz w:val="24"/>
          <w:szCs w:val="24"/>
        </w:rPr>
        <w:t>.</w:t>
      </w:r>
      <w:r w:rsidRPr="0033294C">
        <w:rPr>
          <w:rFonts w:ascii="Times New Roman" w:hAnsi="Times New Roman" w:cs="Times New Roman"/>
          <w:sz w:val="24"/>
          <w:szCs w:val="24"/>
        </w:rPr>
        <w:t xml:space="preserve"> Графический интерфейс пользователя.</w:t>
      </w:r>
    </w:p>
    <w:p w:rsidR="0033294C" w:rsidRPr="0033294C" w:rsidRDefault="0033294C" w:rsidP="0033294C">
      <w:pPr>
        <w:pStyle w:val="a0"/>
        <w:widowControl w:val="0"/>
        <w:tabs>
          <w:tab w:val="left" w:pos="9781"/>
        </w:tabs>
        <w:overflowPunct w:val="0"/>
        <w:autoSpaceDE w:val="0"/>
        <w:autoSpaceDN w:val="0"/>
        <w:adjustRightInd w:val="0"/>
        <w:spacing w:line="276" w:lineRule="auto"/>
        <w:ind w:firstLine="851"/>
        <w:jc w:val="both"/>
        <w:rPr>
          <w:rFonts w:ascii="Times New Roman" w:hAnsi="Times New Roman" w:cs="Times New Roman"/>
          <w:color w:val="000000"/>
          <w:sz w:val="24"/>
          <w:szCs w:val="24"/>
        </w:rPr>
      </w:pPr>
      <w:r w:rsidRPr="0033294C">
        <w:rPr>
          <w:rFonts w:ascii="Times New Roman" w:hAnsi="Times New Roman" w:cs="Times New Roman"/>
          <w:sz w:val="24"/>
          <w:szCs w:val="24"/>
        </w:rPr>
        <w:t>Файл как единица хранения информации на компьютере</w:t>
      </w:r>
      <w:r w:rsidRPr="0033294C">
        <w:rPr>
          <w:rFonts w:ascii="Times New Roman" w:hAnsi="Times New Roman" w:cs="Times New Roman"/>
          <w:b/>
          <w:bCs/>
          <w:i/>
          <w:iCs/>
          <w:sz w:val="24"/>
          <w:szCs w:val="24"/>
        </w:rPr>
        <w:t>.</w:t>
      </w:r>
      <w:r w:rsidRPr="0033294C">
        <w:rPr>
          <w:rFonts w:ascii="Times New Roman" w:hAnsi="Times New Roman" w:cs="Times New Roman"/>
          <w:sz w:val="24"/>
          <w:szCs w:val="24"/>
        </w:rPr>
        <w:t xml:space="preserve"> Атрибуты файла и его объем</w:t>
      </w:r>
      <w:r w:rsidRPr="0033294C">
        <w:rPr>
          <w:rFonts w:ascii="Times New Roman" w:hAnsi="Times New Roman" w:cs="Times New Roman"/>
          <w:b/>
          <w:bCs/>
          <w:i/>
          <w:iCs/>
          <w:sz w:val="24"/>
          <w:szCs w:val="24"/>
        </w:rPr>
        <w:t>.</w:t>
      </w:r>
      <w:r w:rsidRPr="0033294C">
        <w:rPr>
          <w:rFonts w:ascii="Times New Roman" w:hAnsi="Times New Roman" w:cs="Times New Roman"/>
          <w:sz w:val="24"/>
          <w:szCs w:val="24"/>
        </w:rPr>
        <w:t xml:space="preserve"> </w:t>
      </w:r>
      <w:r w:rsidRPr="0033294C">
        <w:rPr>
          <w:rFonts w:ascii="Times New Roman" w:hAnsi="Times New Roman" w:cs="Times New Roman"/>
          <w:color w:val="000000"/>
          <w:sz w:val="24"/>
          <w:szCs w:val="24"/>
        </w:rPr>
        <w:t>Операции с файлами, папками (создание, копирование, переименование, перемещение, удаление, поиск, просмотр).</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color w:val="000000"/>
          <w:sz w:val="24"/>
          <w:szCs w:val="24"/>
        </w:rPr>
        <w:t>Работа с носителями информации. Работа с антивирусными программами и архиваторами.</w:t>
      </w:r>
    </w:p>
    <w:p w:rsidR="0033294C" w:rsidRPr="0033294C" w:rsidRDefault="0033294C" w:rsidP="0033294C">
      <w:pPr>
        <w:pStyle w:val="a0"/>
        <w:widowControl w:val="0"/>
        <w:numPr>
          <w:ilvl w:val="0"/>
          <w:numId w:val="13"/>
        </w:numPr>
        <w:tabs>
          <w:tab w:val="clear" w:pos="720"/>
          <w:tab w:val="num" w:pos="755"/>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Объединение компьютеров в локальную сеть. Виды сетей. Программное и аппаратное обеспечение компьютерных сетей. Сетевые операционные системы. Организация работы пользователей в локальных компьютерных сетях. Разграничение прав доступа в сети, общее дисковое пространство в локальной сети. Защита информации.</w:t>
      </w:r>
    </w:p>
    <w:p w:rsidR="0033294C" w:rsidRPr="0033294C" w:rsidRDefault="0033294C" w:rsidP="0033294C">
      <w:pPr>
        <w:widowControl w:val="0"/>
        <w:autoSpaceDE w:val="0"/>
        <w:autoSpaceDN w:val="0"/>
        <w:adjustRightInd w:val="0"/>
        <w:spacing w:line="276" w:lineRule="auto"/>
        <w:ind w:left="120" w:firstLine="851"/>
        <w:jc w:val="both"/>
        <w:rPr>
          <w:rFonts w:ascii="Times New Roman" w:hAnsi="Times New Roman" w:cs="Times New Roman"/>
          <w:sz w:val="24"/>
          <w:szCs w:val="24"/>
        </w:rPr>
      </w:pPr>
    </w:p>
    <w:p w:rsidR="0033294C" w:rsidRPr="0033294C" w:rsidRDefault="0033294C" w:rsidP="0033294C">
      <w:pPr>
        <w:pStyle w:val="a0"/>
        <w:widowControl w:val="0"/>
        <w:numPr>
          <w:ilvl w:val="2"/>
          <w:numId w:val="14"/>
        </w:numPr>
        <w:tabs>
          <w:tab w:val="clear" w:pos="2160"/>
          <w:tab w:val="num" w:pos="567"/>
        </w:tabs>
        <w:overflowPunct w:val="0"/>
        <w:autoSpaceDE w:val="0"/>
        <w:autoSpaceDN w:val="0"/>
        <w:adjustRightInd w:val="0"/>
        <w:spacing w:after="0" w:line="276" w:lineRule="auto"/>
        <w:ind w:left="2780" w:right="184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lastRenderedPageBreak/>
        <w:t>Технологии создания и преобразования информационных объектов</w:t>
      </w:r>
    </w:p>
    <w:p w:rsidR="0033294C" w:rsidRPr="0033294C" w:rsidRDefault="0033294C" w:rsidP="0033294C">
      <w:pPr>
        <w:pStyle w:val="a0"/>
        <w:widowControl w:val="0"/>
        <w:numPr>
          <w:ilvl w:val="1"/>
          <w:numId w:val="15"/>
        </w:numPr>
        <w:tabs>
          <w:tab w:val="clear" w:pos="1440"/>
          <w:tab w:val="num" w:pos="750"/>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Понятие об информационных системах и </w:t>
      </w:r>
      <w:r w:rsidRPr="0033294C">
        <w:rPr>
          <w:rFonts w:ascii="Times New Roman" w:hAnsi="Times New Roman" w:cs="Times New Roman"/>
          <w:i/>
          <w:iCs/>
          <w:sz w:val="24"/>
          <w:szCs w:val="24"/>
        </w:rPr>
        <w:t>автоматизации информационных</w:t>
      </w:r>
      <w:r w:rsidRPr="0033294C">
        <w:rPr>
          <w:rFonts w:ascii="Times New Roman" w:hAnsi="Times New Roman" w:cs="Times New Roman"/>
          <w:sz w:val="24"/>
          <w:szCs w:val="24"/>
        </w:rPr>
        <w:t xml:space="preserve"> </w:t>
      </w:r>
      <w:r w:rsidRPr="0033294C">
        <w:rPr>
          <w:rFonts w:ascii="Times New Roman" w:hAnsi="Times New Roman" w:cs="Times New Roman"/>
          <w:i/>
          <w:iCs/>
          <w:sz w:val="24"/>
          <w:szCs w:val="24"/>
        </w:rPr>
        <w:t>процессов</w:t>
      </w:r>
      <w:r w:rsidRPr="0033294C">
        <w:rPr>
          <w:rFonts w:ascii="Times New Roman" w:hAnsi="Times New Roman" w:cs="Times New Roman"/>
          <w:sz w:val="24"/>
          <w:szCs w:val="24"/>
        </w:rPr>
        <w:t>.</w:t>
      </w:r>
      <w:r w:rsidRPr="0033294C">
        <w:rPr>
          <w:rFonts w:ascii="Times New Roman" w:hAnsi="Times New Roman" w:cs="Times New Roman"/>
          <w:i/>
          <w:iCs/>
          <w:sz w:val="24"/>
          <w:szCs w:val="24"/>
        </w:rPr>
        <w:t xml:space="preserve">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4.1.1. Возможности настольных издательских систем: создание, организация и основные способы преобразования (верстки) текста.</w:t>
      </w:r>
    </w:p>
    <w:p w:rsidR="0033294C" w:rsidRPr="0033294C" w:rsidRDefault="0033294C" w:rsidP="0033294C">
      <w:pPr>
        <w:pStyle w:val="a0"/>
        <w:widowControl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Лабораторные работы</w:t>
      </w:r>
    </w:p>
    <w:p w:rsidR="0033294C" w:rsidRPr="0033294C" w:rsidRDefault="0033294C" w:rsidP="0033294C">
      <w:pPr>
        <w:pStyle w:val="a0"/>
        <w:widowControl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Работа с текстовым редактором: ввод, редактирование и форматирование текстовых документов, создание таблиц, ввод данных, вставка объектов Использование систем проверки орфографии и грамматики</w:t>
      </w:r>
      <w:r w:rsidRPr="0033294C">
        <w:rPr>
          <w:rFonts w:ascii="Times New Roman" w:hAnsi="Times New Roman" w:cs="Times New Roman"/>
          <w:b/>
          <w:bCs/>
          <w:i/>
          <w:iCs/>
          <w:sz w:val="24"/>
          <w:szCs w:val="24"/>
        </w:rPr>
        <w:t>.</w:t>
      </w:r>
    </w:p>
    <w:p w:rsidR="0033294C" w:rsidRPr="0033294C" w:rsidRDefault="0033294C" w:rsidP="0033294C">
      <w:pPr>
        <w:pStyle w:val="a0"/>
        <w:widowControl w:val="0"/>
        <w:numPr>
          <w:ilvl w:val="0"/>
          <w:numId w:val="16"/>
        </w:numPr>
        <w:tabs>
          <w:tab w:val="clear" w:pos="720"/>
          <w:tab w:val="num" w:pos="962"/>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Возможности динамических (электронных) таблиц. Математическая обработка числовых данных. </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 xml:space="preserve">Лабораторные работы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Использование различных возможностей динамических (электронных) таблиц.</w:t>
      </w:r>
    </w:p>
    <w:p w:rsidR="0033294C" w:rsidRPr="0033294C" w:rsidRDefault="0033294C" w:rsidP="0033294C">
      <w:pPr>
        <w:pStyle w:val="a0"/>
        <w:widowControl w:val="0"/>
        <w:numPr>
          <w:ilvl w:val="0"/>
          <w:numId w:val="16"/>
        </w:numPr>
        <w:tabs>
          <w:tab w:val="clear" w:pos="720"/>
          <w:tab w:val="num" w:pos="985"/>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w:t>
      </w:r>
    </w:p>
    <w:p w:rsidR="0033294C" w:rsidRPr="0033294C" w:rsidRDefault="0033294C" w:rsidP="0033294C">
      <w:pPr>
        <w:pStyle w:val="a0"/>
        <w:widowControl w:val="0"/>
        <w:autoSpaceDE w:val="0"/>
        <w:autoSpaceDN w:val="0"/>
        <w:adjustRightInd w:val="0"/>
        <w:spacing w:line="276" w:lineRule="auto"/>
        <w:ind w:left="280" w:firstLine="851"/>
        <w:jc w:val="both"/>
        <w:rPr>
          <w:rFonts w:ascii="Times New Roman" w:hAnsi="Times New Roman" w:cs="Times New Roman"/>
          <w:sz w:val="24"/>
          <w:szCs w:val="24"/>
        </w:rPr>
      </w:pPr>
      <w:bookmarkStart w:id="27" w:name="page25"/>
      <w:bookmarkEnd w:id="27"/>
      <w:r w:rsidRPr="0033294C">
        <w:rPr>
          <w:rFonts w:ascii="Times New Roman" w:hAnsi="Times New Roman" w:cs="Times New Roman"/>
          <w:b/>
          <w:bCs/>
          <w:i/>
          <w:iCs/>
          <w:sz w:val="24"/>
          <w:szCs w:val="24"/>
        </w:rPr>
        <w:t>Лабораторные работы</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Организация баз данных. Заполнение полей баз данных. Возможности систем управления базами данных.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Формирование запросов для поиска и сортировки информации в базе данных.</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4.1.4. </w:t>
      </w:r>
      <w:r w:rsidRPr="0033294C">
        <w:rPr>
          <w:rFonts w:ascii="Times New Roman" w:hAnsi="Times New Roman" w:cs="Times New Roman"/>
          <w:i/>
          <w:iCs/>
          <w:sz w:val="24"/>
          <w:szCs w:val="24"/>
        </w:rPr>
        <w:t>Представление о программных средах компьютерной графики</w:t>
      </w:r>
      <w:r w:rsidRPr="0033294C">
        <w:rPr>
          <w:rFonts w:ascii="Times New Roman" w:hAnsi="Times New Roman" w:cs="Times New Roman"/>
          <w:sz w:val="24"/>
          <w:szCs w:val="24"/>
        </w:rPr>
        <w:t xml:space="preserve">, </w:t>
      </w:r>
      <w:r w:rsidRPr="0033294C">
        <w:rPr>
          <w:rFonts w:ascii="Times New Roman" w:hAnsi="Times New Roman" w:cs="Times New Roman"/>
          <w:i/>
          <w:iCs/>
          <w:sz w:val="24"/>
          <w:szCs w:val="24"/>
        </w:rPr>
        <w:t>мультимедийных средах</w:t>
      </w:r>
      <w:r w:rsidRPr="0033294C">
        <w:rPr>
          <w:rFonts w:ascii="Times New Roman" w:hAnsi="Times New Roman" w:cs="Times New Roman"/>
          <w:sz w:val="24"/>
          <w:szCs w:val="24"/>
        </w:rPr>
        <w:t>.</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4.2. Управление процессами. Представление об автоматических и автоматизированных системах управления в социально-экономической сфере деятельности.</w:t>
      </w:r>
    </w:p>
    <w:p w:rsidR="0033294C" w:rsidRPr="0033294C" w:rsidRDefault="0033294C" w:rsidP="0033294C">
      <w:pPr>
        <w:pStyle w:val="a0"/>
        <w:widowControl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sz w:val="24"/>
          <w:szCs w:val="24"/>
        </w:rPr>
        <w:t>АСУ различного назначения, примеры их использования</w:t>
      </w:r>
      <w:r w:rsidRPr="0033294C">
        <w:rPr>
          <w:rFonts w:ascii="Times New Roman" w:hAnsi="Times New Roman" w:cs="Times New Roman"/>
          <w:b/>
          <w:bCs/>
          <w:i/>
          <w:iCs/>
          <w:sz w:val="24"/>
          <w:szCs w:val="24"/>
        </w:rPr>
        <w:t>.</w:t>
      </w:r>
    </w:p>
    <w:p w:rsidR="0033294C" w:rsidRPr="0033294C" w:rsidRDefault="0033294C" w:rsidP="0033294C">
      <w:pPr>
        <w:pStyle w:val="a0"/>
        <w:widowControl w:val="0"/>
        <w:autoSpaceDE w:val="0"/>
        <w:autoSpaceDN w:val="0"/>
        <w:adjustRightInd w:val="0"/>
        <w:spacing w:line="276" w:lineRule="auto"/>
        <w:ind w:firstLine="851"/>
        <w:jc w:val="both"/>
        <w:rPr>
          <w:rFonts w:ascii="Times New Roman" w:hAnsi="Times New Roman" w:cs="Times New Roman"/>
          <w:sz w:val="24"/>
          <w:szCs w:val="24"/>
        </w:rPr>
      </w:pPr>
    </w:p>
    <w:p w:rsidR="0033294C" w:rsidRPr="0033294C" w:rsidRDefault="0033294C" w:rsidP="0033294C">
      <w:pPr>
        <w:pStyle w:val="a0"/>
        <w:widowControl w:val="0"/>
        <w:numPr>
          <w:ilvl w:val="1"/>
          <w:numId w:val="17"/>
        </w:numPr>
        <w:tabs>
          <w:tab w:val="clear" w:pos="1440"/>
          <w:tab w:val="num" w:pos="2420"/>
        </w:tabs>
        <w:overflowPunct w:val="0"/>
        <w:autoSpaceDE w:val="0"/>
        <w:autoSpaceDN w:val="0"/>
        <w:adjustRightInd w:val="0"/>
        <w:spacing w:after="0" w:line="276" w:lineRule="auto"/>
        <w:ind w:left="242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t>Моделирование и формализация</w:t>
      </w:r>
    </w:p>
    <w:p w:rsidR="0033294C" w:rsidRPr="0033294C" w:rsidRDefault="0033294C" w:rsidP="0033294C">
      <w:pPr>
        <w:pStyle w:val="a0"/>
        <w:widowControl w:val="0"/>
        <w:tabs>
          <w:tab w:val="left" w:pos="567"/>
        </w:tabs>
        <w:overflowPunct w:val="0"/>
        <w:autoSpaceDE w:val="0"/>
        <w:autoSpaceDN w:val="0"/>
        <w:adjustRightInd w:val="0"/>
        <w:spacing w:line="276" w:lineRule="auto"/>
        <w:ind w:firstLine="851"/>
        <w:jc w:val="both"/>
        <w:rPr>
          <w:rFonts w:ascii="Times New Roman" w:hAnsi="Times New Roman" w:cs="Times New Roman"/>
          <w:color w:val="000000"/>
          <w:sz w:val="24"/>
          <w:szCs w:val="24"/>
        </w:rPr>
      </w:pPr>
      <w:r w:rsidRPr="0033294C">
        <w:rPr>
          <w:rFonts w:ascii="Times New Roman" w:hAnsi="Times New Roman" w:cs="Times New Roman"/>
          <w:color w:val="000000"/>
          <w:sz w:val="24"/>
          <w:szCs w:val="24"/>
        </w:rPr>
        <w:t>5.1. Моделирование как метод познания. Материальные и информационные модели. Основные типы информационных моделей</w:t>
      </w:r>
    </w:p>
    <w:p w:rsidR="0033294C" w:rsidRPr="0033294C" w:rsidRDefault="0033294C" w:rsidP="0033294C">
      <w:pPr>
        <w:pStyle w:val="a0"/>
        <w:widowControl w:val="0"/>
        <w:tabs>
          <w:tab w:val="left" w:pos="567"/>
        </w:tabs>
        <w:overflowPunct w:val="0"/>
        <w:autoSpaceDE w:val="0"/>
        <w:autoSpaceDN w:val="0"/>
        <w:adjustRightInd w:val="0"/>
        <w:spacing w:line="276" w:lineRule="auto"/>
        <w:ind w:firstLine="851"/>
        <w:jc w:val="both"/>
        <w:rPr>
          <w:rFonts w:ascii="Times New Roman" w:hAnsi="Times New Roman" w:cs="Times New Roman"/>
          <w:b/>
          <w:bCs/>
          <w:i/>
          <w:iCs/>
          <w:sz w:val="24"/>
          <w:szCs w:val="24"/>
        </w:rPr>
      </w:pPr>
      <w:r w:rsidRPr="0033294C">
        <w:rPr>
          <w:rFonts w:ascii="Times New Roman" w:hAnsi="Times New Roman" w:cs="Times New Roman"/>
          <w:b/>
          <w:bCs/>
          <w:i/>
          <w:iCs/>
          <w:sz w:val="24"/>
          <w:szCs w:val="24"/>
        </w:rPr>
        <w:t>Лабораторная работа</w:t>
      </w:r>
    </w:p>
    <w:p w:rsidR="0033294C" w:rsidRPr="0033294C" w:rsidRDefault="0033294C" w:rsidP="0033294C">
      <w:pPr>
        <w:pStyle w:val="a0"/>
        <w:widowControl w:val="0"/>
        <w:tabs>
          <w:tab w:val="left" w:pos="567"/>
        </w:tabs>
        <w:overflowPunct w:val="0"/>
        <w:autoSpaceDE w:val="0"/>
        <w:autoSpaceDN w:val="0"/>
        <w:adjustRightInd w:val="0"/>
        <w:spacing w:line="276" w:lineRule="auto"/>
        <w:ind w:firstLine="851"/>
        <w:jc w:val="both"/>
        <w:rPr>
          <w:rFonts w:ascii="Times New Roman" w:hAnsi="Times New Roman" w:cs="Times New Roman"/>
          <w:color w:val="000000"/>
          <w:sz w:val="24"/>
          <w:szCs w:val="24"/>
        </w:rPr>
      </w:pPr>
      <w:r w:rsidRPr="0033294C">
        <w:rPr>
          <w:rFonts w:ascii="Times New Roman" w:hAnsi="Times New Roman" w:cs="Times New Roman"/>
          <w:sz w:val="24"/>
          <w:szCs w:val="24"/>
        </w:rPr>
        <w:t>Прогнозирование с помощью статистической модели</w:t>
      </w:r>
    </w:p>
    <w:p w:rsidR="0033294C" w:rsidRPr="0033294C" w:rsidRDefault="0033294C" w:rsidP="0033294C">
      <w:pPr>
        <w:pStyle w:val="a0"/>
        <w:widowControl w:val="0"/>
        <w:tabs>
          <w:tab w:val="left" w:pos="567"/>
        </w:tabs>
        <w:overflowPunct w:val="0"/>
        <w:autoSpaceDE w:val="0"/>
        <w:autoSpaceDN w:val="0"/>
        <w:adjustRightInd w:val="0"/>
        <w:spacing w:line="276" w:lineRule="auto"/>
        <w:ind w:firstLine="851"/>
        <w:jc w:val="both"/>
        <w:rPr>
          <w:rFonts w:ascii="Times New Roman" w:hAnsi="Times New Roman" w:cs="Times New Roman"/>
          <w:color w:val="000000"/>
          <w:sz w:val="24"/>
          <w:szCs w:val="24"/>
        </w:rPr>
      </w:pPr>
      <w:r w:rsidRPr="0033294C">
        <w:rPr>
          <w:rFonts w:ascii="Times New Roman" w:hAnsi="Times New Roman" w:cs="Times New Roman"/>
          <w:color w:val="000000"/>
          <w:sz w:val="24"/>
          <w:szCs w:val="24"/>
        </w:rPr>
        <w:t>5.2. Формализация задачи. Этапы решения задач на ЭВМ. Понятие алгоритма, свойства. Способы описания алгоритмов. Виды алгоритмов. Основные этапы решения задач на ЭВМ</w:t>
      </w:r>
    </w:p>
    <w:p w:rsidR="0033294C" w:rsidRPr="0033294C" w:rsidRDefault="0033294C" w:rsidP="0033294C">
      <w:pPr>
        <w:pStyle w:val="a0"/>
        <w:widowControl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Лабораторные работы</w:t>
      </w:r>
    </w:p>
    <w:p w:rsidR="0033294C" w:rsidRPr="0033294C" w:rsidRDefault="0033294C" w:rsidP="0033294C">
      <w:pPr>
        <w:pStyle w:val="a0"/>
        <w:widowControl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Знакомство со средой программирования. Трассировка и отладка программ</w:t>
      </w:r>
    </w:p>
    <w:p w:rsidR="0033294C" w:rsidRPr="0033294C" w:rsidRDefault="0033294C" w:rsidP="0033294C">
      <w:pPr>
        <w:pStyle w:val="a0"/>
        <w:widowControl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lastRenderedPageBreak/>
        <w:t>Написание и отладка программ с использованием основных алгоритмических структур</w:t>
      </w:r>
    </w:p>
    <w:p w:rsidR="0033294C" w:rsidRPr="0033294C" w:rsidRDefault="0033294C" w:rsidP="0033294C">
      <w:pPr>
        <w:pStyle w:val="a0"/>
        <w:widowControl w:val="0"/>
        <w:tabs>
          <w:tab w:val="left" w:pos="567"/>
        </w:tabs>
        <w:overflowPunct w:val="0"/>
        <w:autoSpaceDE w:val="0"/>
        <w:autoSpaceDN w:val="0"/>
        <w:adjustRightInd w:val="0"/>
        <w:spacing w:line="276" w:lineRule="auto"/>
        <w:ind w:firstLine="851"/>
        <w:jc w:val="both"/>
        <w:rPr>
          <w:rFonts w:ascii="Times New Roman" w:hAnsi="Times New Roman" w:cs="Times New Roman"/>
          <w:i/>
          <w:iCs/>
          <w:sz w:val="24"/>
          <w:szCs w:val="24"/>
        </w:rPr>
      </w:pPr>
    </w:p>
    <w:p w:rsidR="0033294C" w:rsidRPr="0033294C" w:rsidRDefault="0033294C" w:rsidP="0033294C">
      <w:pPr>
        <w:pStyle w:val="a0"/>
        <w:widowControl w:val="0"/>
        <w:numPr>
          <w:ilvl w:val="1"/>
          <w:numId w:val="17"/>
        </w:numPr>
        <w:tabs>
          <w:tab w:val="clear" w:pos="1440"/>
          <w:tab w:val="num" w:pos="2420"/>
        </w:tabs>
        <w:overflowPunct w:val="0"/>
        <w:autoSpaceDE w:val="0"/>
        <w:autoSpaceDN w:val="0"/>
        <w:adjustRightInd w:val="0"/>
        <w:spacing w:after="0" w:line="276" w:lineRule="auto"/>
        <w:ind w:left="2420" w:firstLine="851"/>
        <w:jc w:val="both"/>
        <w:rPr>
          <w:rFonts w:ascii="Times New Roman" w:hAnsi="Times New Roman" w:cs="Times New Roman"/>
          <w:i/>
          <w:iCs/>
          <w:sz w:val="24"/>
          <w:szCs w:val="24"/>
        </w:rPr>
      </w:pPr>
      <w:r w:rsidRPr="0033294C">
        <w:rPr>
          <w:rFonts w:ascii="Times New Roman" w:hAnsi="Times New Roman" w:cs="Times New Roman"/>
          <w:i/>
          <w:iCs/>
          <w:sz w:val="24"/>
          <w:szCs w:val="24"/>
        </w:rPr>
        <w:t xml:space="preserve">Телекоммуникационные технологии </w:t>
      </w:r>
    </w:p>
    <w:p w:rsidR="0033294C" w:rsidRPr="0033294C" w:rsidRDefault="0033294C" w:rsidP="0033294C">
      <w:pPr>
        <w:pStyle w:val="a0"/>
        <w:widowControl w:val="0"/>
        <w:numPr>
          <w:ilvl w:val="1"/>
          <w:numId w:val="18"/>
        </w:numPr>
        <w:tabs>
          <w:tab w:val="left" w:pos="851"/>
        </w:tabs>
        <w:overflowPunct w:val="0"/>
        <w:autoSpaceDE w:val="0"/>
        <w:autoSpaceDN w:val="0"/>
        <w:adjustRightInd w:val="0"/>
        <w:spacing w:after="0" w:line="276" w:lineRule="auto"/>
        <w:ind w:left="0" w:firstLine="851"/>
        <w:jc w:val="both"/>
        <w:rPr>
          <w:rFonts w:ascii="Times New Roman" w:hAnsi="Times New Roman" w:cs="Times New Roman"/>
          <w:sz w:val="24"/>
          <w:szCs w:val="24"/>
        </w:rPr>
      </w:pPr>
      <w:r w:rsidRPr="0033294C">
        <w:rPr>
          <w:rFonts w:ascii="Times New Roman" w:hAnsi="Times New Roman" w:cs="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Передача информации между компьютерами. Проводная и беспроводная связь.</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Примеры сетевых информационных систем для различных направлений профессиональной деятельности.</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33294C">
        <w:rPr>
          <w:rFonts w:ascii="Times New Roman" w:hAnsi="Times New Roman" w:cs="Times New Roman"/>
          <w:i/>
          <w:iCs/>
          <w:sz w:val="24"/>
          <w:szCs w:val="24"/>
        </w:rPr>
        <w:t>видеоконференция</w:t>
      </w:r>
      <w:r w:rsidRPr="0033294C">
        <w:rPr>
          <w:rFonts w:ascii="Times New Roman" w:hAnsi="Times New Roman" w:cs="Times New Roman"/>
          <w:sz w:val="24"/>
          <w:szCs w:val="24"/>
        </w:rPr>
        <w:t xml:space="preserve">, </w:t>
      </w:r>
      <w:proofErr w:type="spellStart"/>
      <w:r w:rsidRPr="0033294C">
        <w:rPr>
          <w:rFonts w:ascii="Times New Roman" w:hAnsi="Times New Roman" w:cs="Times New Roman"/>
          <w:i/>
          <w:iCs/>
          <w:sz w:val="24"/>
          <w:szCs w:val="24"/>
        </w:rPr>
        <w:t>интернет-телефония</w:t>
      </w:r>
      <w:proofErr w:type="spellEnd"/>
      <w:r w:rsidRPr="0033294C">
        <w:rPr>
          <w:rFonts w:ascii="Times New Roman" w:hAnsi="Times New Roman" w:cs="Times New Roman"/>
          <w:sz w:val="24"/>
          <w:szCs w:val="24"/>
        </w:rPr>
        <w:t>. Социальные сети. Этические нормы коммуникаций в Интернете. Интернет-журналы и СМИ.</w:t>
      </w:r>
    </w:p>
    <w:p w:rsidR="0033294C" w:rsidRPr="0033294C" w:rsidRDefault="0033294C" w:rsidP="0033294C">
      <w:pPr>
        <w:pStyle w:val="a0"/>
        <w:widowControl w:val="0"/>
        <w:overflowPunct w:val="0"/>
        <w:autoSpaceDE w:val="0"/>
        <w:autoSpaceDN w:val="0"/>
        <w:adjustRightInd w:val="0"/>
        <w:spacing w:line="276" w:lineRule="auto"/>
        <w:ind w:left="280" w:firstLine="851"/>
        <w:jc w:val="both"/>
        <w:rPr>
          <w:rFonts w:ascii="Times New Roman" w:hAnsi="Times New Roman" w:cs="Times New Roman"/>
          <w:sz w:val="24"/>
          <w:szCs w:val="24"/>
        </w:rPr>
      </w:pPr>
      <w:r w:rsidRPr="0033294C">
        <w:rPr>
          <w:rFonts w:ascii="Times New Roman" w:hAnsi="Times New Roman" w:cs="Times New Roman"/>
          <w:b/>
          <w:bCs/>
          <w:i/>
          <w:iCs/>
          <w:sz w:val="24"/>
          <w:szCs w:val="24"/>
        </w:rPr>
        <w:t xml:space="preserve">Практические занятия </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Участие в компьютерном тестировании</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b/>
          <w:i/>
          <w:sz w:val="24"/>
          <w:szCs w:val="24"/>
        </w:rPr>
      </w:pPr>
      <w:r w:rsidRPr="0033294C">
        <w:rPr>
          <w:rFonts w:ascii="Times New Roman" w:hAnsi="Times New Roman" w:cs="Times New Roman"/>
          <w:b/>
          <w:i/>
          <w:sz w:val="24"/>
          <w:szCs w:val="24"/>
        </w:rPr>
        <w:t>Лабораторная работа</w:t>
      </w:r>
    </w:p>
    <w:p w:rsidR="0033294C" w:rsidRPr="0033294C" w:rsidRDefault="0033294C" w:rsidP="0033294C">
      <w:pPr>
        <w:pStyle w:val="a0"/>
        <w:widowControl w:val="0"/>
        <w:overflowPunct w:val="0"/>
        <w:autoSpaceDE w:val="0"/>
        <w:autoSpaceDN w:val="0"/>
        <w:adjustRightInd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Создание гипертекста</w:t>
      </w:r>
    </w:p>
    <w:p w:rsidR="0033294C" w:rsidRDefault="0033294C" w:rsidP="0033294C">
      <w:pPr>
        <w:jc w:val="center"/>
        <w:rPr>
          <w:rFonts w:ascii="Times New Roman" w:hAnsi="Times New Roman" w:cs="Times New Roman"/>
          <w:b/>
          <w:sz w:val="28"/>
          <w:szCs w:val="28"/>
        </w:rPr>
      </w:pPr>
    </w:p>
    <w:p w:rsidR="0033294C" w:rsidRDefault="0033294C">
      <w:pPr>
        <w:rPr>
          <w:rFonts w:ascii="Times New Roman" w:hAnsi="Times New Roman" w:cs="Times New Roman"/>
          <w:b/>
          <w:sz w:val="28"/>
          <w:szCs w:val="28"/>
        </w:rPr>
      </w:pPr>
      <w:r>
        <w:rPr>
          <w:rFonts w:ascii="Times New Roman" w:hAnsi="Times New Roman" w:cs="Times New Roman"/>
          <w:b/>
          <w:sz w:val="28"/>
          <w:szCs w:val="28"/>
        </w:rPr>
        <w:br w:type="page"/>
      </w:r>
    </w:p>
    <w:p w:rsidR="0033294C" w:rsidRPr="00E34D5B" w:rsidRDefault="0033294C" w:rsidP="0033294C">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33294C" w:rsidRDefault="0033294C" w:rsidP="0033294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33294C" w:rsidRDefault="0033294C" w:rsidP="0033294C">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Рабочая программа разработана в соответствии с Примерной Программой общеобраз</w:t>
      </w:r>
      <w:r w:rsidRPr="0033294C">
        <w:rPr>
          <w:rFonts w:ascii="Times New Roman" w:hAnsi="Times New Roman" w:cs="Times New Roman"/>
          <w:sz w:val="24"/>
          <w:szCs w:val="24"/>
        </w:rPr>
        <w:t>о</w:t>
      </w:r>
      <w:r w:rsidRPr="0033294C">
        <w:rPr>
          <w:rFonts w:ascii="Times New Roman" w:hAnsi="Times New Roman" w:cs="Times New Roman"/>
          <w:sz w:val="24"/>
          <w:szCs w:val="24"/>
        </w:rPr>
        <w:t>вательной учебной дисциплины «История» для профессиональных образовательных орган</w:t>
      </w:r>
      <w:r w:rsidRPr="0033294C">
        <w:rPr>
          <w:rFonts w:ascii="Times New Roman" w:hAnsi="Times New Roman" w:cs="Times New Roman"/>
          <w:sz w:val="24"/>
          <w:szCs w:val="24"/>
        </w:rPr>
        <w:t>и</w:t>
      </w:r>
      <w:r w:rsidRPr="0033294C">
        <w:rPr>
          <w:rFonts w:ascii="Times New Roman" w:hAnsi="Times New Roman" w:cs="Times New Roman"/>
          <w:sz w:val="24"/>
          <w:szCs w:val="24"/>
        </w:rPr>
        <w:t>заций. Рекомендовано Федеральным государственным автономным учреждением «Фед</w:t>
      </w:r>
      <w:r w:rsidRPr="0033294C">
        <w:rPr>
          <w:rFonts w:ascii="Times New Roman" w:hAnsi="Times New Roman" w:cs="Times New Roman"/>
          <w:sz w:val="24"/>
          <w:szCs w:val="24"/>
        </w:rPr>
        <w:t>е</w:t>
      </w:r>
      <w:r w:rsidRPr="0033294C">
        <w:rPr>
          <w:rFonts w:ascii="Times New Roman" w:hAnsi="Times New Roman" w:cs="Times New Roman"/>
          <w:sz w:val="24"/>
          <w:szCs w:val="24"/>
        </w:rPr>
        <w:t>ральный институт развития образования» (ФГАУ «ФИРО») в качестве примерной програ</w:t>
      </w:r>
      <w:r w:rsidRPr="0033294C">
        <w:rPr>
          <w:rFonts w:ascii="Times New Roman" w:hAnsi="Times New Roman" w:cs="Times New Roman"/>
          <w:sz w:val="24"/>
          <w:szCs w:val="24"/>
        </w:rPr>
        <w:t>м</w:t>
      </w:r>
      <w:r w:rsidRPr="0033294C">
        <w:rPr>
          <w:rFonts w:ascii="Times New Roman" w:hAnsi="Times New Roman" w:cs="Times New Roman"/>
          <w:sz w:val="24"/>
          <w:szCs w:val="24"/>
        </w:rPr>
        <w:t>мы для реализации основной профессиональной образовательной программы СПО на базе основного общего образования с получ</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нием среднего общего образования. Протокол № 3 от 21 июля </w:t>
      </w:r>
      <w:smartTag w:uri="urn:schemas-microsoft-com:office:smarttags" w:element="metricconverter">
        <w:smartTagPr>
          <w:attr w:name="ProductID" w:val="2015 г"/>
        </w:smartTagPr>
        <w:r w:rsidRPr="0033294C">
          <w:rPr>
            <w:rFonts w:ascii="Times New Roman" w:hAnsi="Times New Roman" w:cs="Times New Roman"/>
            <w:sz w:val="24"/>
            <w:szCs w:val="24"/>
          </w:rPr>
          <w:t>2015 г</w:t>
        </w:r>
      </w:smartTag>
      <w:r w:rsidRPr="0033294C">
        <w:rPr>
          <w:rFonts w:ascii="Times New Roman" w:hAnsi="Times New Roman" w:cs="Times New Roman"/>
          <w:sz w:val="24"/>
          <w:szCs w:val="24"/>
        </w:rPr>
        <w:t xml:space="preserve">. Регистрационный номер рецензии 376 от 23 июля </w:t>
      </w:r>
      <w:smartTag w:uri="urn:schemas-microsoft-com:office:smarttags" w:element="metricconverter">
        <w:smartTagPr>
          <w:attr w:name="ProductID" w:val="2015 г"/>
        </w:smartTagPr>
        <w:r w:rsidRPr="0033294C">
          <w:rPr>
            <w:rFonts w:ascii="Times New Roman" w:hAnsi="Times New Roman" w:cs="Times New Roman"/>
            <w:sz w:val="24"/>
            <w:szCs w:val="24"/>
          </w:rPr>
          <w:t>2015 г</w:t>
        </w:r>
      </w:smartTag>
      <w:r w:rsidRPr="0033294C">
        <w:rPr>
          <w:rFonts w:ascii="Times New Roman" w:hAnsi="Times New Roman" w:cs="Times New Roman"/>
          <w:sz w:val="24"/>
          <w:szCs w:val="24"/>
        </w:rPr>
        <w:t xml:space="preserve">. ФГАУ «ФИРО».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w:t>
      </w:r>
      <w:r w:rsidRPr="0033294C">
        <w:rPr>
          <w:rFonts w:ascii="Times New Roman" w:hAnsi="Times New Roman" w:cs="Times New Roman"/>
          <w:sz w:val="24"/>
          <w:szCs w:val="24"/>
        </w:rPr>
        <w:t>а</w:t>
      </w:r>
      <w:r w:rsidRPr="0033294C">
        <w:rPr>
          <w:rFonts w:ascii="Times New Roman" w:hAnsi="Times New Roman" w:cs="Times New Roman"/>
          <w:sz w:val="24"/>
          <w:szCs w:val="24"/>
        </w:rPr>
        <w:t>зовательную программу среднего общего образования в пределах освоения основной пр</w:t>
      </w:r>
      <w:r w:rsidRPr="0033294C">
        <w:rPr>
          <w:rFonts w:ascii="Times New Roman" w:hAnsi="Times New Roman" w:cs="Times New Roman"/>
          <w:sz w:val="24"/>
          <w:szCs w:val="24"/>
        </w:rPr>
        <w:t>о</w:t>
      </w:r>
      <w:r w:rsidRPr="0033294C">
        <w:rPr>
          <w:rFonts w:ascii="Times New Roman" w:hAnsi="Times New Roman" w:cs="Times New Roman"/>
          <w:sz w:val="24"/>
          <w:szCs w:val="24"/>
        </w:rPr>
        <w:t>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w:t>
      </w:r>
      <w:r w:rsidRPr="0033294C">
        <w:rPr>
          <w:rFonts w:ascii="Times New Roman" w:hAnsi="Times New Roman" w:cs="Times New Roman"/>
          <w:sz w:val="24"/>
          <w:szCs w:val="24"/>
        </w:rPr>
        <w:t>д</w:t>
      </w:r>
      <w:r w:rsidRPr="0033294C">
        <w:rPr>
          <w:rFonts w:ascii="Times New Roman" w:hAnsi="Times New Roman" w:cs="Times New Roman"/>
          <w:sz w:val="24"/>
          <w:szCs w:val="24"/>
        </w:rPr>
        <w:t xml:space="preserve">него звена.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w:t>
      </w:r>
      <w:r w:rsidRPr="0033294C">
        <w:rPr>
          <w:rFonts w:ascii="Times New Roman" w:hAnsi="Times New Roman" w:cs="Times New Roman"/>
          <w:sz w:val="24"/>
          <w:szCs w:val="24"/>
        </w:rPr>
        <w:t>с</w:t>
      </w:r>
      <w:r w:rsidRPr="0033294C">
        <w:rPr>
          <w:rFonts w:ascii="Times New Roman" w:hAnsi="Times New Roman" w:cs="Times New Roman"/>
          <w:sz w:val="24"/>
          <w:szCs w:val="24"/>
        </w:rPr>
        <w:t>тория», в соответствии с Рекомендациями по организации получения среднего общего обр</w:t>
      </w:r>
      <w:r w:rsidRPr="0033294C">
        <w:rPr>
          <w:rFonts w:ascii="Times New Roman" w:hAnsi="Times New Roman" w:cs="Times New Roman"/>
          <w:sz w:val="24"/>
          <w:szCs w:val="24"/>
        </w:rPr>
        <w:t>а</w:t>
      </w:r>
      <w:r w:rsidRPr="0033294C">
        <w:rPr>
          <w:rFonts w:ascii="Times New Roman" w:hAnsi="Times New Roman" w:cs="Times New Roman"/>
          <w:sz w:val="24"/>
          <w:szCs w:val="24"/>
        </w:rPr>
        <w:t>зования в пределах освоения образовательных программ среднего профессионального обр</w:t>
      </w:r>
      <w:r w:rsidRPr="0033294C">
        <w:rPr>
          <w:rFonts w:ascii="Times New Roman" w:hAnsi="Times New Roman" w:cs="Times New Roman"/>
          <w:sz w:val="24"/>
          <w:szCs w:val="24"/>
        </w:rPr>
        <w:t>а</w:t>
      </w:r>
      <w:r w:rsidRPr="0033294C">
        <w:rPr>
          <w:rFonts w:ascii="Times New Roman" w:hAnsi="Times New Roman" w:cs="Times New Roman"/>
          <w:sz w:val="24"/>
          <w:szCs w:val="24"/>
        </w:rPr>
        <w:t>зования на базе основного общего образования с учетом требований федеральных государс</w:t>
      </w:r>
      <w:r w:rsidRPr="0033294C">
        <w:rPr>
          <w:rFonts w:ascii="Times New Roman" w:hAnsi="Times New Roman" w:cs="Times New Roman"/>
          <w:sz w:val="24"/>
          <w:szCs w:val="24"/>
        </w:rPr>
        <w:t>т</w:t>
      </w:r>
      <w:r w:rsidRPr="0033294C">
        <w:rPr>
          <w:rFonts w:ascii="Times New Roman" w:hAnsi="Times New Roman" w:cs="Times New Roman"/>
          <w:sz w:val="24"/>
          <w:szCs w:val="24"/>
        </w:rPr>
        <w:t>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тики в сфере подготовки рабочих кадров и ДПО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17.03.2015 №06-259).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Содержание программы «История» направлено на достижение следующих </w:t>
      </w:r>
      <w:r w:rsidRPr="0033294C">
        <w:rPr>
          <w:rFonts w:ascii="Times New Roman" w:hAnsi="Times New Roman" w:cs="Times New Roman"/>
          <w:b/>
          <w:sz w:val="24"/>
          <w:szCs w:val="24"/>
        </w:rPr>
        <w:t>целей</w:t>
      </w:r>
      <w:r w:rsidRPr="0033294C">
        <w:rPr>
          <w:rFonts w:ascii="Times New Roman" w:hAnsi="Times New Roman" w:cs="Times New Roman"/>
          <w:sz w:val="24"/>
          <w:szCs w:val="24"/>
        </w:rPr>
        <w:t>:</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формирование молодого поколения исторических ориентиров самоидентификации в современном мире, гражданской идентичности личн</w:t>
      </w:r>
      <w:r w:rsidRPr="0033294C">
        <w:rPr>
          <w:rFonts w:ascii="Times New Roman" w:hAnsi="Times New Roman" w:cs="Times New Roman"/>
          <w:sz w:val="24"/>
          <w:szCs w:val="24"/>
        </w:rPr>
        <w:t>о</w:t>
      </w:r>
      <w:r w:rsidRPr="0033294C">
        <w:rPr>
          <w:rFonts w:ascii="Times New Roman" w:hAnsi="Times New Roman" w:cs="Times New Roman"/>
          <w:sz w:val="24"/>
          <w:szCs w:val="24"/>
        </w:rPr>
        <w:t>сти;</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усвоение интегративной системы знаний об истории человечества при особом вним</w:t>
      </w:r>
      <w:r w:rsidRPr="0033294C">
        <w:rPr>
          <w:rFonts w:ascii="Times New Roman" w:hAnsi="Times New Roman" w:cs="Times New Roman"/>
          <w:sz w:val="24"/>
          <w:szCs w:val="24"/>
        </w:rPr>
        <w:t>а</w:t>
      </w:r>
      <w:r w:rsidRPr="0033294C">
        <w:rPr>
          <w:rFonts w:ascii="Times New Roman" w:hAnsi="Times New Roman" w:cs="Times New Roman"/>
          <w:sz w:val="24"/>
          <w:szCs w:val="24"/>
        </w:rPr>
        <w:t>нии к месту и роли России во всемирно-историческом процессе;</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развитие способности у обучающихся осмысливать важнейшие исторические соб</w:t>
      </w:r>
      <w:r w:rsidRPr="0033294C">
        <w:rPr>
          <w:rFonts w:ascii="Times New Roman" w:hAnsi="Times New Roman" w:cs="Times New Roman"/>
          <w:sz w:val="24"/>
          <w:szCs w:val="24"/>
        </w:rPr>
        <w:t>ы</w:t>
      </w:r>
      <w:r w:rsidRPr="0033294C">
        <w:rPr>
          <w:rFonts w:ascii="Times New Roman" w:hAnsi="Times New Roman" w:cs="Times New Roman"/>
          <w:sz w:val="24"/>
          <w:szCs w:val="24"/>
        </w:rPr>
        <w:t>тия, процессы и явления;</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w:t>
      </w:r>
      <w:r w:rsidRPr="0033294C">
        <w:rPr>
          <w:rFonts w:ascii="Times New Roman" w:hAnsi="Times New Roman" w:cs="Times New Roman"/>
          <w:sz w:val="24"/>
          <w:szCs w:val="24"/>
        </w:rPr>
        <w:t>ы</w:t>
      </w:r>
      <w:r w:rsidRPr="0033294C">
        <w:rPr>
          <w:rFonts w:ascii="Times New Roman" w:hAnsi="Times New Roman" w:cs="Times New Roman"/>
          <w:sz w:val="24"/>
          <w:szCs w:val="24"/>
        </w:rPr>
        <w:t>вающейся полностью только в о</w:t>
      </w:r>
      <w:r w:rsidRPr="0033294C">
        <w:rPr>
          <w:rFonts w:ascii="Times New Roman" w:hAnsi="Times New Roman" w:cs="Times New Roman"/>
          <w:sz w:val="24"/>
          <w:szCs w:val="24"/>
        </w:rPr>
        <w:t>б</w:t>
      </w:r>
      <w:r w:rsidRPr="0033294C">
        <w:rPr>
          <w:rFonts w:ascii="Times New Roman" w:hAnsi="Times New Roman" w:cs="Times New Roman"/>
          <w:sz w:val="24"/>
          <w:szCs w:val="24"/>
        </w:rPr>
        <w:t>ществе и через общество;</w:t>
      </w:r>
    </w:p>
    <w:p w:rsidR="0033294C" w:rsidRPr="0033294C" w:rsidRDefault="0033294C" w:rsidP="00B72BEA">
      <w:pPr>
        <w:widowControl w:val="0"/>
        <w:numPr>
          <w:ilvl w:val="0"/>
          <w:numId w:val="21"/>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r w:rsidRPr="0033294C">
        <w:rPr>
          <w:rFonts w:ascii="Times New Roman" w:hAnsi="Times New Roman" w:cs="Times New Roman"/>
          <w:sz w:val="24"/>
          <w:szCs w:val="24"/>
        </w:rPr>
        <w:t>воспитание обучающихся в духе патриотизма, уважение к истории своего Отечества как единого многонационального государства, построенного на основе равенства всех нар</w:t>
      </w:r>
      <w:r w:rsidRPr="0033294C">
        <w:rPr>
          <w:rFonts w:ascii="Times New Roman" w:hAnsi="Times New Roman" w:cs="Times New Roman"/>
          <w:sz w:val="24"/>
          <w:szCs w:val="24"/>
        </w:rPr>
        <w:t>о</w:t>
      </w:r>
      <w:r w:rsidRPr="0033294C">
        <w:rPr>
          <w:rFonts w:ascii="Times New Roman" w:hAnsi="Times New Roman" w:cs="Times New Roman"/>
          <w:sz w:val="24"/>
          <w:szCs w:val="24"/>
        </w:rPr>
        <w:t>дов России.</w:t>
      </w:r>
    </w:p>
    <w:p w:rsidR="0033294C" w:rsidRPr="0033294C" w:rsidRDefault="0033294C" w:rsidP="00B72BEA">
      <w:pPr>
        <w:widowControl w:val="0"/>
        <w:numPr>
          <w:ilvl w:val="0"/>
          <w:numId w:val="22"/>
        </w:numPr>
        <w:tabs>
          <w:tab w:val="left" w:pos="142"/>
        </w:tabs>
        <w:autoSpaceDE w:val="0"/>
        <w:autoSpaceDN w:val="0"/>
        <w:adjustRightInd w:val="0"/>
        <w:spacing w:after="0" w:line="276" w:lineRule="auto"/>
        <w:ind w:left="0"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представлений о современной исторической науке, ее специф</w:t>
      </w:r>
      <w:r w:rsidRPr="0033294C">
        <w:rPr>
          <w:rFonts w:ascii="Times New Roman" w:hAnsi="Times New Roman" w:cs="Times New Roman"/>
          <w:sz w:val="24"/>
          <w:szCs w:val="24"/>
        </w:rPr>
        <w:t>и</w:t>
      </w:r>
      <w:r w:rsidRPr="0033294C">
        <w:rPr>
          <w:rFonts w:ascii="Times New Roman" w:hAnsi="Times New Roman" w:cs="Times New Roman"/>
          <w:sz w:val="24"/>
          <w:szCs w:val="24"/>
        </w:rPr>
        <w:t>ке, методах исторического познания и роли в решении задач прогрессивного развития России в глобальном мире;</w:t>
      </w:r>
    </w:p>
    <w:p w:rsidR="0033294C" w:rsidRPr="0033294C" w:rsidRDefault="0033294C" w:rsidP="00B72BEA">
      <w:pPr>
        <w:pStyle w:val="aa"/>
        <w:numPr>
          <w:ilvl w:val="0"/>
          <w:numId w:val="22"/>
        </w:numPr>
        <w:tabs>
          <w:tab w:val="left" w:pos="142"/>
        </w:tabs>
        <w:spacing w:before="0" w:after="0" w:line="276" w:lineRule="auto"/>
        <w:ind w:left="0" w:firstLine="567"/>
        <w:jc w:val="both"/>
        <w:rPr>
          <w:rFonts w:ascii="Times New Roman" w:hAnsi="Times New Roman"/>
          <w:b w:val="0"/>
          <w:sz w:val="24"/>
          <w:szCs w:val="24"/>
        </w:rPr>
      </w:pPr>
      <w:r w:rsidRPr="0033294C">
        <w:rPr>
          <w:rFonts w:ascii="Times New Roman" w:hAnsi="Times New Roman"/>
          <w:b w:val="0"/>
          <w:sz w:val="24"/>
          <w:szCs w:val="24"/>
        </w:rPr>
        <w:lastRenderedPageBreak/>
        <w:t>владение комплексом знаний об истории России и человечества в целом, представлениями об общем и особенном в мировом историческом пр</w:t>
      </w:r>
      <w:r w:rsidRPr="0033294C">
        <w:rPr>
          <w:rFonts w:ascii="Times New Roman" w:hAnsi="Times New Roman"/>
          <w:b w:val="0"/>
          <w:sz w:val="24"/>
          <w:szCs w:val="24"/>
        </w:rPr>
        <w:t>о</w:t>
      </w:r>
      <w:r w:rsidRPr="0033294C">
        <w:rPr>
          <w:rFonts w:ascii="Times New Roman" w:hAnsi="Times New Roman"/>
          <w:b w:val="0"/>
          <w:sz w:val="24"/>
          <w:szCs w:val="24"/>
        </w:rPr>
        <w:t>цессе;</w:t>
      </w:r>
    </w:p>
    <w:p w:rsidR="0033294C" w:rsidRPr="0033294C" w:rsidRDefault="0033294C" w:rsidP="00B72BEA">
      <w:pPr>
        <w:pStyle w:val="aa"/>
        <w:numPr>
          <w:ilvl w:val="0"/>
          <w:numId w:val="22"/>
        </w:numPr>
        <w:tabs>
          <w:tab w:val="left" w:pos="142"/>
        </w:tabs>
        <w:spacing w:before="0" w:after="0" w:line="276" w:lineRule="auto"/>
        <w:ind w:left="0" w:firstLine="567"/>
        <w:jc w:val="both"/>
        <w:rPr>
          <w:rFonts w:ascii="Times New Roman" w:hAnsi="Times New Roman"/>
          <w:b w:val="0"/>
          <w:sz w:val="24"/>
          <w:szCs w:val="24"/>
        </w:rPr>
      </w:pPr>
      <w:proofErr w:type="spellStart"/>
      <w:r w:rsidRPr="0033294C">
        <w:rPr>
          <w:rFonts w:ascii="Times New Roman" w:hAnsi="Times New Roman"/>
          <w:b w:val="0"/>
          <w:sz w:val="24"/>
          <w:szCs w:val="24"/>
        </w:rPr>
        <w:t>сформированность</w:t>
      </w:r>
      <w:proofErr w:type="spellEnd"/>
      <w:r w:rsidRPr="0033294C">
        <w:rPr>
          <w:rFonts w:ascii="Times New Roman" w:hAnsi="Times New Roman"/>
          <w:b w:val="0"/>
          <w:sz w:val="24"/>
          <w:szCs w:val="24"/>
        </w:rPr>
        <w:t xml:space="preserve"> умений применять исторические знания в профессиональной и общественной деятельности, поликультурном общении;</w:t>
      </w:r>
    </w:p>
    <w:p w:rsidR="0033294C" w:rsidRPr="0033294C" w:rsidRDefault="0033294C" w:rsidP="00B72BEA">
      <w:pPr>
        <w:pStyle w:val="aa"/>
        <w:numPr>
          <w:ilvl w:val="0"/>
          <w:numId w:val="22"/>
        </w:numPr>
        <w:tabs>
          <w:tab w:val="left" w:pos="142"/>
        </w:tabs>
        <w:spacing w:before="0" w:after="0" w:line="276" w:lineRule="auto"/>
        <w:ind w:left="0" w:firstLine="567"/>
        <w:jc w:val="both"/>
        <w:rPr>
          <w:rFonts w:ascii="Times New Roman" w:hAnsi="Times New Roman"/>
          <w:b w:val="0"/>
          <w:sz w:val="24"/>
          <w:szCs w:val="24"/>
        </w:rPr>
      </w:pPr>
      <w:r w:rsidRPr="0033294C">
        <w:rPr>
          <w:rFonts w:ascii="Times New Roman" w:hAnsi="Times New Roman"/>
          <w:b w:val="0"/>
          <w:sz w:val="24"/>
          <w:szCs w:val="24"/>
        </w:rPr>
        <w:t>владение навыками проектной деятельности и исторической реконструкции с привлечением различных источников;</w:t>
      </w:r>
    </w:p>
    <w:p w:rsidR="0033294C" w:rsidRPr="0033294C" w:rsidRDefault="0033294C" w:rsidP="00B72BEA">
      <w:pPr>
        <w:pStyle w:val="aa"/>
        <w:numPr>
          <w:ilvl w:val="0"/>
          <w:numId w:val="22"/>
        </w:numPr>
        <w:shd w:val="clear" w:color="auto" w:fill="FFFFFF"/>
        <w:tabs>
          <w:tab w:val="left" w:pos="142"/>
        </w:tabs>
        <w:spacing w:before="0" w:after="0" w:line="276" w:lineRule="auto"/>
        <w:ind w:left="0" w:firstLine="567"/>
        <w:jc w:val="both"/>
        <w:rPr>
          <w:rFonts w:ascii="Times New Roman" w:hAnsi="Times New Roman"/>
          <w:b w:val="0"/>
          <w:sz w:val="24"/>
          <w:szCs w:val="24"/>
        </w:rPr>
      </w:pPr>
      <w:proofErr w:type="spellStart"/>
      <w:r w:rsidRPr="0033294C">
        <w:rPr>
          <w:rFonts w:ascii="Times New Roman" w:hAnsi="Times New Roman"/>
          <w:b w:val="0"/>
          <w:sz w:val="24"/>
          <w:szCs w:val="24"/>
        </w:rPr>
        <w:t>сформированность</w:t>
      </w:r>
      <w:proofErr w:type="spellEnd"/>
      <w:r w:rsidRPr="0033294C">
        <w:rPr>
          <w:rFonts w:ascii="Times New Roman" w:hAnsi="Times New Roman"/>
          <w:b w:val="0"/>
          <w:sz w:val="24"/>
          <w:szCs w:val="24"/>
        </w:rPr>
        <w:t xml:space="preserve"> умений вести диалог, обосновывать свою точку зрения в дискуссии по исторической тематике.</w:t>
      </w:r>
    </w:p>
    <w:p w:rsidR="0033294C" w:rsidRDefault="0033294C" w:rsidP="0033294C">
      <w:pPr>
        <w:pStyle w:val="aa"/>
        <w:shd w:val="clear" w:color="auto" w:fill="FFFFFF"/>
        <w:tabs>
          <w:tab w:val="left" w:pos="142"/>
        </w:tabs>
        <w:spacing w:before="0" w:after="0" w:line="276" w:lineRule="auto"/>
        <w:ind w:left="567"/>
        <w:jc w:val="left"/>
        <w:rPr>
          <w:rFonts w:ascii="Times New Roman" w:hAnsi="Times New Roman"/>
          <w:sz w:val="24"/>
          <w:szCs w:val="24"/>
        </w:rPr>
      </w:pPr>
    </w:p>
    <w:p w:rsidR="0033294C" w:rsidRPr="0033294C" w:rsidRDefault="0033294C" w:rsidP="0033294C">
      <w:pPr>
        <w:pStyle w:val="aa"/>
        <w:shd w:val="clear" w:color="auto" w:fill="FFFFFF"/>
        <w:tabs>
          <w:tab w:val="left" w:pos="142"/>
        </w:tabs>
        <w:spacing w:before="0" w:after="0" w:line="276" w:lineRule="auto"/>
        <w:ind w:left="567"/>
        <w:rPr>
          <w:rFonts w:ascii="Times New Roman" w:hAnsi="Times New Roman"/>
          <w:sz w:val="24"/>
          <w:szCs w:val="24"/>
        </w:rPr>
      </w:pPr>
      <w:r w:rsidRPr="0033294C">
        <w:rPr>
          <w:rFonts w:ascii="Times New Roman" w:hAnsi="Times New Roman"/>
          <w:sz w:val="24"/>
          <w:szCs w:val="24"/>
        </w:rPr>
        <w:t>ОБЩАЯ ХАРАКТЕРИСТИКА УЧЕБНОЙ ДИСЦИПЛИНЫ «ИСТОРИЯ»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w:t>
      </w:r>
      <w:r w:rsidRPr="0033294C">
        <w:rPr>
          <w:rFonts w:ascii="Times New Roman" w:hAnsi="Times New Roman" w:cs="Times New Roman"/>
          <w:sz w:val="24"/>
          <w:szCs w:val="24"/>
        </w:rPr>
        <w:t>и</w:t>
      </w:r>
      <w:r w:rsidRPr="0033294C">
        <w:rPr>
          <w:rFonts w:ascii="Times New Roman" w:hAnsi="Times New Roman" w:cs="Times New Roman"/>
          <w:sz w:val="24"/>
          <w:szCs w:val="24"/>
        </w:rPr>
        <w:t>ре, их гражданской позиции, патриотизма как нравственного качества личности.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w:t>
      </w:r>
      <w:r w:rsidRPr="0033294C">
        <w:rPr>
          <w:rFonts w:ascii="Times New Roman" w:hAnsi="Times New Roman" w:cs="Times New Roman"/>
          <w:sz w:val="24"/>
          <w:szCs w:val="24"/>
        </w:rPr>
        <w:t>о</w:t>
      </w:r>
      <w:r w:rsidRPr="0033294C">
        <w:rPr>
          <w:rFonts w:ascii="Times New Roman" w:hAnsi="Times New Roman" w:cs="Times New Roman"/>
          <w:sz w:val="24"/>
          <w:szCs w:val="24"/>
        </w:rPr>
        <w:t>дежи.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w:t>
      </w:r>
      <w:r w:rsidRPr="0033294C">
        <w:rPr>
          <w:rFonts w:ascii="Times New Roman" w:hAnsi="Times New Roman" w:cs="Times New Roman"/>
          <w:sz w:val="24"/>
          <w:szCs w:val="24"/>
        </w:rPr>
        <w:t>ж</w:t>
      </w:r>
      <w:r w:rsidRPr="0033294C">
        <w:rPr>
          <w:rFonts w:ascii="Times New Roman" w:hAnsi="Times New Roman" w:cs="Times New Roman"/>
          <w:sz w:val="24"/>
          <w:szCs w:val="24"/>
        </w:rPr>
        <w:t>данской идентичности, воспитание гражданина России, созна</w:t>
      </w:r>
      <w:r w:rsidRPr="0033294C">
        <w:rPr>
          <w:rFonts w:ascii="Times New Roman" w:hAnsi="Times New Roman" w:cs="Times New Roman"/>
          <w:sz w:val="24"/>
          <w:szCs w:val="24"/>
        </w:rPr>
        <w:t>ю</w:t>
      </w:r>
      <w:r w:rsidRPr="0033294C">
        <w:rPr>
          <w:rFonts w:ascii="Times New Roman" w:hAnsi="Times New Roman" w:cs="Times New Roman"/>
          <w:sz w:val="24"/>
          <w:szCs w:val="24"/>
        </w:rPr>
        <w:t xml:space="preserve">щего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объективную необходимость выстраивания собственной образовательной траектории, непрерывного профессионального роста.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Ключевые процессы, явления, факты всемирной и российской истории представлены в ко</w:t>
      </w:r>
      <w:r w:rsidRPr="0033294C">
        <w:rPr>
          <w:rFonts w:ascii="Times New Roman" w:hAnsi="Times New Roman" w:cs="Times New Roman"/>
          <w:sz w:val="24"/>
          <w:szCs w:val="24"/>
        </w:rPr>
        <w:t>н</w:t>
      </w:r>
      <w:r w:rsidRPr="0033294C">
        <w:rPr>
          <w:rFonts w:ascii="Times New Roman" w:hAnsi="Times New Roman" w:cs="Times New Roman"/>
          <w:sz w:val="24"/>
          <w:szCs w:val="24"/>
        </w:rPr>
        <w:t xml:space="preserve">тексте всемирно-исторического процесса, в его социально-экономическом,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политическом, этнокультурном и духовном аспектах. Особое внимание уделено ист</w:t>
      </w:r>
      <w:r w:rsidRPr="0033294C">
        <w:rPr>
          <w:rFonts w:ascii="Times New Roman" w:hAnsi="Times New Roman" w:cs="Times New Roman"/>
          <w:sz w:val="24"/>
          <w:szCs w:val="24"/>
        </w:rPr>
        <w:t>о</w:t>
      </w:r>
      <w:r w:rsidRPr="0033294C">
        <w:rPr>
          <w:rFonts w:ascii="Times New Roman" w:hAnsi="Times New Roman" w:cs="Times New Roman"/>
          <w:sz w:val="24"/>
          <w:szCs w:val="24"/>
        </w:rPr>
        <w:t>рическим реалиям, оказавшим существенное влияние на «облик современности» как в Ро</w:t>
      </w:r>
      <w:r w:rsidRPr="0033294C">
        <w:rPr>
          <w:rFonts w:ascii="Times New Roman" w:hAnsi="Times New Roman" w:cs="Times New Roman"/>
          <w:sz w:val="24"/>
          <w:szCs w:val="24"/>
        </w:rPr>
        <w:t>с</w:t>
      </w:r>
      <w:r w:rsidRPr="0033294C">
        <w:rPr>
          <w:rFonts w:ascii="Times New Roman" w:hAnsi="Times New Roman" w:cs="Times New Roman"/>
          <w:sz w:val="24"/>
          <w:szCs w:val="24"/>
        </w:rPr>
        <w:t>сии, так и во всем мире.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Принципиальные оценки ключевых исторических событий опираются на положения Ист</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рико-культурного стандарта (ИКС), в котором сформулированы основные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подходы к преподаванию отечественной истории, представлен перечень рекоменду</w:t>
      </w:r>
      <w:r w:rsidRPr="0033294C">
        <w:rPr>
          <w:rFonts w:ascii="Times New Roman" w:hAnsi="Times New Roman" w:cs="Times New Roman"/>
          <w:sz w:val="24"/>
          <w:szCs w:val="24"/>
        </w:rPr>
        <w:t>е</w:t>
      </w:r>
      <w:r w:rsidRPr="0033294C">
        <w:rPr>
          <w:rFonts w:ascii="Times New Roman" w:hAnsi="Times New Roman" w:cs="Times New Roman"/>
          <w:sz w:val="24"/>
          <w:szCs w:val="24"/>
        </w:rPr>
        <w:t>мых для изучения тем, понятий и терминов, событий и персоналий, а также список «трудных вопросов истории».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При отборе содержания учебной дисциплины «История» учитывались следующие принц</w:t>
      </w:r>
      <w:r w:rsidRPr="0033294C">
        <w:rPr>
          <w:rFonts w:ascii="Times New Roman" w:hAnsi="Times New Roman" w:cs="Times New Roman"/>
          <w:sz w:val="24"/>
          <w:szCs w:val="24"/>
        </w:rPr>
        <w:t>и</w:t>
      </w:r>
      <w:r w:rsidRPr="0033294C">
        <w:rPr>
          <w:rFonts w:ascii="Times New Roman" w:hAnsi="Times New Roman" w:cs="Times New Roman"/>
          <w:sz w:val="24"/>
          <w:szCs w:val="24"/>
        </w:rPr>
        <w:t>пы: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многофакторный подход к истории, позволяющий показать всю сложность и мног</w:t>
      </w:r>
      <w:r w:rsidRPr="0033294C">
        <w:rPr>
          <w:rFonts w:ascii="Times New Roman" w:hAnsi="Times New Roman" w:cs="Times New Roman"/>
          <w:sz w:val="24"/>
          <w:szCs w:val="24"/>
        </w:rPr>
        <w:t>о</w:t>
      </w:r>
      <w:r w:rsidRPr="0033294C">
        <w:rPr>
          <w:rFonts w:ascii="Times New Roman" w:hAnsi="Times New Roman" w:cs="Times New Roman"/>
          <w:sz w:val="24"/>
          <w:szCs w:val="24"/>
        </w:rPr>
        <w:t>мерность предмета, продемонстрировать одновременное действие различных факторов, пр</w:t>
      </w:r>
      <w:r w:rsidRPr="0033294C">
        <w:rPr>
          <w:rFonts w:ascii="Times New Roman" w:hAnsi="Times New Roman" w:cs="Times New Roman"/>
          <w:sz w:val="24"/>
          <w:szCs w:val="24"/>
        </w:rPr>
        <w:t>и</w:t>
      </w:r>
      <w:r w:rsidRPr="0033294C">
        <w:rPr>
          <w:rFonts w:ascii="Times New Roman" w:hAnsi="Times New Roman" w:cs="Times New Roman"/>
          <w:sz w:val="24"/>
          <w:szCs w:val="24"/>
        </w:rPr>
        <w:t>оритетное значение одного из них в тот или иной период;</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направленность содержания на развитие патриотических чувств обучающихся,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воспитание у них гражданских качеств, толерантности мышления;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акцент на сравнении процессов, происходивших в различных странах, показ общеи</w:t>
      </w:r>
      <w:r w:rsidRPr="0033294C">
        <w:rPr>
          <w:rFonts w:ascii="Times New Roman" w:hAnsi="Times New Roman" w:cs="Times New Roman"/>
          <w:sz w:val="24"/>
          <w:szCs w:val="24"/>
        </w:rPr>
        <w:t>с</w:t>
      </w:r>
      <w:r w:rsidRPr="0033294C">
        <w:rPr>
          <w:rFonts w:ascii="Times New Roman" w:hAnsi="Times New Roman" w:cs="Times New Roman"/>
          <w:sz w:val="24"/>
          <w:szCs w:val="24"/>
        </w:rPr>
        <w:t>торич</w:t>
      </w:r>
      <w:r w:rsidRPr="0033294C">
        <w:rPr>
          <w:rFonts w:ascii="Times New Roman" w:hAnsi="Times New Roman" w:cs="Times New Roman"/>
          <w:sz w:val="24"/>
          <w:szCs w:val="24"/>
        </w:rPr>
        <w:t>е</w:t>
      </w:r>
      <w:r w:rsidRPr="0033294C">
        <w:rPr>
          <w:rFonts w:ascii="Times New Roman" w:hAnsi="Times New Roman" w:cs="Times New Roman"/>
          <w:sz w:val="24"/>
          <w:szCs w:val="24"/>
        </w:rPr>
        <w:t>ских тенденций и специфики отдельных стран;</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ориентация обучающихся на самостоятельный поиск ответов на важные вопросы и</w:t>
      </w:r>
      <w:r w:rsidRPr="0033294C">
        <w:rPr>
          <w:rFonts w:ascii="Times New Roman" w:hAnsi="Times New Roman" w:cs="Times New Roman"/>
          <w:sz w:val="24"/>
          <w:szCs w:val="24"/>
        </w:rPr>
        <w:t>с</w:t>
      </w:r>
      <w:r w:rsidRPr="0033294C">
        <w:rPr>
          <w:rFonts w:ascii="Times New Roman" w:hAnsi="Times New Roman" w:cs="Times New Roman"/>
          <w:sz w:val="24"/>
          <w:szCs w:val="24"/>
        </w:rPr>
        <w:t>тории, формирование собственной позиции при оценке ключевых исторических пр</w:t>
      </w:r>
      <w:r w:rsidRPr="0033294C">
        <w:rPr>
          <w:rFonts w:ascii="Times New Roman" w:hAnsi="Times New Roman" w:cs="Times New Roman"/>
          <w:sz w:val="24"/>
          <w:szCs w:val="24"/>
        </w:rPr>
        <w:t>о</w:t>
      </w:r>
      <w:r w:rsidRPr="0033294C">
        <w:rPr>
          <w:rFonts w:ascii="Times New Roman" w:hAnsi="Times New Roman" w:cs="Times New Roman"/>
          <w:sz w:val="24"/>
          <w:szCs w:val="24"/>
        </w:rPr>
        <w:t>блем.</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Основой учебной дисциплины «История» являются содержательные линии: и</w:t>
      </w:r>
      <w:r w:rsidRPr="0033294C">
        <w:rPr>
          <w:rFonts w:ascii="Times New Roman" w:hAnsi="Times New Roman" w:cs="Times New Roman"/>
          <w:sz w:val="24"/>
          <w:szCs w:val="24"/>
        </w:rPr>
        <w:t>с</w:t>
      </w:r>
      <w:r w:rsidRPr="0033294C">
        <w:rPr>
          <w:rFonts w:ascii="Times New Roman" w:hAnsi="Times New Roman" w:cs="Times New Roman"/>
          <w:sz w:val="24"/>
          <w:szCs w:val="24"/>
        </w:rPr>
        <w:t>торическое время, историческое пространство и историческое движение. В ра</w:t>
      </w:r>
      <w:r w:rsidRPr="0033294C">
        <w:rPr>
          <w:rFonts w:ascii="Times New Roman" w:hAnsi="Times New Roman" w:cs="Times New Roman"/>
          <w:sz w:val="24"/>
          <w:szCs w:val="24"/>
        </w:rPr>
        <w:t>з</w:t>
      </w:r>
      <w:r w:rsidRPr="0033294C">
        <w:rPr>
          <w:rFonts w:ascii="Times New Roman" w:hAnsi="Times New Roman" w:cs="Times New Roman"/>
          <w:sz w:val="24"/>
          <w:szCs w:val="24"/>
        </w:rPr>
        <w:t>деле программы «Содержание учебной дисциплины» они представлены как сквозные с</w:t>
      </w:r>
      <w:r w:rsidRPr="0033294C">
        <w:rPr>
          <w:rFonts w:ascii="Times New Roman" w:hAnsi="Times New Roman" w:cs="Times New Roman"/>
          <w:sz w:val="24"/>
          <w:szCs w:val="24"/>
        </w:rPr>
        <w:t>о</w:t>
      </w:r>
      <w:r w:rsidRPr="0033294C">
        <w:rPr>
          <w:rFonts w:ascii="Times New Roman" w:hAnsi="Times New Roman" w:cs="Times New Roman"/>
          <w:sz w:val="24"/>
          <w:szCs w:val="24"/>
        </w:rPr>
        <w:t>держательные линии: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эволюция хозяйственной деятельности людей в зависимости от уровня развития пр</w:t>
      </w:r>
      <w:r w:rsidRPr="0033294C">
        <w:rPr>
          <w:rFonts w:ascii="Times New Roman" w:hAnsi="Times New Roman" w:cs="Times New Roman"/>
          <w:sz w:val="24"/>
          <w:szCs w:val="24"/>
        </w:rPr>
        <w:t>о</w:t>
      </w:r>
      <w:r w:rsidRPr="0033294C">
        <w:rPr>
          <w:rFonts w:ascii="Times New Roman" w:hAnsi="Times New Roman" w:cs="Times New Roman"/>
          <w:sz w:val="24"/>
          <w:szCs w:val="24"/>
        </w:rPr>
        <w:t>изводительных сил и х</w:t>
      </w:r>
      <w:r w:rsidRPr="0033294C">
        <w:rPr>
          <w:rFonts w:ascii="Times New Roman" w:hAnsi="Times New Roman" w:cs="Times New Roman"/>
          <w:sz w:val="24"/>
          <w:szCs w:val="24"/>
        </w:rPr>
        <w:t>а</w:t>
      </w:r>
      <w:r w:rsidRPr="0033294C">
        <w:rPr>
          <w:rFonts w:ascii="Times New Roman" w:hAnsi="Times New Roman" w:cs="Times New Roman"/>
          <w:sz w:val="24"/>
          <w:szCs w:val="24"/>
        </w:rPr>
        <w:t>рактера экономических отношений;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процессы формирования и развития </w:t>
      </w:r>
      <w:proofErr w:type="spellStart"/>
      <w:r w:rsidRPr="0033294C">
        <w:rPr>
          <w:rFonts w:ascii="Times New Roman" w:hAnsi="Times New Roman" w:cs="Times New Roman"/>
          <w:sz w:val="24"/>
          <w:szCs w:val="24"/>
        </w:rPr>
        <w:t>этнонациональных</w:t>
      </w:r>
      <w:proofErr w:type="spellEnd"/>
      <w:r w:rsidRPr="0033294C">
        <w:rPr>
          <w:rFonts w:ascii="Times New Roman" w:hAnsi="Times New Roman" w:cs="Times New Roman"/>
          <w:sz w:val="24"/>
          <w:szCs w:val="24"/>
        </w:rPr>
        <w:t>, социальных, религиозных и политич</w:t>
      </w:r>
      <w:r w:rsidRPr="0033294C">
        <w:rPr>
          <w:rFonts w:ascii="Times New Roman" w:hAnsi="Times New Roman" w:cs="Times New Roman"/>
          <w:sz w:val="24"/>
          <w:szCs w:val="24"/>
        </w:rPr>
        <w:t>е</w:t>
      </w:r>
      <w:r w:rsidRPr="0033294C">
        <w:rPr>
          <w:rFonts w:ascii="Times New Roman" w:hAnsi="Times New Roman" w:cs="Times New Roman"/>
          <w:sz w:val="24"/>
          <w:szCs w:val="24"/>
        </w:rPr>
        <w:t>ских общностей;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системы;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социальные движения со свойственными им интересами, целями и противореч</w:t>
      </w:r>
      <w:r w:rsidRPr="0033294C">
        <w:rPr>
          <w:rFonts w:ascii="Times New Roman" w:hAnsi="Times New Roman" w:cs="Times New Roman"/>
          <w:sz w:val="24"/>
          <w:szCs w:val="24"/>
        </w:rPr>
        <w:t>и</w:t>
      </w:r>
      <w:r w:rsidRPr="0033294C">
        <w:rPr>
          <w:rFonts w:ascii="Times New Roman" w:hAnsi="Times New Roman" w:cs="Times New Roman"/>
          <w:sz w:val="24"/>
          <w:szCs w:val="24"/>
        </w:rPr>
        <w:t>ями;</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эволюция международных отношений;</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развитие культуры разных стран и народов.</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Содержание учебной дисциплины «История» разработано с ориентацией на профили пр</w:t>
      </w:r>
      <w:r w:rsidRPr="0033294C">
        <w:rPr>
          <w:rFonts w:ascii="Times New Roman" w:hAnsi="Times New Roman" w:cs="Times New Roman"/>
          <w:sz w:val="24"/>
          <w:szCs w:val="24"/>
        </w:rPr>
        <w:t>о</w:t>
      </w:r>
      <w:r w:rsidRPr="0033294C">
        <w:rPr>
          <w:rFonts w:ascii="Times New Roman" w:hAnsi="Times New Roman" w:cs="Times New Roman"/>
          <w:sz w:val="24"/>
          <w:szCs w:val="24"/>
        </w:rPr>
        <w:t>фессионального образования, в рамках которых студенты осваивают профессии СПО и специальности СПО ФГОС среднего профессионального образов</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ния. </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w:t>
      </w:r>
      <w:r w:rsidRPr="0033294C">
        <w:rPr>
          <w:rFonts w:ascii="Times New Roman" w:hAnsi="Times New Roman" w:cs="Times New Roman"/>
          <w:sz w:val="24"/>
          <w:szCs w:val="24"/>
        </w:rPr>
        <w:t>и</w:t>
      </w:r>
      <w:r w:rsidRPr="0033294C">
        <w:rPr>
          <w:rFonts w:ascii="Times New Roman" w:hAnsi="Times New Roman" w:cs="Times New Roman"/>
          <w:sz w:val="24"/>
          <w:szCs w:val="24"/>
        </w:rPr>
        <w:t>ческих занятий, видах внеаудиторной самостоятельной работы студентов.</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При освоении профессий СПО, специальностей СПО технического и социал</w:t>
      </w:r>
      <w:r w:rsidRPr="0033294C">
        <w:rPr>
          <w:rFonts w:ascii="Times New Roman" w:hAnsi="Times New Roman" w:cs="Times New Roman"/>
          <w:sz w:val="24"/>
          <w:szCs w:val="24"/>
        </w:rPr>
        <w:t>ь</w:t>
      </w:r>
      <w:r w:rsidRPr="0033294C">
        <w:rPr>
          <w:rFonts w:ascii="Times New Roman" w:hAnsi="Times New Roman" w:cs="Times New Roman"/>
          <w:sz w:val="24"/>
          <w:szCs w:val="24"/>
        </w:rPr>
        <w:t>но-экономического профилей история изучается на базовом уровне ФГОС среднего общего о</w:t>
      </w:r>
      <w:r w:rsidRPr="0033294C">
        <w:rPr>
          <w:rFonts w:ascii="Times New Roman" w:hAnsi="Times New Roman" w:cs="Times New Roman"/>
          <w:sz w:val="24"/>
          <w:szCs w:val="24"/>
        </w:rPr>
        <w:t>б</w:t>
      </w:r>
      <w:r w:rsidRPr="0033294C">
        <w:rPr>
          <w:rFonts w:ascii="Times New Roman" w:hAnsi="Times New Roman" w:cs="Times New Roman"/>
          <w:sz w:val="24"/>
          <w:szCs w:val="24"/>
        </w:rPr>
        <w:t>разов</w:t>
      </w:r>
      <w:r w:rsidRPr="0033294C">
        <w:rPr>
          <w:rFonts w:ascii="Times New Roman" w:hAnsi="Times New Roman" w:cs="Times New Roman"/>
          <w:sz w:val="24"/>
          <w:szCs w:val="24"/>
        </w:rPr>
        <w:t>а</w:t>
      </w:r>
      <w:r w:rsidRPr="0033294C">
        <w:rPr>
          <w:rFonts w:ascii="Times New Roman" w:hAnsi="Times New Roman" w:cs="Times New Roman"/>
          <w:sz w:val="24"/>
          <w:szCs w:val="24"/>
        </w:rPr>
        <w:t>ния.</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 процессе изучения истории рекомендуется посещение:</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исторических и культурных центров городов и поселений (архитектурных ко</w:t>
      </w:r>
      <w:r w:rsidRPr="0033294C">
        <w:rPr>
          <w:rFonts w:ascii="Times New Roman" w:hAnsi="Times New Roman" w:cs="Times New Roman"/>
          <w:sz w:val="24"/>
          <w:szCs w:val="24"/>
        </w:rPr>
        <w:t>м</w:t>
      </w:r>
      <w:r w:rsidRPr="0033294C">
        <w:rPr>
          <w:rFonts w:ascii="Times New Roman" w:hAnsi="Times New Roman" w:cs="Times New Roman"/>
          <w:sz w:val="24"/>
          <w:szCs w:val="24"/>
        </w:rPr>
        <w:t>плексов кремлей, замков и дворцов, городских кварталов и т. п.);</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исторических, краеведческих, этнографических, историко-литературных, х</w:t>
      </w:r>
      <w:r w:rsidRPr="0033294C">
        <w:rPr>
          <w:rFonts w:ascii="Times New Roman" w:hAnsi="Times New Roman" w:cs="Times New Roman"/>
          <w:sz w:val="24"/>
          <w:szCs w:val="24"/>
        </w:rPr>
        <w:t>у</w:t>
      </w:r>
      <w:r w:rsidRPr="0033294C">
        <w:rPr>
          <w:rFonts w:ascii="Times New Roman" w:hAnsi="Times New Roman" w:cs="Times New Roman"/>
          <w:sz w:val="24"/>
          <w:szCs w:val="24"/>
        </w:rPr>
        <w:t>дожестве</w:t>
      </w:r>
      <w:r w:rsidRPr="0033294C">
        <w:rPr>
          <w:rFonts w:ascii="Times New Roman" w:hAnsi="Times New Roman" w:cs="Times New Roman"/>
          <w:sz w:val="24"/>
          <w:szCs w:val="24"/>
        </w:rPr>
        <w:t>н</w:t>
      </w:r>
      <w:r w:rsidRPr="0033294C">
        <w:rPr>
          <w:rFonts w:ascii="Times New Roman" w:hAnsi="Times New Roman" w:cs="Times New Roman"/>
          <w:sz w:val="24"/>
          <w:szCs w:val="24"/>
        </w:rPr>
        <w:t>ных и других музеев (в том числе музеев под открытым небом);</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мест исторических событий, памятников истории и культуры;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 воинских мемориалов, памятников боевой славы;</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 мест археологических раскопок.</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Неотъемлемой частью образовательного процесса являются выполнение обучающим</w:t>
      </w:r>
      <w:r w:rsidRPr="0033294C">
        <w:rPr>
          <w:rFonts w:ascii="Times New Roman" w:hAnsi="Times New Roman" w:cs="Times New Roman"/>
          <w:sz w:val="24"/>
          <w:szCs w:val="24"/>
        </w:rPr>
        <w:t>и</w:t>
      </w:r>
      <w:r w:rsidRPr="0033294C">
        <w:rPr>
          <w:rFonts w:ascii="Times New Roman" w:hAnsi="Times New Roman" w:cs="Times New Roman"/>
          <w:sz w:val="24"/>
          <w:szCs w:val="24"/>
        </w:rPr>
        <w:t>ся практических заданий, индивидуальных проектов, подготовка рефератов (докладов).</w:t>
      </w:r>
    </w:p>
    <w:p w:rsidR="0033294C" w:rsidRPr="0033294C" w:rsidRDefault="0033294C" w:rsidP="0033294C">
      <w:pPr>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Изучение общеобразовательной учебной дисциплины «История» завершается подвед</w:t>
      </w:r>
      <w:r w:rsidRPr="0033294C">
        <w:rPr>
          <w:rFonts w:ascii="Times New Roman" w:hAnsi="Times New Roman" w:cs="Times New Roman"/>
          <w:sz w:val="24"/>
          <w:szCs w:val="24"/>
        </w:rPr>
        <w:t>е</w:t>
      </w:r>
      <w:r w:rsidRPr="0033294C">
        <w:rPr>
          <w:rFonts w:ascii="Times New Roman" w:hAnsi="Times New Roman" w:cs="Times New Roman"/>
          <w:sz w:val="24"/>
          <w:szCs w:val="24"/>
        </w:rPr>
        <w:t>нием итогов в форме экзамена в рамках промежуточной аттестации студентов в процессе о</w:t>
      </w:r>
      <w:r w:rsidRPr="0033294C">
        <w:rPr>
          <w:rFonts w:ascii="Times New Roman" w:hAnsi="Times New Roman" w:cs="Times New Roman"/>
          <w:sz w:val="24"/>
          <w:szCs w:val="24"/>
        </w:rPr>
        <w:t>с</w:t>
      </w:r>
      <w:r w:rsidRPr="0033294C">
        <w:rPr>
          <w:rFonts w:ascii="Times New Roman" w:hAnsi="Times New Roman" w:cs="Times New Roman"/>
          <w:sz w:val="24"/>
          <w:szCs w:val="24"/>
        </w:rPr>
        <w:t>воения ОПОП СПО с получением среднего общего образования (ППССЗ).</w:t>
      </w:r>
    </w:p>
    <w:p w:rsidR="0033294C" w:rsidRPr="0033294C" w:rsidRDefault="0033294C" w:rsidP="0033294C">
      <w:pPr>
        <w:spacing w:line="276" w:lineRule="auto"/>
        <w:ind w:firstLine="567"/>
        <w:rPr>
          <w:rFonts w:ascii="Times New Roman" w:hAnsi="Times New Roman" w:cs="Times New Roman"/>
          <w:sz w:val="24"/>
          <w:szCs w:val="24"/>
        </w:rPr>
      </w:pPr>
    </w:p>
    <w:p w:rsidR="0033294C" w:rsidRPr="0033294C" w:rsidRDefault="0033294C" w:rsidP="0033294C">
      <w:pPr>
        <w:shd w:val="clear" w:color="auto" w:fill="FFFFFF"/>
        <w:spacing w:line="276" w:lineRule="auto"/>
        <w:ind w:firstLine="567"/>
        <w:jc w:val="center"/>
        <w:rPr>
          <w:rFonts w:ascii="Times New Roman" w:hAnsi="Times New Roman" w:cs="Times New Roman"/>
          <w:sz w:val="24"/>
          <w:szCs w:val="24"/>
        </w:rPr>
      </w:pPr>
      <w:r w:rsidRPr="0033294C">
        <w:rPr>
          <w:rFonts w:ascii="Times New Roman" w:hAnsi="Times New Roman" w:cs="Times New Roman"/>
          <w:sz w:val="24"/>
          <w:szCs w:val="24"/>
        </w:rPr>
        <w:t>МЕСТО УЧЕБНОЙ ДИСЦИПЛИНЫ В УЧЕБНОМ ПЛАНЕ</w:t>
      </w:r>
    </w:p>
    <w:p w:rsidR="0033294C" w:rsidRPr="0033294C" w:rsidRDefault="0033294C" w:rsidP="0033294C">
      <w:pPr>
        <w:shd w:val="clear" w:color="auto" w:fill="FFFFFF"/>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Учебная дисциплина «История» является учебным предметом обязательной предме</w:t>
      </w:r>
      <w:r w:rsidRPr="0033294C">
        <w:rPr>
          <w:rFonts w:ascii="Times New Roman" w:hAnsi="Times New Roman" w:cs="Times New Roman"/>
          <w:sz w:val="24"/>
          <w:szCs w:val="24"/>
        </w:rPr>
        <w:t>т</w:t>
      </w:r>
      <w:r w:rsidRPr="0033294C">
        <w:rPr>
          <w:rFonts w:ascii="Times New Roman" w:hAnsi="Times New Roman" w:cs="Times New Roman"/>
          <w:sz w:val="24"/>
          <w:szCs w:val="24"/>
        </w:rPr>
        <w:t>ной о</w:t>
      </w:r>
      <w:r w:rsidRPr="0033294C">
        <w:rPr>
          <w:rFonts w:ascii="Times New Roman" w:hAnsi="Times New Roman" w:cs="Times New Roman"/>
          <w:sz w:val="24"/>
          <w:szCs w:val="24"/>
        </w:rPr>
        <w:t>б</w:t>
      </w:r>
      <w:r w:rsidRPr="0033294C">
        <w:rPr>
          <w:rFonts w:ascii="Times New Roman" w:hAnsi="Times New Roman" w:cs="Times New Roman"/>
          <w:sz w:val="24"/>
          <w:szCs w:val="24"/>
        </w:rPr>
        <w:t>ласти «Общественные науки» ФГОС среднего общего образования.</w:t>
      </w:r>
    </w:p>
    <w:p w:rsidR="0033294C" w:rsidRPr="0033294C" w:rsidRDefault="0033294C" w:rsidP="0033294C">
      <w:pPr>
        <w:shd w:val="clear" w:color="auto" w:fill="FFFFFF"/>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 профессиональных образовательных организациях, реализующих образовательную пр</w:t>
      </w:r>
      <w:r w:rsidRPr="0033294C">
        <w:rPr>
          <w:rFonts w:ascii="Times New Roman" w:hAnsi="Times New Roman" w:cs="Times New Roman"/>
          <w:sz w:val="24"/>
          <w:szCs w:val="24"/>
        </w:rPr>
        <w:t>о</w:t>
      </w:r>
      <w:r w:rsidRPr="0033294C">
        <w:rPr>
          <w:rFonts w:ascii="Times New Roman" w:hAnsi="Times New Roman" w:cs="Times New Roman"/>
          <w:sz w:val="24"/>
          <w:szCs w:val="24"/>
        </w:rPr>
        <w:t>грамму среднего общего образования в пределах освоения ОПОП СПО на базе основного общего образования, учебная дисциплина «Истрия» изучается в общеобразовательном цикле учебного плана ОПОП СПО на базе основного общего образования с получением среднего общего образ</w:t>
      </w:r>
      <w:r w:rsidRPr="0033294C">
        <w:rPr>
          <w:rFonts w:ascii="Times New Roman" w:hAnsi="Times New Roman" w:cs="Times New Roman"/>
          <w:sz w:val="24"/>
          <w:szCs w:val="24"/>
        </w:rPr>
        <w:t>о</w:t>
      </w:r>
      <w:r w:rsidRPr="0033294C">
        <w:rPr>
          <w:rFonts w:ascii="Times New Roman" w:hAnsi="Times New Roman" w:cs="Times New Roman"/>
          <w:sz w:val="24"/>
          <w:szCs w:val="24"/>
        </w:rPr>
        <w:t>вания с получением среднего общего образования (ППССЗ).</w:t>
      </w:r>
    </w:p>
    <w:p w:rsidR="0033294C" w:rsidRPr="0033294C" w:rsidRDefault="0033294C" w:rsidP="0033294C">
      <w:pPr>
        <w:shd w:val="clear" w:color="auto" w:fill="FFFFFF"/>
        <w:spacing w:line="276" w:lineRule="auto"/>
        <w:ind w:firstLine="567"/>
        <w:jc w:val="both"/>
        <w:rPr>
          <w:rFonts w:ascii="Times New Roman" w:hAnsi="Times New Roman" w:cs="Times New Roman"/>
          <w:sz w:val="24"/>
          <w:szCs w:val="24"/>
        </w:rPr>
      </w:pPr>
      <w:r w:rsidRPr="0033294C">
        <w:rPr>
          <w:rFonts w:ascii="Times New Roman" w:hAnsi="Times New Roman" w:cs="Times New Roman"/>
          <w:sz w:val="24"/>
          <w:szCs w:val="24"/>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w:t>
      </w:r>
      <w:r w:rsidRPr="0033294C">
        <w:rPr>
          <w:rFonts w:ascii="Times New Roman" w:hAnsi="Times New Roman" w:cs="Times New Roman"/>
          <w:sz w:val="24"/>
          <w:szCs w:val="24"/>
        </w:rPr>
        <w:t>б</w:t>
      </w:r>
      <w:r w:rsidRPr="0033294C">
        <w:rPr>
          <w:rFonts w:ascii="Times New Roman" w:hAnsi="Times New Roman" w:cs="Times New Roman"/>
          <w:sz w:val="24"/>
          <w:szCs w:val="24"/>
        </w:rPr>
        <w:t>ластей ФГОС среднего общего образования, для профессий СПО или специальностей СПО соответс</w:t>
      </w:r>
      <w:r w:rsidRPr="0033294C">
        <w:rPr>
          <w:rFonts w:ascii="Times New Roman" w:hAnsi="Times New Roman" w:cs="Times New Roman"/>
          <w:sz w:val="24"/>
          <w:szCs w:val="24"/>
        </w:rPr>
        <w:t>т</w:t>
      </w:r>
      <w:r w:rsidRPr="0033294C">
        <w:rPr>
          <w:rFonts w:ascii="Times New Roman" w:hAnsi="Times New Roman" w:cs="Times New Roman"/>
          <w:sz w:val="24"/>
          <w:szCs w:val="24"/>
        </w:rPr>
        <w:t>вующего профиля профессионального образования.</w:t>
      </w:r>
    </w:p>
    <w:p w:rsidR="0033294C" w:rsidRPr="0033294C" w:rsidRDefault="0033294C" w:rsidP="0033294C">
      <w:pPr>
        <w:shd w:val="clear" w:color="auto" w:fill="FFFFFF"/>
        <w:spacing w:line="276" w:lineRule="auto"/>
        <w:ind w:firstLine="567"/>
        <w:rPr>
          <w:rFonts w:ascii="Times New Roman" w:hAnsi="Times New Roman" w:cs="Times New Roman"/>
          <w:sz w:val="24"/>
          <w:szCs w:val="24"/>
        </w:rPr>
      </w:pPr>
    </w:p>
    <w:p w:rsidR="0033294C" w:rsidRPr="0033294C" w:rsidRDefault="0033294C" w:rsidP="0033294C">
      <w:pPr>
        <w:shd w:val="clear" w:color="auto" w:fill="FFFFFF"/>
        <w:spacing w:line="276" w:lineRule="auto"/>
        <w:ind w:firstLine="567"/>
        <w:jc w:val="center"/>
        <w:rPr>
          <w:rFonts w:ascii="Times New Roman" w:hAnsi="Times New Roman" w:cs="Times New Roman"/>
          <w:sz w:val="24"/>
          <w:szCs w:val="24"/>
        </w:rPr>
      </w:pPr>
      <w:r w:rsidRPr="0033294C">
        <w:rPr>
          <w:rFonts w:ascii="Times New Roman" w:hAnsi="Times New Roman" w:cs="Times New Roman"/>
          <w:sz w:val="24"/>
          <w:szCs w:val="24"/>
        </w:rPr>
        <w:t>РЕЗУЛЬТАТЫ ОСВОЕНИЯ УЧЕБНОЙ ДИСЦИПЛИНЫ</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
          <w:bCs/>
          <w:iCs/>
          <w:sz w:val="24"/>
          <w:szCs w:val="24"/>
        </w:rPr>
        <w:t>Личностные</w:t>
      </w:r>
      <w:r w:rsidRPr="0033294C">
        <w:rPr>
          <w:rFonts w:ascii="Times New Roman" w:hAnsi="Times New Roman" w:cs="Times New Roman"/>
          <w:bCs/>
          <w:iCs/>
          <w:sz w:val="24"/>
          <w:szCs w:val="24"/>
        </w:rPr>
        <w:t xml:space="preserve"> результаты освоения основной образовательной программы должны отражать: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3) готовность к служению Отечеству, его защите;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4)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lastRenderedPageBreak/>
        <w:t xml:space="preserve">5)  </w:t>
      </w:r>
      <w:proofErr w:type="spellStart"/>
      <w:r w:rsidRPr="0033294C">
        <w:rPr>
          <w:rFonts w:ascii="Times New Roman" w:hAnsi="Times New Roman" w:cs="Times New Roman"/>
          <w:bCs/>
          <w:iCs/>
          <w:sz w:val="24"/>
          <w:szCs w:val="24"/>
        </w:rPr>
        <w:t>сформированность</w:t>
      </w:r>
      <w:proofErr w:type="spellEnd"/>
      <w:r w:rsidRPr="0033294C">
        <w:rPr>
          <w:rFonts w:ascii="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33294C">
        <w:rPr>
          <w:rFonts w:ascii="Times New Roman" w:hAnsi="Times New Roman" w:cs="Times New Roman"/>
          <w:bCs/>
          <w:iCs/>
          <w:sz w:val="24"/>
          <w:szCs w:val="24"/>
        </w:rPr>
        <w:t>Минобрнауки</w:t>
      </w:r>
      <w:proofErr w:type="spellEnd"/>
      <w:r w:rsidRPr="0033294C">
        <w:rPr>
          <w:rFonts w:ascii="Times New Roman" w:hAnsi="Times New Roman" w:cs="Times New Roman"/>
          <w:bCs/>
          <w:iCs/>
          <w:sz w:val="24"/>
          <w:szCs w:val="24"/>
        </w:rPr>
        <w:t xml:space="preserve"> России от 29.06.2017 N 613)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bCs/>
          <w:iCs/>
          <w:sz w:val="24"/>
          <w:szCs w:val="24"/>
        </w:rPr>
      </w:pPr>
      <w:r w:rsidRPr="0033294C">
        <w:rPr>
          <w:rFonts w:ascii="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 xml:space="preserve">14)   </w:t>
      </w: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3294C" w:rsidRPr="0033294C" w:rsidRDefault="0033294C" w:rsidP="0033294C">
      <w:pPr>
        <w:tabs>
          <w:tab w:val="left" w:pos="284"/>
        </w:tabs>
        <w:overflowPunct w:val="0"/>
        <w:spacing w:line="276" w:lineRule="auto"/>
        <w:ind w:firstLine="851"/>
        <w:jc w:val="both"/>
        <w:rPr>
          <w:rFonts w:ascii="Times New Roman" w:hAnsi="Times New Roman" w:cs="Times New Roman"/>
          <w:sz w:val="24"/>
          <w:szCs w:val="24"/>
        </w:rPr>
      </w:pPr>
      <w:r w:rsidRPr="0033294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33294C" w:rsidRPr="0033294C" w:rsidRDefault="0033294C" w:rsidP="0033294C">
      <w:pPr>
        <w:spacing w:line="276" w:lineRule="auto"/>
        <w:ind w:firstLine="851"/>
        <w:rPr>
          <w:rFonts w:ascii="Times New Roman" w:hAnsi="Times New Roman" w:cs="Times New Roman"/>
          <w:b/>
          <w:sz w:val="24"/>
          <w:szCs w:val="24"/>
        </w:rPr>
      </w:pPr>
    </w:p>
    <w:p w:rsidR="0033294C" w:rsidRPr="0033294C" w:rsidRDefault="0033294C" w:rsidP="0033294C">
      <w:pPr>
        <w:spacing w:line="276" w:lineRule="auto"/>
        <w:ind w:firstLine="851"/>
        <w:rPr>
          <w:rFonts w:ascii="Times New Roman" w:hAnsi="Times New Roman" w:cs="Times New Roman"/>
          <w:sz w:val="24"/>
          <w:szCs w:val="24"/>
        </w:rPr>
      </w:pPr>
      <w:proofErr w:type="spellStart"/>
      <w:r w:rsidRPr="0033294C">
        <w:rPr>
          <w:rFonts w:ascii="Times New Roman" w:hAnsi="Times New Roman" w:cs="Times New Roman"/>
          <w:b/>
          <w:sz w:val="24"/>
          <w:szCs w:val="24"/>
        </w:rPr>
        <w:t>Метапредметные</w:t>
      </w:r>
      <w:proofErr w:type="spellEnd"/>
      <w:r w:rsidRPr="0033294C">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w:t>
      </w:r>
      <w:r w:rsidRPr="0033294C">
        <w:rPr>
          <w:rFonts w:ascii="Times New Roman" w:hAnsi="Times New Roman" w:cs="Times New Roman"/>
          <w:sz w:val="24"/>
          <w:szCs w:val="24"/>
        </w:rPr>
        <w:lastRenderedPageBreak/>
        <w:t xml:space="preserve">целей   и   реализации   планов   деятельности;   выбирать   успешные стратегии в различных ситуациях;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33294C">
        <w:rPr>
          <w:rFonts w:ascii="Times New Roman" w:hAnsi="Times New Roman" w:cs="Times New Roman"/>
          <w:sz w:val="24"/>
          <w:szCs w:val="24"/>
        </w:rPr>
        <w:t>Минобрнауки</w:t>
      </w:r>
      <w:proofErr w:type="spellEnd"/>
      <w:r w:rsidRPr="0033294C">
        <w:rPr>
          <w:rFonts w:ascii="Times New Roman" w:hAnsi="Times New Roman" w:cs="Times New Roman"/>
          <w:sz w:val="24"/>
          <w:szCs w:val="24"/>
        </w:rPr>
        <w:t xml:space="preserve"> России от 29.12.2014 N 1645)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3294C" w:rsidRPr="0033294C" w:rsidRDefault="0033294C" w:rsidP="0033294C">
      <w:pPr>
        <w:spacing w:line="276" w:lineRule="auto"/>
        <w:ind w:firstLine="851"/>
        <w:rPr>
          <w:rFonts w:ascii="Times New Roman" w:hAnsi="Times New Roman" w:cs="Times New Roman"/>
          <w:sz w:val="24"/>
          <w:szCs w:val="24"/>
        </w:rPr>
      </w:pPr>
      <w:r w:rsidRPr="0033294C">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3294C" w:rsidRPr="0033294C" w:rsidRDefault="0033294C" w:rsidP="0033294C">
      <w:pPr>
        <w:shd w:val="clear" w:color="auto" w:fill="FFFFFF"/>
        <w:spacing w:line="276" w:lineRule="auto"/>
        <w:ind w:firstLine="851"/>
        <w:jc w:val="both"/>
        <w:rPr>
          <w:rFonts w:ascii="Times New Roman" w:hAnsi="Times New Roman" w:cs="Times New Roman"/>
          <w:color w:val="000000"/>
          <w:sz w:val="24"/>
          <w:szCs w:val="24"/>
        </w:rPr>
      </w:pPr>
    </w:p>
    <w:p w:rsidR="0033294C" w:rsidRPr="0033294C" w:rsidRDefault="0033294C" w:rsidP="0033294C">
      <w:pPr>
        <w:spacing w:line="276" w:lineRule="auto"/>
        <w:ind w:firstLine="851"/>
        <w:contextualSpacing/>
        <w:rPr>
          <w:rFonts w:ascii="Times New Roman" w:hAnsi="Times New Roman" w:cs="Times New Roman"/>
          <w:color w:val="000000"/>
          <w:spacing w:val="-2"/>
          <w:sz w:val="24"/>
          <w:szCs w:val="24"/>
        </w:rPr>
      </w:pPr>
      <w:r w:rsidRPr="0033294C">
        <w:rPr>
          <w:rFonts w:ascii="Times New Roman" w:hAnsi="Times New Roman" w:cs="Times New Roman"/>
          <w:color w:val="000000"/>
          <w:sz w:val="24"/>
          <w:szCs w:val="24"/>
        </w:rPr>
        <w:t xml:space="preserve">Требования  к  </w:t>
      </w:r>
      <w:r w:rsidRPr="0033294C">
        <w:rPr>
          <w:rFonts w:ascii="Times New Roman" w:hAnsi="Times New Roman" w:cs="Times New Roman"/>
          <w:b/>
          <w:color w:val="000000"/>
          <w:sz w:val="24"/>
          <w:szCs w:val="24"/>
        </w:rPr>
        <w:t>предметным</w:t>
      </w:r>
      <w:r w:rsidRPr="0033294C">
        <w:rPr>
          <w:rFonts w:ascii="Times New Roman" w:hAnsi="Times New Roman" w:cs="Times New Roman"/>
          <w:color w:val="000000"/>
          <w:sz w:val="24"/>
          <w:szCs w:val="24"/>
        </w:rPr>
        <w:t xml:space="preserve">  результатам  освоения  базового   курса   права должны отражать: </w:t>
      </w:r>
      <w:r w:rsidRPr="0033294C">
        <w:rPr>
          <w:rFonts w:ascii="Times New Roman" w:hAnsi="Times New Roman" w:cs="Times New Roman"/>
          <w:b/>
          <w:color w:val="000000"/>
          <w:spacing w:val="-2"/>
          <w:sz w:val="24"/>
          <w:szCs w:val="24"/>
        </w:rPr>
        <w:t xml:space="preserve"> </w:t>
      </w:r>
    </w:p>
    <w:p w:rsidR="0033294C" w:rsidRPr="0033294C" w:rsidRDefault="0033294C" w:rsidP="00B72BEA">
      <w:pPr>
        <w:widowControl w:val="0"/>
        <w:numPr>
          <w:ilvl w:val="0"/>
          <w:numId w:val="20"/>
        </w:numPr>
        <w:shd w:val="clear" w:color="auto" w:fill="FFFFFF"/>
        <w:tabs>
          <w:tab w:val="left" w:pos="284"/>
        </w:tabs>
        <w:autoSpaceDE w:val="0"/>
        <w:autoSpaceDN w:val="0"/>
        <w:adjustRightInd w:val="0"/>
        <w:spacing w:after="0" w:line="276" w:lineRule="auto"/>
        <w:ind w:left="0" w:firstLine="567"/>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представлений о своевременной исторической науке, ее специф</w:t>
      </w:r>
      <w:r w:rsidRPr="0033294C">
        <w:rPr>
          <w:rFonts w:ascii="Times New Roman" w:hAnsi="Times New Roman" w:cs="Times New Roman"/>
          <w:sz w:val="24"/>
          <w:szCs w:val="24"/>
        </w:rPr>
        <w:t>и</w:t>
      </w:r>
      <w:r w:rsidRPr="0033294C">
        <w:rPr>
          <w:rFonts w:ascii="Times New Roman" w:hAnsi="Times New Roman" w:cs="Times New Roman"/>
          <w:sz w:val="24"/>
          <w:szCs w:val="24"/>
        </w:rPr>
        <w:t>ке, методах исторического познания и роли в решении задач прогрессивного развития Ро</w:t>
      </w:r>
      <w:r w:rsidRPr="0033294C">
        <w:rPr>
          <w:rFonts w:ascii="Times New Roman" w:hAnsi="Times New Roman" w:cs="Times New Roman"/>
          <w:sz w:val="24"/>
          <w:szCs w:val="24"/>
        </w:rPr>
        <w:t>с</w:t>
      </w:r>
      <w:r w:rsidRPr="0033294C">
        <w:rPr>
          <w:rFonts w:ascii="Times New Roman" w:hAnsi="Times New Roman" w:cs="Times New Roman"/>
          <w:sz w:val="24"/>
          <w:szCs w:val="24"/>
        </w:rPr>
        <w:t>сии в глобальном мире;</w:t>
      </w:r>
    </w:p>
    <w:p w:rsidR="0033294C" w:rsidRPr="0033294C" w:rsidRDefault="0033294C" w:rsidP="00B72BEA">
      <w:pPr>
        <w:widowControl w:val="0"/>
        <w:numPr>
          <w:ilvl w:val="0"/>
          <w:numId w:val="20"/>
        </w:numPr>
        <w:shd w:val="clear" w:color="auto" w:fill="FFFFFF"/>
        <w:tabs>
          <w:tab w:val="left" w:pos="284"/>
        </w:tabs>
        <w:autoSpaceDE w:val="0"/>
        <w:autoSpaceDN w:val="0"/>
        <w:adjustRightInd w:val="0"/>
        <w:spacing w:after="0" w:line="276" w:lineRule="auto"/>
        <w:ind w:left="0" w:firstLine="567"/>
        <w:rPr>
          <w:rFonts w:ascii="Times New Roman" w:hAnsi="Times New Roman" w:cs="Times New Roman"/>
          <w:sz w:val="24"/>
          <w:szCs w:val="24"/>
        </w:rPr>
      </w:pPr>
      <w:r w:rsidRPr="0033294C">
        <w:rPr>
          <w:rFonts w:ascii="Times New Roman" w:hAnsi="Times New Roman" w:cs="Times New Roman"/>
          <w:sz w:val="24"/>
          <w:szCs w:val="24"/>
        </w:rPr>
        <w:t>владение комплексом знаний об истории России и человечества в целом, представл</w:t>
      </w:r>
      <w:r w:rsidRPr="0033294C">
        <w:rPr>
          <w:rFonts w:ascii="Times New Roman" w:hAnsi="Times New Roman" w:cs="Times New Roman"/>
          <w:sz w:val="24"/>
          <w:szCs w:val="24"/>
        </w:rPr>
        <w:t>е</w:t>
      </w:r>
      <w:r w:rsidRPr="0033294C">
        <w:rPr>
          <w:rFonts w:ascii="Times New Roman" w:hAnsi="Times New Roman" w:cs="Times New Roman"/>
          <w:sz w:val="24"/>
          <w:szCs w:val="24"/>
        </w:rPr>
        <w:t>ниями об общем и особенном в мировом историческом процессе;</w:t>
      </w:r>
    </w:p>
    <w:p w:rsidR="0033294C" w:rsidRPr="0033294C" w:rsidRDefault="0033294C" w:rsidP="00B72BEA">
      <w:pPr>
        <w:widowControl w:val="0"/>
        <w:numPr>
          <w:ilvl w:val="0"/>
          <w:numId w:val="20"/>
        </w:numPr>
        <w:shd w:val="clear" w:color="auto" w:fill="FFFFFF"/>
        <w:tabs>
          <w:tab w:val="left" w:pos="284"/>
        </w:tabs>
        <w:autoSpaceDE w:val="0"/>
        <w:autoSpaceDN w:val="0"/>
        <w:adjustRightInd w:val="0"/>
        <w:spacing w:after="0" w:line="276" w:lineRule="auto"/>
        <w:ind w:left="0" w:firstLine="567"/>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33294C" w:rsidRPr="0033294C" w:rsidRDefault="0033294C" w:rsidP="00B72BEA">
      <w:pPr>
        <w:widowControl w:val="0"/>
        <w:numPr>
          <w:ilvl w:val="0"/>
          <w:numId w:val="20"/>
        </w:numPr>
        <w:shd w:val="clear" w:color="auto" w:fill="FFFFFF"/>
        <w:tabs>
          <w:tab w:val="left" w:pos="284"/>
        </w:tabs>
        <w:autoSpaceDE w:val="0"/>
        <w:autoSpaceDN w:val="0"/>
        <w:adjustRightInd w:val="0"/>
        <w:spacing w:after="0" w:line="276" w:lineRule="auto"/>
        <w:ind w:left="0" w:firstLine="567"/>
        <w:rPr>
          <w:rFonts w:ascii="Times New Roman" w:hAnsi="Times New Roman" w:cs="Times New Roman"/>
          <w:sz w:val="24"/>
          <w:szCs w:val="24"/>
        </w:rPr>
      </w:pPr>
      <w:r w:rsidRPr="0033294C">
        <w:rPr>
          <w:rFonts w:ascii="Times New Roman" w:hAnsi="Times New Roman" w:cs="Times New Roman"/>
          <w:sz w:val="24"/>
          <w:szCs w:val="24"/>
        </w:rPr>
        <w:t>владение навыками проектной деятельности и исторической реконструкции с привл</w:t>
      </w:r>
      <w:r w:rsidRPr="0033294C">
        <w:rPr>
          <w:rFonts w:ascii="Times New Roman" w:hAnsi="Times New Roman" w:cs="Times New Roman"/>
          <w:sz w:val="24"/>
          <w:szCs w:val="24"/>
        </w:rPr>
        <w:t>е</w:t>
      </w:r>
      <w:r w:rsidRPr="0033294C">
        <w:rPr>
          <w:rFonts w:ascii="Times New Roman" w:hAnsi="Times New Roman" w:cs="Times New Roman"/>
          <w:sz w:val="24"/>
          <w:szCs w:val="24"/>
        </w:rPr>
        <w:t>чением различных источников;</w:t>
      </w:r>
    </w:p>
    <w:p w:rsidR="0033294C" w:rsidRPr="0033294C" w:rsidRDefault="0033294C" w:rsidP="00B72BEA">
      <w:pPr>
        <w:widowControl w:val="0"/>
        <w:numPr>
          <w:ilvl w:val="0"/>
          <w:numId w:val="20"/>
        </w:numPr>
        <w:shd w:val="clear" w:color="auto" w:fill="FFFFFF"/>
        <w:tabs>
          <w:tab w:val="left" w:pos="284"/>
        </w:tabs>
        <w:autoSpaceDE w:val="0"/>
        <w:autoSpaceDN w:val="0"/>
        <w:adjustRightInd w:val="0"/>
        <w:spacing w:after="0" w:line="276" w:lineRule="auto"/>
        <w:ind w:left="0" w:firstLine="567"/>
        <w:rPr>
          <w:rFonts w:ascii="Times New Roman" w:hAnsi="Times New Roman" w:cs="Times New Roman"/>
          <w:sz w:val="24"/>
          <w:szCs w:val="24"/>
        </w:rPr>
      </w:pPr>
      <w:proofErr w:type="spellStart"/>
      <w:r w:rsidRPr="0033294C">
        <w:rPr>
          <w:rFonts w:ascii="Times New Roman" w:hAnsi="Times New Roman" w:cs="Times New Roman"/>
          <w:sz w:val="24"/>
          <w:szCs w:val="24"/>
        </w:rPr>
        <w:t>сформированность</w:t>
      </w:r>
      <w:proofErr w:type="spellEnd"/>
      <w:r w:rsidRPr="0033294C">
        <w:rPr>
          <w:rFonts w:ascii="Times New Roman" w:hAnsi="Times New Roman" w:cs="Times New Roman"/>
          <w:sz w:val="24"/>
          <w:szCs w:val="24"/>
        </w:rPr>
        <w:t xml:space="preserve"> умений вести диалог, обосновывать свою точку зрения в диску</w:t>
      </w:r>
      <w:r w:rsidRPr="0033294C">
        <w:rPr>
          <w:rFonts w:ascii="Times New Roman" w:hAnsi="Times New Roman" w:cs="Times New Roman"/>
          <w:sz w:val="24"/>
          <w:szCs w:val="24"/>
        </w:rPr>
        <w:t>с</w:t>
      </w:r>
      <w:r w:rsidRPr="0033294C">
        <w:rPr>
          <w:rFonts w:ascii="Times New Roman" w:hAnsi="Times New Roman" w:cs="Times New Roman"/>
          <w:sz w:val="24"/>
          <w:szCs w:val="24"/>
        </w:rPr>
        <w:t>сии по исторической тематике.</w:t>
      </w:r>
    </w:p>
    <w:p w:rsidR="0033294C" w:rsidRPr="0033294C" w:rsidRDefault="0033294C" w:rsidP="0033294C">
      <w:pPr>
        <w:shd w:val="clear" w:color="auto" w:fill="FFFFFF"/>
        <w:spacing w:line="276" w:lineRule="auto"/>
        <w:ind w:firstLine="567"/>
        <w:jc w:val="center"/>
        <w:rPr>
          <w:rFonts w:ascii="Times New Roman" w:hAnsi="Times New Roman" w:cs="Times New Roman"/>
          <w:sz w:val="24"/>
          <w:szCs w:val="24"/>
        </w:rPr>
      </w:pPr>
    </w:p>
    <w:p w:rsidR="0033294C" w:rsidRPr="0033294C" w:rsidRDefault="0033294C" w:rsidP="0033294C">
      <w:pPr>
        <w:shd w:val="clear" w:color="auto" w:fill="FFFFFF"/>
        <w:ind w:firstLine="567"/>
        <w:jc w:val="center"/>
        <w:rPr>
          <w:rFonts w:ascii="Times New Roman" w:hAnsi="Times New Roman" w:cs="Times New Roman"/>
          <w:b/>
          <w:sz w:val="24"/>
          <w:szCs w:val="24"/>
        </w:rPr>
      </w:pPr>
      <w:r w:rsidRPr="0033294C">
        <w:rPr>
          <w:rFonts w:ascii="Times New Roman" w:hAnsi="Times New Roman" w:cs="Times New Roman"/>
          <w:b/>
          <w:sz w:val="24"/>
          <w:szCs w:val="24"/>
        </w:rPr>
        <w:lastRenderedPageBreak/>
        <w:t>СОДЕРЖАНИЕ УЧЕБНОЙ ДИСЦИПЛИНЫ</w:t>
      </w:r>
    </w:p>
    <w:p w:rsidR="0033294C" w:rsidRPr="0033294C" w:rsidRDefault="0033294C" w:rsidP="0033294C">
      <w:pPr>
        <w:pStyle w:val="Style13"/>
        <w:widowControl/>
        <w:spacing w:line="240" w:lineRule="auto"/>
        <w:ind w:firstLine="567"/>
        <w:jc w:val="center"/>
        <w:rPr>
          <w:rStyle w:val="FontStyle52"/>
        </w:rPr>
      </w:pPr>
      <w:r w:rsidRPr="0033294C">
        <w:rPr>
          <w:rStyle w:val="FontStyle52"/>
        </w:rPr>
        <w:t>Введение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Значение изучения истории. Проблема достоверности исторических знаний. Историч</w:t>
      </w:r>
      <w:r w:rsidRPr="0033294C">
        <w:rPr>
          <w:rFonts w:ascii="Times New Roman" w:hAnsi="Times New Roman" w:cs="Times New Roman"/>
          <w:sz w:val="24"/>
          <w:szCs w:val="24"/>
        </w:rPr>
        <w:t>е</w:t>
      </w:r>
      <w:r w:rsidRPr="0033294C">
        <w:rPr>
          <w:rFonts w:ascii="Times New Roman" w:hAnsi="Times New Roman" w:cs="Times New Roman"/>
          <w:sz w:val="24"/>
          <w:szCs w:val="24"/>
        </w:rPr>
        <w:t>ские источники, их виды, основные методы работы с ними. Вспомогательные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Исторические дисциплины. Историческое событие и исторический факт. Концепции исторического развития (формационная, цивилизационная, их сочетание). Периодизация всеми</w:t>
      </w:r>
      <w:r w:rsidRPr="0033294C">
        <w:rPr>
          <w:rFonts w:ascii="Times New Roman" w:hAnsi="Times New Roman" w:cs="Times New Roman"/>
          <w:sz w:val="24"/>
          <w:szCs w:val="24"/>
        </w:rPr>
        <w:t>р</w:t>
      </w:r>
      <w:r w:rsidRPr="0033294C">
        <w:rPr>
          <w:rFonts w:ascii="Times New Roman" w:hAnsi="Times New Roman" w:cs="Times New Roman"/>
          <w:sz w:val="24"/>
          <w:szCs w:val="24"/>
        </w:rPr>
        <w:t>ной истории. История России— часть всемирной истории.</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shd w:val="clear" w:color="auto" w:fill="FFFFFF"/>
        <w:ind w:firstLine="567"/>
        <w:jc w:val="both"/>
        <w:rPr>
          <w:rStyle w:val="FontStyle55"/>
        </w:rPr>
      </w:pPr>
      <w:r w:rsidRPr="0033294C">
        <w:rPr>
          <w:rFonts w:ascii="Times New Roman" w:hAnsi="Times New Roman" w:cs="Times New Roman"/>
          <w:b/>
          <w:bCs/>
          <w:spacing w:val="-6"/>
          <w:sz w:val="24"/>
          <w:szCs w:val="24"/>
        </w:rPr>
        <w:t xml:space="preserve">Раздел 1. </w:t>
      </w:r>
      <w:r w:rsidRPr="0033294C">
        <w:rPr>
          <w:rStyle w:val="FontStyle55"/>
        </w:rPr>
        <w:t>Древнейшая стадия истории человечества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Происхождение человека. Люди эпохи палеолита.</w:t>
      </w:r>
      <w:r w:rsidRPr="0033294C">
        <w:rPr>
          <w:rFonts w:ascii="Times New Roman" w:hAnsi="Times New Roman" w:cs="Times New Roman"/>
          <w:sz w:val="24"/>
          <w:szCs w:val="24"/>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w:t>
      </w:r>
      <w:r w:rsidRPr="0033294C">
        <w:rPr>
          <w:rFonts w:ascii="Times New Roman" w:hAnsi="Times New Roman" w:cs="Times New Roman"/>
          <w:sz w:val="24"/>
          <w:szCs w:val="24"/>
        </w:rPr>
        <w:t>о</w:t>
      </w:r>
      <w:r w:rsidRPr="0033294C">
        <w:rPr>
          <w:rFonts w:ascii="Times New Roman" w:hAnsi="Times New Roman" w:cs="Times New Roman"/>
          <w:sz w:val="24"/>
          <w:szCs w:val="24"/>
        </w:rPr>
        <w:t>лит. Условия жизни и занятия первобытных людей. Социальные отношения. Родовая община. Формы первобы</w:t>
      </w:r>
      <w:r w:rsidRPr="0033294C">
        <w:rPr>
          <w:rFonts w:ascii="Times New Roman" w:hAnsi="Times New Roman" w:cs="Times New Roman"/>
          <w:sz w:val="24"/>
          <w:szCs w:val="24"/>
        </w:rPr>
        <w:t>т</w:t>
      </w:r>
      <w:r w:rsidRPr="0033294C">
        <w:rPr>
          <w:rFonts w:ascii="Times New Roman" w:hAnsi="Times New Roman" w:cs="Times New Roman"/>
          <w:sz w:val="24"/>
          <w:szCs w:val="24"/>
        </w:rPr>
        <w:t>ного брака. Достижения людей палеолита. Причины зарожд</w:t>
      </w:r>
      <w:r w:rsidRPr="0033294C">
        <w:rPr>
          <w:rFonts w:ascii="Times New Roman" w:hAnsi="Times New Roman" w:cs="Times New Roman"/>
          <w:sz w:val="24"/>
          <w:szCs w:val="24"/>
        </w:rPr>
        <w:t>е</w:t>
      </w:r>
      <w:r w:rsidRPr="0033294C">
        <w:rPr>
          <w:rFonts w:ascii="Times New Roman" w:hAnsi="Times New Roman" w:cs="Times New Roman"/>
          <w:sz w:val="24"/>
          <w:szCs w:val="24"/>
        </w:rPr>
        <w:t>ния и особенности первобытной религии и искусства. Археологич</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ские памятники палеолита на территории России и Республики </w:t>
      </w:r>
      <w:proofErr w:type="spellStart"/>
      <w:r w:rsidRPr="0033294C">
        <w:rPr>
          <w:rFonts w:ascii="Times New Roman" w:hAnsi="Times New Roman" w:cs="Times New Roman"/>
          <w:sz w:val="24"/>
          <w:szCs w:val="24"/>
        </w:rPr>
        <w:t>Башкортастан</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Археологические памятники палеолита на территории России.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Неолитическая революция и ее последствия.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Понятие «неолитическая революция». Причины неолитической революции. Зарожд</w:t>
      </w:r>
      <w:r w:rsidRPr="0033294C">
        <w:rPr>
          <w:rFonts w:ascii="Times New Roman" w:hAnsi="Times New Roman" w:cs="Times New Roman"/>
          <w:sz w:val="24"/>
          <w:szCs w:val="24"/>
        </w:rPr>
        <w:t>е</w:t>
      </w:r>
      <w:r w:rsidRPr="0033294C">
        <w:rPr>
          <w:rFonts w:ascii="Times New Roman" w:hAnsi="Times New Roman" w:cs="Times New Roman"/>
          <w:sz w:val="24"/>
          <w:szCs w:val="24"/>
        </w:rPr>
        <w:t>ние производящего хозяйства, появление земледелия и животноводства. Прародина произв</w:t>
      </w:r>
      <w:r w:rsidRPr="0033294C">
        <w:rPr>
          <w:rFonts w:ascii="Times New Roman" w:hAnsi="Times New Roman" w:cs="Times New Roman"/>
          <w:sz w:val="24"/>
          <w:szCs w:val="24"/>
        </w:rPr>
        <w:t>о</w:t>
      </w:r>
      <w:r w:rsidRPr="0033294C">
        <w:rPr>
          <w:rFonts w:ascii="Times New Roman" w:hAnsi="Times New Roman" w:cs="Times New Roman"/>
          <w:sz w:val="24"/>
          <w:szCs w:val="24"/>
        </w:rPr>
        <w:t>дящего хозяйства. Последствия неолитической революции. Древнейшие поселения земл</w:t>
      </w:r>
      <w:r w:rsidRPr="0033294C">
        <w:rPr>
          <w:rFonts w:ascii="Times New Roman" w:hAnsi="Times New Roman" w:cs="Times New Roman"/>
          <w:sz w:val="24"/>
          <w:szCs w:val="24"/>
        </w:rPr>
        <w:t>е</w:t>
      </w:r>
      <w:r w:rsidRPr="0033294C">
        <w:rPr>
          <w:rFonts w:ascii="Times New Roman" w:hAnsi="Times New Roman" w:cs="Times New Roman"/>
          <w:sz w:val="24"/>
          <w:szCs w:val="24"/>
        </w:rPr>
        <w:t>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сти. Древнейшие города. </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Неолитическая революция на территории современной России.</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shd w:val="clear" w:color="auto" w:fill="FFFFFF"/>
        <w:ind w:firstLine="567"/>
        <w:rPr>
          <w:rFonts w:ascii="Times New Roman" w:hAnsi="Times New Roman" w:cs="Times New Roman"/>
          <w:sz w:val="24"/>
          <w:szCs w:val="24"/>
        </w:rPr>
      </w:pPr>
      <w:r w:rsidRPr="0033294C">
        <w:rPr>
          <w:rFonts w:ascii="Times New Roman" w:hAnsi="Times New Roman" w:cs="Times New Roman"/>
          <w:b/>
          <w:bCs/>
          <w:sz w:val="24"/>
          <w:szCs w:val="24"/>
        </w:rPr>
        <w:t xml:space="preserve">Раздел 2. </w:t>
      </w:r>
      <w:r w:rsidRPr="0033294C">
        <w:rPr>
          <w:rFonts w:ascii="Times New Roman" w:hAnsi="Times New Roman" w:cs="Times New Roman"/>
          <w:sz w:val="24"/>
          <w:szCs w:val="24"/>
        </w:rPr>
        <w:t>Цивилизации Древнего мира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Древнейшие государства</w:t>
      </w:r>
      <w:r w:rsidRPr="0033294C">
        <w:rPr>
          <w:rFonts w:ascii="Times New Roman" w:hAnsi="Times New Roman" w:cs="Times New Roman"/>
          <w:sz w:val="24"/>
          <w:szCs w:val="24"/>
        </w:rPr>
        <w:t>. Понятие цивилизации. Особенности цивилизаций Древнего м</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ра—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33294C">
        <w:rPr>
          <w:rFonts w:ascii="Times New Roman" w:hAnsi="Times New Roman" w:cs="Times New Roman"/>
          <w:sz w:val="24"/>
          <w:szCs w:val="24"/>
        </w:rPr>
        <w:t>Хараппская</w:t>
      </w:r>
      <w:proofErr w:type="spellEnd"/>
      <w:r w:rsidRPr="0033294C">
        <w:rPr>
          <w:rFonts w:ascii="Times New Roman" w:hAnsi="Times New Roman" w:cs="Times New Roman"/>
          <w:sz w:val="24"/>
          <w:szCs w:val="24"/>
        </w:rPr>
        <w:t xml:space="preserve"> цивилизация Индии. Индия под властью </w:t>
      </w:r>
      <w:proofErr w:type="spellStart"/>
      <w:r w:rsidRPr="0033294C">
        <w:rPr>
          <w:rFonts w:ascii="Times New Roman" w:hAnsi="Times New Roman" w:cs="Times New Roman"/>
          <w:sz w:val="24"/>
          <w:szCs w:val="24"/>
        </w:rPr>
        <w:t>ариев</w:t>
      </w:r>
      <w:proofErr w:type="spellEnd"/>
      <w:r w:rsidRPr="0033294C">
        <w:rPr>
          <w:rFonts w:ascii="Times New Roman" w:hAnsi="Times New Roman" w:cs="Times New Roman"/>
          <w:sz w:val="24"/>
          <w:szCs w:val="24"/>
        </w:rPr>
        <w:t>. З</w:t>
      </w:r>
      <w:r w:rsidRPr="0033294C">
        <w:rPr>
          <w:rFonts w:ascii="Times New Roman" w:hAnsi="Times New Roman" w:cs="Times New Roman"/>
          <w:sz w:val="24"/>
          <w:szCs w:val="24"/>
        </w:rPr>
        <w:t>а</w:t>
      </w:r>
      <w:r w:rsidRPr="0033294C">
        <w:rPr>
          <w:rFonts w:ascii="Times New Roman" w:hAnsi="Times New Roman" w:cs="Times New Roman"/>
          <w:sz w:val="24"/>
          <w:szCs w:val="24"/>
        </w:rPr>
        <w:t>рождение древнек</w:t>
      </w:r>
      <w:r w:rsidRPr="0033294C">
        <w:rPr>
          <w:rFonts w:ascii="Times New Roman" w:hAnsi="Times New Roman" w:cs="Times New Roman"/>
          <w:sz w:val="24"/>
          <w:szCs w:val="24"/>
        </w:rPr>
        <w:t>и</w:t>
      </w:r>
      <w:r w:rsidRPr="0033294C">
        <w:rPr>
          <w:rFonts w:ascii="Times New Roman" w:hAnsi="Times New Roman" w:cs="Times New Roman"/>
          <w:sz w:val="24"/>
          <w:szCs w:val="24"/>
        </w:rPr>
        <w:t>тайской цивилизации.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Особенности цивилизаций Древнего мира— древневосточной и античной.</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Великие державы Древнего Востока</w:t>
      </w:r>
      <w:r w:rsidRPr="0033294C">
        <w:rPr>
          <w:rFonts w:ascii="Times New Roman" w:hAnsi="Times New Roman" w:cs="Times New Roman"/>
          <w:sz w:val="24"/>
          <w:szCs w:val="24"/>
        </w:rPr>
        <w:t>. Предпосылки складывания великих держав, их особенности. Последствия появления великих держав. Хеттское царство. Ассирийская вое</w:t>
      </w:r>
      <w:r w:rsidRPr="0033294C">
        <w:rPr>
          <w:rFonts w:ascii="Times New Roman" w:hAnsi="Times New Roman" w:cs="Times New Roman"/>
          <w:sz w:val="24"/>
          <w:szCs w:val="24"/>
        </w:rPr>
        <w:t>н</w:t>
      </w:r>
      <w:r w:rsidRPr="0033294C">
        <w:rPr>
          <w:rFonts w:ascii="Times New Roman" w:hAnsi="Times New Roman" w:cs="Times New Roman"/>
          <w:sz w:val="24"/>
          <w:szCs w:val="24"/>
        </w:rPr>
        <w:t>ная держава. Урарту. Мидийско-Персидская держава— крупнейшее государство Дре</w:t>
      </w:r>
      <w:r w:rsidRPr="0033294C">
        <w:rPr>
          <w:rFonts w:ascii="Times New Roman" w:hAnsi="Times New Roman" w:cs="Times New Roman"/>
          <w:sz w:val="24"/>
          <w:szCs w:val="24"/>
        </w:rPr>
        <w:t>в</w:t>
      </w:r>
      <w:r w:rsidRPr="0033294C">
        <w:rPr>
          <w:rFonts w:ascii="Times New Roman" w:hAnsi="Times New Roman" w:cs="Times New Roman"/>
          <w:sz w:val="24"/>
          <w:szCs w:val="24"/>
        </w:rPr>
        <w:t xml:space="preserve">него Востока. Государства Индии. Объединение Китая. Империи </w:t>
      </w:r>
      <w:proofErr w:type="spellStart"/>
      <w:r w:rsidRPr="0033294C">
        <w:rPr>
          <w:rFonts w:ascii="Times New Roman" w:hAnsi="Times New Roman" w:cs="Times New Roman"/>
          <w:sz w:val="24"/>
          <w:szCs w:val="24"/>
        </w:rPr>
        <w:t>Цинь</w:t>
      </w:r>
      <w:proofErr w:type="spellEnd"/>
      <w:r w:rsidRPr="0033294C">
        <w:rPr>
          <w:rFonts w:ascii="Times New Roman" w:hAnsi="Times New Roman" w:cs="Times New Roman"/>
          <w:sz w:val="24"/>
          <w:szCs w:val="24"/>
        </w:rPr>
        <w:t xml:space="preserve"> и </w:t>
      </w:r>
      <w:proofErr w:type="spellStart"/>
      <w:r w:rsidRPr="0033294C">
        <w:rPr>
          <w:rFonts w:ascii="Times New Roman" w:hAnsi="Times New Roman" w:cs="Times New Roman"/>
          <w:sz w:val="24"/>
          <w:szCs w:val="24"/>
        </w:rPr>
        <w:t>Хань</w:t>
      </w:r>
      <w:proofErr w:type="spellEnd"/>
      <w:r w:rsidRPr="0033294C">
        <w:rPr>
          <w:rFonts w:ascii="Times New Roman" w:hAnsi="Times New Roman" w:cs="Times New Roman"/>
          <w:sz w:val="24"/>
          <w:szCs w:val="24"/>
        </w:rPr>
        <w:t xml:space="preserve">.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lastRenderedPageBreak/>
        <w:t>Древняя Греция</w:t>
      </w:r>
      <w:r w:rsidRPr="0033294C">
        <w:rPr>
          <w:rFonts w:ascii="Times New Roman" w:hAnsi="Times New Roman" w:cs="Times New Roman"/>
          <w:sz w:val="24"/>
          <w:szCs w:val="24"/>
        </w:rPr>
        <w:t>. Особенности географического положения и природы Греции. М</w:t>
      </w:r>
      <w:r w:rsidRPr="0033294C">
        <w:rPr>
          <w:rFonts w:ascii="Times New Roman" w:hAnsi="Times New Roman" w:cs="Times New Roman"/>
          <w:sz w:val="24"/>
          <w:szCs w:val="24"/>
        </w:rPr>
        <w:t>и</w:t>
      </w:r>
      <w:r w:rsidRPr="0033294C">
        <w:rPr>
          <w:rFonts w:ascii="Times New Roman" w:hAnsi="Times New Roman" w:cs="Times New Roman"/>
          <w:sz w:val="24"/>
          <w:szCs w:val="24"/>
        </w:rPr>
        <w:t>нойская и микенская цивилизации. Последствия вторжения дорийцев в Грецию. Складыв</w:t>
      </w:r>
      <w:r w:rsidRPr="0033294C">
        <w:rPr>
          <w:rFonts w:ascii="Times New Roman" w:hAnsi="Times New Roman" w:cs="Times New Roman"/>
          <w:sz w:val="24"/>
          <w:szCs w:val="24"/>
        </w:rPr>
        <w:t>а</w:t>
      </w:r>
      <w:r w:rsidRPr="0033294C">
        <w:rPr>
          <w:rFonts w:ascii="Times New Roman" w:hAnsi="Times New Roman" w:cs="Times New Roman"/>
          <w:sz w:val="24"/>
          <w:szCs w:val="24"/>
        </w:rPr>
        <w:t>ние полисного строя. Характерные черты полиса. Великая греческая колонизация и ее п</w:t>
      </w:r>
      <w:r w:rsidRPr="0033294C">
        <w:rPr>
          <w:rFonts w:ascii="Times New Roman" w:hAnsi="Times New Roman" w:cs="Times New Roman"/>
          <w:sz w:val="24"/>
          <w:szCs w:val="24"/>
        </w:rPr>
        <w:t>о</w:t>
      </w:r>
      <w:r w:rsidRPr="0033294C">
        <w:rPr>
          <w:rFonts w:ascii="Times New Roman" w:hAnsi="Times New Roman" w:cs="Times New Roman"/>
          <w:sz w:val="24"/>
          <w:szCs w:val="24"/>
        </w:rPr>
        <w:t>следствия. Развитие демократии в Афинах. Спарта и ее роль в истории Древней Греции. Гр</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ко-персидские войны,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Их ход, результаты, последствия. Расцвет демократии в Афинах. Причины и результ</w:t>
      </w:r>
      <w:r w:rsidRPr="0033294C">
        <w:rPr>
          <w:rFonts w:ascii="Times New Roman" w:hAnsi="Times New Roman" w:cs="Times New Roman"/>
          <w:sz w:val="24"/>
          <w:szCs w:val="24"/>
        </w:rPr>
        <w:t>а</w:t>
      </w:r>
      <w:r w:rsidRPr="0033294C">
        <w:rPr>
          <w:rFonts w:ascii="Times New Roman" w:hAnsi="Times New Roman" w:cs="Times New Roman"/>
          <w:sz w:val="24"/>
          <w:szCs w:val="24"/>
        </w:rPr>
        <w:t>ты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w:t>
      </w:r>
      <w:r w:rsidRPr="0033294C">
        <w:rPr>
          <w:rFonts w:ascii="Times New Roman" w:hAnsi="Times New Roman" w:cs="Times New Roman"/>
          <w:sz w:val="24"/>
          <w:szCs w:val="24"/>
        </w:rPr>
        <w:t>и</w:t>
      </w:r>
      <w:r w:rsidRPr="0033294C">
        <w:rPr>
          <w:rFonts w:ascii="Times New Roman" w:hAnsi="Times New Roman" w:cs="Times New Roman"/>
          <w:sz w:val="24"/>
          <w:szCs w:val="24"/>
        </w:rPr>
        <w:t>зации.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Великая греческая колонизация и ее последствия.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Древний Рим. </w:t>
      </w:r>
      <w:r w:rsidRPr="0033294C">
        <w:rPr>
          <w:rFonts w:ascii="Times New Roman" w:hAnsi="Times New Roman" w:cs="Times New Roman"/>
          <w:sz w:val="24"/>
          <w:szCs w:val="24"/>
        </w:rPr>
        <w:t>Рим в период правления царей. Рождение Римской республики и ос</w:t>
      </w:r>
      <w:r w:rsidRPr="0033294C">
        <w:rPr>
          <w:rFonts w:ascii="Times New Roman" w:hAnsi="Times New Roman" w:cs="Times New Roman"/>
          <w:sz w:val="24"/>
          <w:szCs w:val="24"/>
        </w:rPr>
        <w:t>о</w:t>
      </w:r>
      <w:r w:rsidRPr="0033294C">
        <w:rPr>
          <w:rFonts w:ascii="Times New Roman" w:hAnsi="Times New Roman" w:cs="Times New Roman"/>
          <w:sz w:val="24"/>
          <w:szCs w:val="24"/>
        </w:rPr>
        <w:t>бенности управления в ней. Борьба патрициев и плебеев, ее результаты. Ри</w:t>
      </w:r>
      <w:r w:rsidRPr="0033294C">
        <w:rPr>
          <w:rFonts w:ascii="Times New Roman" w:hAnsi="Times New Roman" w:cs="Times New Roman"/>
          <w:sz w:val="24"/>
          <w:szCs w:val="24"/>
        </w:rPr>
        <w:t>м</w:t>
      </w:r>
      <w:r w:rsidRPr="0033294C">
        <w:rPr>
          <w:rFonts w:ascii="Times New Roman" w:hAnsi="Times New Roman" w:cs="Times New Roman"/>
          <w:sz w:val="24"/>
          <w:szCs w:val="24"/>
        </w:rPr>
        <w:t>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w:t>
      </w:r>
      <w:r w:rsidRPr="0033294C">
        <w:rPr>
          <w:rFonts w:ascii="Times New Roman" w:hAnsi="Times New Roman" w:cs="Times New Roman"/>
          <w:sz w:val="24"/>
          <w:szCs w:val="24"/>
        </w:rPr>
        <w:t>б</w:t>
      </w:r>
      <w:r w:rsidRPr="0033294C">
        <w:rPr>
          <w:rFonts w:ascii="Times New Roman" w:hAnsi="Times New Roman" w:cs="Times New Roman"/>
          <w:sz w:val="24"/>
          <w:szCs w:val="24"/>
        </w:rPr>
        <w:t>ство в Риме, восстание рабов под предводительством Спартака. От республики к империи. Ри</w:t>
      </w:r>
      <w:r w:rsidRPr="0033294C">
        <w:rPr>
          <w:rFonts w:ascii="Times New Roman" w:hAnsi="Times New Roman" w:cs="Times New Roman"/>
          <w:sz w:val="24"/>
          <w:szCs w:val="24"/>
        </w:rPr>
        <w:t>м</w:t>
      </w:r>
      <w:r w:rsidRPr="0033294C">
        <w:rPr>
          <w:rFonts w:ascii="Times New Roman" w:hAnsi="Times New Roman" w:cs="Times New Roman"/>
          <w:sz w:val="24"/>
          <w:szCs w:val="24"/>
        </w:rPr>
        <w:t>ская империя: территория, управление. Периоды принципата и домината. Рим и пр</w:t>
      </w:r>
      <w:r w:rsidRPr="0033294C">
        <w:rPr>
          <w:rFonts w:ascii="Times New Roman" w:hAnsi="Times New Roman" w:cs="Times New Roman"/>
          <w:sz w:val="24"/>
          <w:szCs w:val="24"/>
        </w:rPr>
        <w:t>о</w:t>
      </w:r>
      <w:r w:rsidRPr="0033294C">
        <w:rPr>
          <w:rFonts w:ascii="Times New Roman" w:hAnsi="Times New Roman" w:cs="Times New Roman"/>
          <w:sz w:val="24"/>
          <w:szCs w:val="24"/>
        </w:rPr>
        <w:t>винции. Войны Римской империи. Римляне и варвары. Кризис Римской империи. Поздняя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империя. Эволюция системы императорской власти. Колонат. Разделение Римской и</w:t>
      </w:r>
      <w:r w:rsidRPr="0033294C">
        <w:rPr>
          <w:rFonts w:ascii="Times New Roman" w:hAnsi="Times New Roman" w:cs="Times New Roman"/>
          <w:sz w:val="24"/>
          <w:szCs w:val="24"/>
        </w:rPr>
        <w:t>м</w:t>
      </w:r>
      <w:r w:rsidRPr="0033294C">
        <w:rPr>
          <w:rFonts w:ascii="Times New Roman" w:hAnsi="Times New Roman" w:cs="Times New Roman"/>
          <w:sz w:val="24"/>
          <w:szCs w:val="24"/>
        </w:rPr>
        <w:t>перии на Восточную и Западную. Великое переселение народов и падение Западной Ри</w:t>
      </w:r>
      <w:r w:rsidRPr="0033294C">
        <w:rPr>
          <w:rFonts w:ascii="Times New Roman" w:hAnsi="Times New Roman" w:cs="Times New Roman"/>
          <w:sz w:val="24"/>
          <w:szCs w:val="24"/>
        </w:rPr>
        <w:t>м</w:t>
      </w:r>
      <w:r w:rsidRPr="0033294C">
        <w:rPr>
          <w:rFonts w:ascii="Times New Roman" w:hAnsi="Times New Roman" w:cs="Times New Roman"/>
          <w:sz w:val="24"/>
          <w:szCs w:val="24"/>
        </w:rPr>
        <w:t>ской империи.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Великое переселение народов и падение Западной Римской империи.</w:t>
      </w:r>
    </w:p>
    <w:p w:rsidR="0033294C" w:rsidRPr="0033294C" w:rsidRDefault="0033294C" w:rsidP="0033294C">
      <w:pPr>
        <w:ind w:firstLine="567"/>
        <w:rPr>
          <w:rFonts w:ascii="Times New Roman" w:hAnsi="Times New Roman" w:cs="Times New Roman"/>
          <w:sz w:val="24"/>
          <w:szCs w:val="24"/>
        </w:rPr>
      </w:pPr>
      <w:r w:rsidRPr="0033294C">
        <w:rPr>
          <w:rFonts w:ascii="Times New Roman" w:hAnsi="Times New Roman" w:cs="Times New Roman"/>
          <w:b/>
          <w:sz w:val="24"/>
          <w:szCs w:val="24"/>
        </w:rPr>
        <w:t xml:space="preserve">Культура и религия Древнего мира. </w:t>
      </w:r>
      <w:r w:rsidRPr="0033294C">
        <w:rPr>
          <w:rFonts w:ascii="Times New Roman" w:hAnsi="Times New Roman" w:cs="Times New Roman"/>
          <w:sz w:val="24"/>
          <w:szCs w:val="24"/>
        </w:rPr>
        <w:t>Особенности культуры и религиозных воззрений Древнего Востока. Монотеизм. Иудаизм. Буддизм— древнейшая мировая религия. Зарожд</w:t>
      </w:r>
      <w:r w:rsidRPr="0033294C">
        <w:rPr>
          <w:rFonts w:ascii="Times New Roman" w:hAnsi="Times New Roman" w:cs="Times New Roman"/>
          <w:sz w:val="24"/>
          <w:szCs w:val="24"/>
        </w:rPr>
        <w:t>е</w:t>
      </w:r>
      <w:r w:rsidRPr="0033294C">
        <w:rPr>
          <w:rFonts w:ascii="Times New Roman" w:hAnsi="Times New Roman" w:cs="Times New Roman"/>
          <w:sz w:val="24"/>
          <w:szCs w:val="24"/>
        </w:rPr>
        <w:t>ние конфуцианства в Китае. Достижения культуры Древней Греции. Особенности древн</w:t>
      </w:r>
      <w:r w:rsidRPr="0033294C">
        <w:rPr>
          <w:rFonts w:ascii="Times New Roman" w:hAnsi="Times New Roman" w:cs="Times New Roman"/>
          <w:sz w:val="24"/>
          <w:szCs w:val="24"/>
        </w:rPr>
        <w:t>е</w:t>
      </w:r>
      <w:r w:rsidRPr="0033294C">
        <w:rPr>
          <w:rFonts w:ascii="Times New Roman" w:hAnsi="Times New Roman" w:cs="Times New Roman"/>
          <w:sz w:val="24"/>
          <w:szCs w:val="24"/>
        </w:rPr>
        <w:t>римской культуры. Античная философия, наука, литерату</w:t>
      </w:r>
      <w:r w:rsidRPr="0033294C">
        <w:rPr>
          <w:rFonts w:ascii="Times New Roman" w:hAnsi="Times New Roman" w:cs="Times New Roman"/>
          <w:sz w:val="26"/>
          <w:szCs w:val="26"/>
        </w:rPr>
        <w:t>ра, архитектура, изобразител</w:t>
      </w:r>
      <w:r w:rsidRPr="0033294C">
        <w:rPr>
          <w:rFonts w:ascii="Times New Roman" w:hAnsi="Times New Roman" w:cs="Times New Roman"/>
          <w:sz w:val="26"/>
          <w:szCs w:val="26"/>
        </w:rPr>
        <w:t>ь</w:t>
      </w:r>
      <w:r w:rsidRPr="0033294C">
        <w:rPr>
          <w:rFonts w:ascii="Times New Roman" w:hAnsi="Times New Roman" w:cs="Times New Roman"/>
          <w:sz w:val="26"/>
          <w:szCs w:val="26"/>
        </w:rPr>
        <w:t>ное искусс</w:t>
      </w:r>
      <w:r w:rsidRPr="0033294C">
        <w:rPr>
          <w:rFonts w:ascii="Times New Roman" w:hAnsi="Times New Roman" w:cs="Times New Roman"/>
          <w:sz w:val="26"/>
          <w:szCs w:val="26"/>
        </w:rPr>
        <w:t>т</w:t>
      </w:r>
      <w:r w:rsidRPr="0033294C">
        <w:rPr>
          <w:rFonts w:ascii="Times New Roman" w:hAnsi="Times New Roman" w:cs="Times New Roman"/>
          <w:sz w:val="26"/>
          <w:szCs w:val="26"/>
        </w:rPr>
        <w:t xml:space="preserve">во. </w:t>
      </w:r>
      <w:r w:rsidRPr="0033294C">
        <w:rPr>
          <w:rFonts w:ascii="Times New Roman" w:hAnsi="Times New Roman" w:cs="Times New Roman"/>
          <w:sz w:val="24"/>
          <w:szCs w:val="24"/>
        </w:rPr>
        <w:t xml:space="preserve">Античная культура как фундамент современной мировой культуры.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Религиозные представления древних греков и римлян. Возникновение христианства. Особенн</w:t>
      </w:r>
      <w:r w:rsidRPr="0033294C">
        <w:rPr>
          <w:rFonts w:ascii="Times New Roman" w:hAnsi="Times New Roman" w:cs="Times New Roman"/>
          <w:sz w:val="24"/>
          <w:szCs w:val="24"/>
        </w:rPr>
        <w:t>о</w:t>
      </w:r>
      <w:r w:rsidRPr="0033294C">
        <w:rPr>
          <w:rFonts w:ascii="Times New Roman" w:hAnsi="Times New Roman" w:cs="Times New Roman"/>
          <w:sz w:val="24"/>
          <w:szCs w:val="24"/>
        </w:rPr>
        <w:t>сти христианского вероучения и церковной структуры. Превращение христианства в государственную религию Римской империи.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Возникновение христианства. Особенности христианского вероучения и церковной структ</w:t>
      </w:r>
      <w:r w:rsidRPr="0033294C">
        <w:rPr>
          <w:rFonts w:ascii="Times New Roman" w:hAnsi="Times New Roman" w:cs="Times New Roman"/>
          <w:sz w:val="24"/>
          <w:szCs w:val="24"/>
        </w:rPr>
        <w:t>у</w:t>
      </w:r>
      <w:r w:rsidRPr="0033294C">
        <w:rPr>
          <w:rFonts w:ascii="Times New Roman" w:hAnsi="Times New Roman" w:cs="Times New Roman"/>
          <w:sz w:val="24"/>
          <w:szCs w:val="24"/>
        </w:rPr>
        <w:t>ры.</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pStyle w:val="Style13"/>
        <w:widowControl/>
        <w:spacing w:line="240" w:lineRule="auto"/>
        <w:ind w:firstLine="567"/>
        <w:rPr>
          <w:rStyle w:val="FontStyle60"/>
        </w:rPr>
      </w:pPr>
      <w:r w:rsidRPr="0033294C">
        <w:rPr>
          <w:rStyle w:val="FontStyle60"/>
          <w:b/>
        </w:rPr>
        <w:t>Раздел 3.</w:t>
      </w:r>
      <w:r w:rsidRPr="0033294C">
        <w:rPr>
          <w:rStyle w:val="FontStyle60"/>
        </w:rPr>
        <w:t xml:space="preserve"> Цивилизации Запада и Востока в Средние века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Великое переселение народов и образование варварских королевств в Европе</w:t>
      </w:r>
      <w:r w:rsidRPr="0033294C">
        <w:rPr>
          <w:rFonts w:ascii="Times New Roman" w:hAnsi="Times New Roman" w:cs="Times New Roman"/>
          <w:sz w:val="24"/>
          <w:szCs w:val="24"/>
        </w:rPr>
        <w:t>. 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бенности отношений варваров и римского населения в различных </w:t>
      </w:r>
      <w:r w:rsidRPr="0033294C">
        <w:rPr>
          <w:rFonts w:ascii="Times New Roman" w:hAnsi="Times New Roman" w:cs="Times New Roman"/>
          <w:sz w:val="24"/>
          <w:szCs w:val="24"/>
        </w:rPr>
        <w:lastRenderedPageBreak/>
        <w:t xml:space="preserve">королевствах. Синтез </w:t>
      </w:r>
      <w:proofErr w:type="spellStart"/>
      <w:r w:rsidRPr="0033294C">
        <w:rPr>
          <w:rFonts w:ascii="Times New Roman" w:hAnsi="Times New Roman" w:cs="Times New Roman"/>
          <w:sz w:val="24"/>
          <w:szCs w:val="24"/>
        </w:rPr>
        <w:t>позднеримского</w:t>
      </w:r>
      <w:proofErr w:type="spellEnd"/>
      <w:r w:rsidRPr="0033294C">
        <w:rPr>
          <w:rFonts w:ascii="Times New Roman" w:hAnsi="Times New Roman" w:cs="Times New Roman"/>
          <w:sz w:val="24"/>
          <w:szCs w:val="24"/>
        </w:rPr>
        <w:t xml:space="preserve"> и варварского начал в европейском обществе раннего Средневековья. Ва</w:t>
      </w:r>
      <w:r w:rsidRPr="0033294C">
        <w:rPr>
          <w:rFonts w:ascii="Times New Roman" w:hAnsi="Times New Roman" w:cs="Times New Roman"/>
          <w:sz w:val="24"/>
          <w:szCs w:val="24"/>
        </w:rPr>
        <w:t>р</w:t>
      </w:r>
      <w:r w:rsidRPr="0033294C">
        <w:rPr>
          <w:rFonts w:ascii="Times New Roman" w:hAnsi="Times New Roman" w:cs="Times New Roman"/>
          <w:sz w:val="24"/>
          <w:szCs w:val="24"/>
        </w:rPr>
        <w:t>варские правды.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Возникновение ислама. Арабские завоевания. </w:t>
      </w:r>
      <w:r w:rsidRPr="0033294C">
        <w:rPr>
          <w:rFonts w:ascii="Times New Roman" w:hAnsi="Times New Roman" w:cs="Times New Roman"/>
          <w:sz w:val="24"/>
          <w:szCs w:val="24"/>
        </w:rPr>
        <w:t>Арабы. Мухаммед и его учение. Во</w:t>
      </w:r>
      <w:r w:rsidRPr="0033294C">
        <w:rPr>
          <w:rFonts w:ascii="Times New Roman" w:hAnsi="Times New Roman" w:cs="Times New Roman"/>
          <w:sz w:val="24"/>
          <w:szCs w:val="24"/>
        </w:rPr>
        <w:t>з</w:t>
      </w:r>
      <w:r w:rsidRPr="0033294C">
        <w:rPr>
          <w:rFonts w:ascii="Times New Roman" w:hAnsi="Times New Roman" w:cs="Times New Roman"/>
          <w:sz w:val="24"/>
          <w:szCs w:val="24"/>
        </w:rPr>
        <w:t>никновение ислама. Основы мусульманского вероучения. Образование Ара</w:t>
      </w:r>
      <w:r w:rsidRPr="0033294C">
        <w:rPr>
          <w:rFonts w:ascii="Times New Roman" w:hAnsi="Times New Roman" w:cs="Times New Roman"/>
          <w:sz w:val="24"/>
          <w:szCs w:val="24"/>
        </w:rPr>
        <w:t>б</w:t>
      </w:r>
      <w:r w:rsidRPr="0033294C">
        <w:rPr>
          <w:rFonts w:ascii="Times New Roman" w:hAnsi="Times New Roman" w:cs="Times New Roman"/>
          <w:sz w:val="24"/>
          <w:szCs w:val="24"/>
        </w:rPr>
        <w:t xml:space="preserve">ского халифата. Арабские завоевания. Мусульмане и христиане. Халифат </w:t>
      </w:r>
      <w:proofErr w:type="spellStart"/>
      <w:r w:rsidRPr="0033294C">
        <w:rPr>
          <w:rFonts w:ascii="Times New Roman" w:hAnsi="Times New Roman" w:cs="Times New Roman"/>
          <w:sz w:val="24"/>
          <w:szCs w:val="24"/>
        </w:rPr>
        <w:t>Омейядов</w:t>
      </w:r>
      <w:proofErr w:type="spellEnd"/>
      <w:r w:rsidRPr="0033294C">
        <w:rPr>
          <w:rFonts w:ascii="Times New Roman" w:hAnsi="Times New Roman" w:cs="Times New Roman"/>
          <w:sz w:val="24"/>
          <w:szCs w:val="24"/>
        </w:rPr>
        <w:t xml:space="preserve"> и </w:t>
      </w:r>
      <w:proofErr w:type="spellStart"/>
      <w:r w:rsidRPr="0033294C">
        <w:rPr>
          <w:rFonts w:ascii="Times New Roman" w:hAnsi="Times New Roman" w:cs="Times New Roman"/>
          <w:sz w:val="24"/>
          <w:szCs w:val="24"/>
        </w:rPr>
        <w:t>Аббасидов</w:t>
      </w:r>
      <w:proofErr w:type="spellEnd"/>
      <w:r w:rsidRPr="0033294C">
        <w:rPr>
          <w:rFonts w:ascii="Times New Roman" w:hAnsi="Times New Roman" w:cs="Times New Roman"/>
          <w:sz w:val="24"/>
          <w:szCs w:val="24"/>
        </w:rPr>
        <w:t>. Распад х</w:t>
      </w:r>
      <w:r w:rsidRPr="0033294C">
        <w:rPr>
          <w:rFonts w:ascii="Times New Roman" w:hAnsi="Times New Roman" w:cs="Times New Roman"/>
          <w:sz w:val="24"/>
          <w:szCs w:val="24"/>
        </w:rPr>
        <w:t>а</w:t>
      </w:r>
      <w:r w:rsidRPr="0033294C">
        <w:rPr>
          <w:rFonts w:ascii="Times New Roman" w:hAnsi="Times New Roman" w:cs="Times New Roman"/>
          <w:sz w:val="24"/>
          <w:szCs w:val="24"/>
        </w:rPr>
        <w:t>лифата. Культура исламского мира. Архитектура, каллиграфия, литература. Развитие науки. Арабы как связующее звено между культурами античного мира и средневековой Европы.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Возникновение ислама. Основы мусульманского вероучения.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Византийская империя. </w:t>
      </w:r>
      <w:r w:rsidRPr="0033294C">
        <w:rPr>
          <w:rFonts w:ascii="Times New Roman" w:hAnsi="Times New Roman" w:cs="Times New Roman"/>
          <w:sz w:val="24"/>
          <w:szCs w:val="24"/>
        </w:rPr>
        <w:t>Территория Византии. Византийская империя: власть, упра</w:t>
      </w:r>
      <w:r w:rsidRPr="0033294C">
        <w:rPr>
          <w:rFonts w:ascii="Times New Roman" w:hAnsi="Times New Roman" w:cs="Times New Roman"/>
          <w:sz w:val="24"/>
          <w:szCs w:val="24"/>
        </w:rPr>
        <w:t>в</w:t>
      </w:r>
      <w:r w:rsidRPr="0033294C">
        <w:rPr>
          <w:rFonts w:ascii="Times New Roman" w:hAnsi="Times New Roman" w:cs="Times New Roman"/>
          <w:sz w:val="24"/>
          <w:szCs w:val="24"/>
        </w:rPr>
        <w:t>ление. Расцвет Византии при Юстиниане. Попытка восстановления Римской империи. Код</w:t>
      </w:r>
      <w:r w:rsidRPr="0033294C">
        <w:rPr>
          <w:rFonts w:ascii="Times New Roman" w:hAnsi="Times New Roman" w:cs="Times New Roman"/>
          <w:sz w:val="24"/>
          <w:szCs w:val="24"/>
        </w:rPr>
        <w:t>и</w:t>
      </w:r>
      <w:r w:rsidRPr="0033294C">
        <w:rPr>
          <w:rFonts w:ascii="Times New Roman" w:hAnsi="Times New Roman" w:cs="Times New Roman"/>
          <w:sz w:val="24"/>
          <w:szCs w:val="24"/>
        </w:rPr>
        <w:t>фикация права. Византия и славяне, славянизация Балкан. Принятие христианства славя</w:t>
      </w:r>
      <w:r w:rsidRPr="0033294C">
        <w:rPr>
          <w:rFonts w:ascii="Times New Roman" w:hAnsi="Times New Roman" w:cs="Times New Roman"/>
          <w:sz w:val="24"/>
          <w:szCs w:val="24"/>
        </w:rPr>
        <w:t>н</w:t>
      </w:r>
      <w:r w:rsidRPr="0033294C">
        <w:rPr>
          <w:rFonts w:ascii="Times New Roman" w:hAnsi="Times New Roman" w:cs="Times New Roman"/>
          <w:sz w:val="24"/>
          <w:szCs w:val="24"/>
        </w:rPr>
        <w:t>скими народами. Византия и страны Востока. Турецкие завоевания и падение Византии. Культура Византии. Сохранение и переработка античного наследия. Искусство, иконопись, архитектура. Человек в византийской цивилизации. Влияние Византии на государственность и культуру России.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Принятие христианства славянскими народами.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Восток в Средние века. </w:t>
      </w:r>
      <w:r w:rsidRPr="0033294C">
        <w:rPr>
          <w:rFonts w:ascii="Times New Roman" w:hAnsi="Times New Roman" w:cs="Times New Roman"/>
          <w:sz w:val="24"/>
          <w:szCs w:val="24"/>
        </w:rPr>
        <w:t>Средневековая Индия. Ислам в Индии. Делийский султанат. Культура средневековой Индии. Особенности развития Китая. Администр</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тивно-бюрократическая система. Империи Суй, </w:t>
      </w:r>
      <w:proofErr w:type="spellStart"/>
      <w:r w:rsidRPr="0033294C">
        <w:rPr>
          <w:rFonts w:ascii="Times New Roman" w:hAnsi="Times New Roman" w:cs="Times New Roman"/>
          <w:sz w:val="24"/>
          <w:szCs w:val="24"/>
        </w:rPr>
        <w:t>Тан</w:t>
      </w:r>
      <w:proofErr w:type="spellEnd"/>
      <w:r w:rsidRPr="0033294C">
        <w:rPr>
          <w:rFonts w:ascii="Times New Roman" w:hAnsi="Times New Roman" w:cs="Times New Roman"/>
          <w:sz w:val="24"/>
          <w:szCs w:val="24"/>
        </w:rPr>
        <w:t>. Монголы. Чингисхан. Монгольские завоев</w:t>
      </w:r>
      <w:r w:rsidRPr="0033294C">
        <w:rPr>
          <w:rFonts w:ascii="Times New Roman" w:hAnsi="Times New Roman" w:cs="Times New Roman"/>
          <w:sz w:val="24"/>
          <w:szCs w:val="24"/>
        </w:rPr>
        <w:t>а</w:t>
      </w:r>
      <w:r w:rsidRPr="0033294C">
        <w:rPr>
          <w:rFonts w:ascii="Times New Roman" w:hAnsi="Times New Roman" w:cs="Times New Roman"/>
          <w:sz w:val="24"/>
          <w:szCs w:val="24"/>
        </w:rPr>
        <w:t>ния, управление державой. Распад Монгольской империи. Империя Юань в Китае. Сверж</w:t>
      </w:r>
      <w:r w:rsidRPr="0033294C">
        <w:rPr>
          <w:rFonts w:ascii="Times New Roman" w:hAnsi="Times New Roman" w:cs="Times New Roman"/>
          <w:sz w:val="24"/>
          <w:szCs w:val="24"/>
        </w:rPr>
        <w:t>е</w:t>
      </w:r>
      <w:r w:rsidRPr="0033294C">
        <w:rPr>
          <w:rFonts w:ascii="Times New Roman" w:hAnsi="Times New Roman" w:cs="Times New Roman"/>
          <w:sz w:val="24"/>
          <w:szCs w:val="24"/>
        </w:rPr>
        <w:t>ние мо</w:t>
      </w:r>
      <w:r w:rsidRPr="0033294C">
        <w:rPr>
          <w:rFonts w:ascii="Times New Roman" w:hAnsi="Times New Roman" w:cs="Times New Roman"/>
          <w:sz w:val="24"/>
          <w:szCs w:val="24"/>
        </w:rPr>
        <w:t>н</w:t>
      </w:r>
      <w:r w:rsidRPr="0033294C">
        <w:rPr>
          <w:rFonts w:ascii="Times New Roman" w:hAnsi="Times New Roman" w:cs="Times New Roman"/>
          <w:sz w:val="24"/>
          <w:szCs w:val="24"/>
        </w:rPr>
        <w:t>гольского владычества в Китае, империя Мин. Китайская культура и ее влияние на соседние народы. Становление и эволюция государственности в Японии. Самураи. Правл</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 </w:t>
      </w:r>
      <w:proofErr w:type="spellStart"/>
      <w:r w:rsidRPr="0033294C">
        <w:rPr>
          <w:rFonts w:ascii="Times New Roman" w:hAnsi="Times New Roman" w:cs="Times New Roman"/>
          <w:sz w:val="24"/>
          <w:szCs w:val="24"/>
        </w:rPr>
        <w:t>сёгунов</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Китайская культура и ее влияние на соседние народы.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Империя Карла Великого и ее распад. Феодальная раздробленность в Европе</w:t>
      </w:r>
      <w:r w:rsidRPr="0033294C">
        <w:rPr>
          <w:rFonts w:ascii="Times New Roman" w:hAnsi="Times New Roman" w:cs="Times New Roman"/>
          <w:sz w:val="24"/>
          <w:szCs w:val="24"/>
        </w:rPr>
        <w:t>. К</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ролевство франков. Военная реформа Карла </w:t>
      </w:r>
      <w:proofErr w:type="spellStart"/>
      <w:r w:rsidRPr="0033294C">
        <w:rPr>
          <w:rFonts w:ascii="Times New Roman" w:hAnsi="Times New Roman" w:cs="Times New Roman"/>
          <w:sz w:val="24"/>
          <w:szCs w:val="24"/>
        </w:rPr>
        <w:t>Мартела</w:t>
      </w:r>
      <w:proofErr w:type="spellEnd"/>
      <w:r w:rsidRPr="0033294C">
        <w:rPr>
          <w:rFonts w:ascii="Times New Roman" w:hAnsi="Times New Roman" w:cs="Times New Roman"/>
          <w:sz w:val="24"/>
          <w:szCs w:val="24"/>
        </w:rPr>
        <w:t xml:space="preserve"> и ее значение. Франкские короли и римские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папы. Карл Великий, его завоевания и держава. Каролингское возрождение. Распад К</w:t>
      </w:r>
      <w:r w:rsidRPr="0033294C">
        <w:rPr>
          <w:rFonts w:ascii="Times New Roman" w:hAnsi="Times New Roman" w:cs="Times New Roman"/>
          <w:sz w:val="24"/>
          <w:szCs w:val="24"/>
        </w:rPr>
        <w:t>а</w:t>
      </w:r>
      <w:r w:rsidRPr="0033294C">
        <w:rPr>
          <w:rFonts w:ascii="Times New Roman" w:hAnsi="Times New Roman" w:cs="Times New Roman"/>
          <w:sz w:val="24"/>
          <w:szCs w:val="24"/>
        </w:rPr>
        <w:t>ролингской империи. Причины и последствия феодальной раздробленности. Британия в ра</w:t>
      </w:r>
      <w:r w:rsidRPr="0033294C">
        <w:rPr>
          <w:rFonts w:ascii="Times New Roman" w:hAnsi="Times New Roman" w:cs="Times New Roman"/>
          <w:sz w:val="24"/>
          <w:szCs w:val="24"/>
        </w:rPr>
        <w:t>н</w:t>
      </w:r>
      <w:r w:rsidRPr="0033294C">
        <w:rPr>
          <w:rFonts w:ascii="Times New Roman" w:hAnsi="Times New Roman" w:cs="Times New Roman"/>
          <w:sz w:val="24"/>
          <w:szCs w:val="24"/>
        </w:rPr>
        <w:t>нее Средневековье. Норманны и их походы. Норманнское завоевание Англии.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Военная реформа Карла </w:t>
      </w:r>
      <w:proofErr w:type="spellStart"/>
      <w:r w:rsidRPr="0033294C">
        <w:rPr>
          <w:rFonts w:ascii="Times New Roman" w:hAnsi="Times New Roman" w:cs="Times New Roman"/>
          <w:sz w:val="24"/>
          <w:szCs w:val="24"/>
        </w:rPr>
        <w:t>Мартела</w:t>
      </w:r>
      <w:proofErr w:type="spellEnd"/>
      <w:r w:rsidRPr="0033294C">
        <w:rPr>
          <w:rFonts w:ascii="Times New Roman" w:hAnsi="Times New Roman" w:cs="Times New Roman"/>
          <w:sz w:val="24"/>
          <w:szCs w:val="24"/>
        </w:rPr>
        <w:t xml:space="preserve"> и ее значение.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Основные черты западноевропейского феодализма</w:t>
      </w:r>
      <w:r w:rsidRPr="0033294C">
        <w:rPr>
          <w:rFonts w:ascii="Times New Roman" w:hAnsi="Times New Roman" w:cs="Times New Roman"/>
          <w:sz w:val="24"/>
          <w:szCs w:val="24"/>
        </w:rPr>
        <w:t>. Средневековое общество. Фе</w:t>
      </w:r>
      <w:r w:rsidRPr="0033294C">
        <w:rPr>
          <w:rFonts w:ascii="Times New Roman" w:hAnsi="Times New Roman" w:cs="Times New Roman"/>
          <w:sz w:val="24"/>
          <w:szCs w:val="24"/>
        </w:rPr>
        <w:t>о</w:t>
      </w:r>
      <w:r w:rsidRPr="0033294C">
        <w:rPr>
          <w:rFonts w:ascii="Times New Roman" w:hAnsi="Times New Roman" w:cs="Times New Roman"/>
          <w:sz w:val="24"/>
          <w:szCs w:val="24"/>
        </w:rPr>
        <w:t>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w:t>
      </w:r>
      <w:r w:rsidRPr="0033294C">
        <w:rPr>
          <w:rFonts w:ascii="Times New Roman" w:hAnsi="Times New Roman" w:cs="Times New Roman"/>
          <w:sz w:val="24"/>
          <w:szCs w:val="24"/>
        </w:rPr>
        <w:t>е</w:t>
      </w:r>
      <w:r w:rsidRPr="0033294C">
        <w:rPr>
          <w:rFonts w:ascii="Times New Roman" w:hAnsi="Times New Roman" w:cs="Times New Roman"/>
          <w:sz w:val="24"/>
          <w:szCs w:val="24"/>
        </w:rPr>
        <w:t>стьяне, хозяйс</w:t>
      </w:r>
      <w:r w:rsidRPr="0033294C">
        <w:rPr>
          <w:rFonts w:ascii="Times New Roman" w:hAnsi="Times New Roman" w:cs="Times New Roman"/>
          <w:sz w:val="24"/>
          <w:szCs w:val="24"/>
        </w:rPr>
        <w:t>т</w:t>
      </w:r>
      <w:r w:rsidRPr="0033294C">
        <w:rPr>
          <w:rFonts w:ascii="Times New Roman" w:hAnsi="Times New Roman" w:cs="Times New Roman"/>
          <w:sz w:val="24"/>
          <w:szCs w:val="24"/>
        </w:rPr>
        <w:t>венная жизнь, крестьянская община. Феодалы. Феодальный замок. Рыцари, рыцарская культура.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Структура и сословия средневекового общества.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lastRenderedPageBreak/>
        <w:t>Средневековый западноевропейский город</w:t>
      </w:r>
      <w:r w:rsidRPr="0033294C">
        <w:rPr>
          <w:rFonts w:ascii="Times New Roman" w:hAnsi="Times New Roman" w:cs="Times New Roman"/>
          <w:sz w:val="24"/>
          <w:szCs w:val="24"/>
        </w:rPr>
        <w:t xml:space="preserve">. Города Средневековья, причины их </w:t>
      </w:r>
    </w:p>
    <w:p w:rsidR="0033294C" w:rsidRPr="0033294C" w:rsidRDefault="0033294C" w:rsidP="0033294C">
      <w:pPr>
        <w:ind w:firstLine="567"/>
        <w:rPr>
          <w:rFonts w:ascii="Times New Roman" w:hAnsi="Times New Roman" w:cs="Times New Roman"/>
          <w:sz w:val="24"/>
          <w:szCs w:val="24"/>
        </w:rPr>
      </w:pPr>
      <w:r w:rsidRPr="0033294C">
        <w:rPr>
          <w:rFonts w:ascii="Times New Roman" w:hAnsi="Times New Roman" w:cs="Times New Roman"/>
          <w:sz w:val="24"/>
          <w:szCs w:val="24"/>
        </w:rPr>
        <w:t>возникновения. Развитие ремесла и торговли. Коммуны и сеньоры. Городские респу</w:t>
      </w:r>
      <w:r w:rsidRPr="0033294C">
        <w:rPr>
          <w:rFonts w:ascii="Times New Roman" w:hAnsi="Times New Roman" w:cs="Times New Roman"/>
          <w:sz w:val="24"/>
          <w:szCs w:val="24"/>
        </w:rPr>
        <w:t>б</w:t>
      </w:r>
      <w:r w:rsidRPr="0033294C">
        <w:rPr>
          <w:rFonts w:ascii="Times New Roman" w:hAnsi="Times New Roman" w:cs="Times New Roman"/>
          <w:sz w:val="26"/>
          <w:szCs w:val="26"/>
        </w:rPr>
        <w:t xml:space="preserve">лики. </w:t>
      </w:r>
      <w:r w:rsidRPr="0033294C">
        <w:rPr>
          <w:rFonts w:ascii="Times New Roman" w:hAnsi="Times New Roman" w:cs="Times New Roman"/>
          <w:sz w:val="24"/>
          <w:szCs w:val="24"/>
        </w:rPr>
        <w:t>Ремесленники и цехи. Социальные движения. Повседневная жизнь горожан. Значение сре</w:t>
      </w:r>
      <w:r w:rsidRPr="0033294C">
        <w:rPr>
          <w:rFonts w:ascii="Times New Roman" w:hAnsi="Times New Roman" w:cs="Times New Roman"/>
          <w:sz w:val="24"/>
          <w:szCs w:val="24"/>
        </w:rPr>
        <w:t>д</w:t>
      </w:r>
      <w:r w:rsidRPr="0033294C">
        <w:rPr>
          <w:rFonts w:ascii="Times New Roman" w:hAnsi="Times New Roman" w:cs="Times New Roman"/>
          <w:sz w:val="24"/>
          <w:szCs w:val="24"/>
        </w:rPr>
        <w:t>невековых городов.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Повседневная жизнь горожан в Средние века.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Католическая церковь в Средние века. Крестовые походы</w:t>
      </w:r>
      <w:r w:rsidRPr="0033294C">
        <w:rPr>
          <w:rFonts w:ascii="Times New Roman" w:hAnsi="Times New Roman" w:cs="Times New Roman"/>
          <w:sz w:val="24"/>
          <w:szCs w:val="24"/>
        </w:rPr>
        <w:t>.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w:t>
      </w:r>
      <w:r w:rsidRPr="0033294C">
        <w:rPr>
          <w:rFonts w:ascii="Times New Roman" w:hAnsi="Times New Roman" w:cs="Times New Roman"/>
          <w:sz w:val="24"/>
          <w:szCs w:val="24"/>
        </w:rPr>
        <w:t>б</w:t>
      </w:r>
      <w:r w:rsidRPr="0033294C">
        <w:rPr>
          <w:rFonts w:ascii="Times New Roman" w:hAnsi="Times New Roman" w:cs="Times New Roman"/>
          <w:sz w:val="24"/>
          <w:szCs w:val="24"/>
        </w:rPr>
        <w:t xml:space="preserve">ществе. </w:t>
      </w:r>
      <w:proofErr w:type="spellStart"/>
      <w:r w:rsidRPr="0033294C">
        <w:rPr>
          <w:rFonts w:ascii="Times New Roman" w:hAnsi="Times New Roman" w:cs="Times New Roman"/>
          <w:sz w:val="24"/>
          <w:szCs w:val="24"/>
        </w:rPr>
        <w:t>Клюнийская</w:t>
      </w:r>
      <w:proofErr w:type="spellEnd"/>
      <w:r w:rsidRPr="0033294C">
        <w:rPr>
          <w:rFonts w:ascii="Times New Roman" w:hAnsi="Times New Roman" w:cs="Times New Roman"/>
          <w:sz w:val="24"/>
          <w:szCs w:val="24"/>
        </w:rPr>
        <w:t xml:space="preserve"> реформа, монашеские ордена. Борьба пап и императоров Свяще</w:t>
      </w:r>
      <w:r w:rsidRPr="0033294C">
        <w:rPr>
          <w:rFonts w:ascii="Times New Roman" w:hAnsi="Times New Roman" w:cs="Times New Roman"/>
          <w:sz w:val="24"/>
          <w:szCs w:val="24"/>
        </w:rPr>
        <w:t>н</w:t>
      </w:r>
      <w:r w:rsidRPr="0033294C">
        <w:rPr>
          <w:rFonts w:ascii="Times New Roman" w:hAnsi="Times New Roman" w:cs="Times New Roman"/>
          <w:sz w:val="24"/>
          <w:szCs w:val="24"/>
        </w:rPr>
        <w:t>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Крестовые походы, их последствия.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Зарождение централизованных государств в Европе</w:t>
      </w:r>
      <w:r w:rsidRPr="0033294C">
        <w:rPr>
          <w:rFonts w:ascii="Times New Roman" w:hAnsi="Times New Roman" w:cs="Times New Roman"/>
          <w:sz w:val="24"/>
          <w:szCs w:val="24"/>
        </w:rPr>
        <w:t xml:space="preserve">. Англия и Франция в Средние века. Держава Плантагенетов. Великая хартия вольностей. Франция под властью </w:t>
      </w:r>
      <w:proofErr w:type="spellStart"/>
      <w:r w:rsidRPr="0033294C">
        <w:rPr>
          <w:rFonts w:ascii="Times New Roman" w:hAnsi="Times New Roman" w:cs="Times New Roman"/>
          <w:sz w:val="24"/>
          <w:szCs w:val="24"/>
        </w:rPr>
        <w:t>Капетингов</w:t>
      </w:r>
      <w:proofErr w:type="spellEnd"/>
      <w:r w:rsidRPr="0033294C">
        <w:rPr>
          <w:rFonts w:ascii="Times New Roman" w:hAnsi="Times New Roman" w:cs="Times New Roman"/>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w:t>
      </w:r>
      <w:r w:rsidRPr="0033294C">
        <w:rPr>
          <w:rFonts w:ascii="Times New Roman" w:hAnsi="Times New Roman" w:cs="Times New Roman"/>
          <w:sz w:val="24"/>
          <w:szCs w:val="24"/>
        </w:rPr>
        <w:t>р</w:t>
      </w:r>
      <w:r w:rsidRPr="0033294C">
        <w:rPr>
          <w:rFonts w:ascii="Times New Roman" w:hAnsi="Times New Roman" w:cs="Times New Roman"/>
          <w:sz w:val="24"/>
          <w:szCs w:val="24"/>
        </w:rPr>
        <w:t>ство и падение Византии. Рождение Османской империи и государства Европы. Пирене</w:t>
      </w:r>
      <w:r w:rsidRPr="0033294C">
        <w:rPr>
          <w:rFonts w:ascii="Times New Roman" w:hAnsi="Times New Roman" w:cs="Times New Roman"/>
          <w:sz w:val="24"/>
          <w:szCs w:val="24"/>
        </w:rPr>
        <w:t>й</w:t>
      </w:r>
      <w:r w:rsidRPr="0033294C">
        <w:rPr>
          <w:rFonts w:ascii="Times New Roman" w:hAnsi="Times New Roman" w:cs="Times New Roman"/>
          <w:sz w:val="24"/>
          <w:szCs w:val="24"/>
        </w:rPr>
        <w:t>ский полуостров в Средние века. Реконкиста. Образование Испании и Португалии. Полит</w:t>
      </w:r>
      <w:r w:rsidRPr="0033294C">
        <w:rPr>
          <w:rFonts w:ascii="Times New Roman" w:hAnsi="Times New Roman" w:cs="Times New Roman"/>
          <w:sz w:val="24"/>
          <w:szCs w:val="24"/>
        </w:rPr>
        <w:t>и</w:t>
      </w:r>
      <w:r w:rsidRPr="0033294C">
        <w:rPr>
          <w:rFonts w:ascii="Times New Roman" w:hAnsi="Times New Roman" w:cs="Times New Roman"/>
          <w:sz w:val="24"/>
          <w:szCs w:val="24"/>
        </w:rPr>
        <w:t>ческий и культурный подъем в Чехии. Ян Гус. Гуситские войны и их последствия. Перемены во вну</w:t>
      </w:r>
      <w:r w:rsidRPr="0033294C">
        <w:rPr>
          <w:rFonts w:ascii="Times New Roman" w:hAnsi="Times New Roman" w:cs="Times New Roman"/>
          <w:sz w:val="24"/>
          <w:szCs w:val="24"/>
        </w:rPr>
        <w:t>т</w:t>
      </w:r>
      <w:r w:rsidRPr="0033294C">
        <w:rPr>
          <w:rFonts w:ascii="Times New Roman" w:hAnsi="Times New Roman" w:cs="Times New Roman"/>
          <w:sz w:val="24"/>
          <w:szCs w:val="24"/>
        </w:rPr>
        <w:t xml:space="preserve">ренней жизни европейских стран. «Черная смерть» и ее последствия. Изменения в положении трудового населения. Жакерия. Восстание </w:t>
      </w:r>
      <w:proofErr w:type="spellStart"/>
      <w:r w:rsidRPr="0033294C">
        <w:rPr>
          <w:rFonts w:ascii="Times New Roman" w:hAnsi="Times New Roman" w:cs="Times New Roman"/>
          <w:sz w:val="24"/>
          <w:szCs w:val="24"/>
        </w:rPr>
        <w:t>Уота</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Тайлера</w:t>
      </w:r>
      <w:proofErr w:type="spellEnd"/>
      <w:r w:rsidRPr="0033294C">
        <w:rPr>
          <w:rFonts w:ascii="Times New Roman" w:hAnsi="Times New Roman" w:cs="Times New Roman"/>
          <w:sz w:val="24"/>
          <w:szCs w:val="24"/>
        </w:rPr>
        <w:t>. Завершение складыв</w:t>
      </w:r>
      <w:r w:rsidRPr="0033294C">
        <w:rPr>
          <w:rFonts w:ascii="Times New Roman" w:hAnsi="Times New Roman" w:cs="Times New Roman"/>
          <w:sz w:val="24"/>
          <w:szCs w:val="24"/>
        </w:rPr>
        <w:t>а</w:t>
      </w:r>
      <w:r w:rsidRPr="0033294C">
        <w:rPr>
          <w:rFonts w:ascii="Times New Roman" w:hAnsi="Times New Roman" w:cs="Times New Roman"/>
          <w:sz w:val="24"/>
          <w:szCs w:val="24"/>
        </w:rPr>
        <w:t>ния национальных гос</w:t>
      </w:r>
      <w:r w:rsidRPr="0033294C">
        <w:rPr>
          <w:rFonts w:ascii="Times New Roman" w:hAnsi="Times New Roman" w:cs="Times New Roman"/>
          <w:sz w:val="24"/>
          <w:szCs w:val="24"/>
        </w:rPr>
        <w:t>у</w:t>
      </w:r>
      <w:r w:rsidRPr="0033294C">
        <w:rPr>
          <w:rFonts w:ascii="Times New Roman" w:hAnsi="Times New Roman" w:cs="Times New Roman"/>
          <w:sz w:val="24"/>
          <w:szCs w:val="24"/>
        </w:rPr>
        <w:t>дарств. Окончательное объединение Франции. Война Алой и Белой розы в Англии. Укрепление королевской власти в Англии.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Политический и культурный подъем в Чехии. Ян Гус. Гуситские войны и их последс</w:t>
      </w:r>
      <w:r w:rsidRPr="0033294C">
        <w:rPr>
          <w:rFonts w:ascii="Times New Roman" w:hAnsi="Times New Roman" w:cs="Times New Roman"/>
          <w:sz w:val="24"/>
          <w:szCs w:val="24"/>
        </w:rPr>
        <w:t>т</w:t>
      </w:r>
      <w:r w:rsidRPr="0033294C">
        <w:rPr>
          <w:rFonts w:ascii="Times New Roman" w:hAnsi="Times New Roman" w:cs="Times New Roman"/>
          <w:sz w:val="24"/>
          <w:szCs w:val="24"/>
        </w:rPr>
        <w:t>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Средневековая культура Западной Европы. Начало Ренессанса</w:t>
      </w:r>
      <w:r w:rsidRPr="0033294C">
        <w:rPr>
          <w:rFonts w:ascii="Times New Roman" w:hAnsi="Times New Roman" w:cs="Times New Roman"/>
          <w:sz w:val="24"/>
          <w:szCs w:val="24"/>
        </w:rPr>
        <w:t>. Особенности и достижения средневековой культуры. Наука и богословие. Духовные ценности Средневек</w:t>
      </w:r>
      <w:r w:rsidRPr="0033294C">
        <w:rPr>
          <w:rFonts w:ascii="Times New Roman" w:hAnsi="Times New Roman" w:cs="Times New Roman"/>
          <w:sz w:val="24"/>
          <w:szCs w:val="24"/>
        </w:rPr>
        <w:t>о</w:t>
      </w:r>
      <w:r w:rsidRPr="0033294C">
        <w:rPr>
          <w:rFonts w:ascii="Times New Roman" w:hAnsi="Times New Roman" w:cs="Times New Roman"/>
          <w:sz w:val="24"/>
          <w:szCs w:val="24"/>
        </w:rPr>
        <w:t>вья. Школы и университеты. Художественная культура (стили, творцы, памятники искусс</w:t>
      </w:r>
      <w:r w:rsidRPr="0033294C">
        <w:rPr>
          <w:rFonts w:ascii="Times New Roman" w:hAnsi="Times New Roman" w:cs="Times New Roman"/>
          <w:sz w:val="24"/>
          <w:szCs w:val="24"/>
        </w:rPr>
        <w:t>т</w:t>
      </w:r>
      <w:r w:rsidRPr="0033294C">
        <w:rPr>
          <w:rFonts w:ascii="Times New Roman" w:hAnsi="Times New Roman" w:cs="Times New Roman"/>
          <w:sz w:val="24"/>
          <w:szCs w:val="24"/>
        </w:rPr>
        <w:t>ва). Изобретение книгопечатания и последствия этого события. Гуманизм. Начало Ренесса</w:t>
      </w:r>
      <w:r w:rsidRPr="0033294C">
        <w:rPr>
          <w:rFonts w:ascii="Times New Roman" w:hAnsi="Times New Roman" w:cs="Times New Roman"/>
          <w:sz w:val="24"/>
          <w:szCs w:val="24"/>
        </w:rPr>
        <w:t>н</w:t>
      </w:r>
      <w:r w:rsidRPr="0033294C">
        <w:rPr>
          <w:rFonts w:ascii="Times New Roman" w:hAnsi="Times New Roman" w:cs="Times New Roman"/>
          <w:sz w:val="24"/>
          <w:szCs w:val="24"/>
        </w:rPr>
        <w:t>са (Возрождения). Культурное наследие европейского Средневековья.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Культурное наследие европейского Средневековья.</w:t>
      </w:r>
    </w:p>
    <w:p w:rsidR="0033294C" w:rsidRPr="0033294C" w:rsidRDefault="0033294C" w:rsidP="0033294C">
      <w:pPr>
        <w:pStyle w:val="Style13"/>
        <w:widowControl/>
        <w:spacing w:line="240" w:lineRule="auto"/>
        <w:ind w:firstLine="567"/>
        <w:jc w:val="left"/>
        <w:rPr>
          <w:rFonts w:ascii="Times New Roman" w:hAnsi="Times New Roman" w:cs="Times New Roman"/>
        </w:rPr>
      </w:pPr>
    </w:p>
    <w:p w:rsidR="0033294C" w:rsidRPr="0033294C" w:rsidRDefault="0033294C" w:rsidP="0033294C">
      <w:pPr>
        <w:pStyle w:val="Style9"/>
        <w:widowControl/>
        <w:spacing w:line="240" w:lineRule="auto"/>
        <w:ind w:firstLine="567"/>
        <w:jc w:val="left"/>
        <w:rPr>
          <w:rStyle w:val="FontStyle61"/>
          <w:rFonts w:eastAsia="Franklin Gothic Book"/>
        </w:rPr>
      </w:pPr>
      <w:r w:rsidRPr="0033294C">
        <w:rPr>
          <w:rStyle w:val="FontStyle61"/>
          <w:rFonts w:eastAsia="Franklin Gothic Book"/>
          <w:b/>
        </w:rPr>
        <w:t>Раздел 4</w:t>
      </w:r>
      <w:r w:rsidRPr="0033294C">
        <w:rPr>
          <w:rStyle w:val="FontStyle61"/>
          <w:rFonts w:eastAsia="Franklin Gothic Book"/>
        </w:rPr>
        <w:t>. От древней Руси к Российскому государству</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Образование Древнерусского государства. Восточные славяне: происхождение, расс</w:t>
      </w:r>
      <w:r w:rsidRPr="0033294C">
        <w:rPr>
          <w:rFonts w:ascii="Times New Roman" w:hAnsi="Times New Roman" w:cs="Times New Roman"/>
          <w:sz w:val="24"/>
          <w:szCs w:val="24"/>
        </w:rPr>
        <w:t>е</w:t>
      </w:r>
      <w:r w:rsidRPr="0033294C">
        <w:rPr>
          <w:rFonts w:ascii="Times New Roman" w:hAnsi="Times New Roman" w:cs="Times New Roman"/>
          <w:sz w:val="24"/>
          <w:szCs w:val="24"/>
        </w:rPr>
        <w:t>ление, занятия, общественное устройство. Взаимоотношения с соседними народами и гос</w:t>
      </w:r>
      <w:r w:rsidRPr="0033294C">
        <w:rPr>
          <w:rFonts w:ascii="Times New Roman" w:hAnsi="Times New Roman" w:cs="Times New Roman"/>
          <w:sz w:val="24"/>
          <w:szCs w:val="24"/>
        </w:rPr>
        <w:t>у</w:t>
      </w:r>
      <w:r w:rsidRPr="0033294C">
        <w:rPr>
          <w:rFonts w:ascii="Times New Roman" w:hAnsi="Times New Roman" w:cs="Times New Roman"/>
          <w:sz w:val="24"/>
          <w:szCs w:val="24"/>
        </w:rPr>
        <w:t>дарс</w:t>
      </w:r>
      <w:r w:rsidRPr="0033294C">
        <w:rPr>
          <w:rFonts w:ascii="Times New Roman" w:hAnsi="Times New Roman" w:cs="Times New Roman"/>
          <w:sz w:val="24"/>
          <w:szCs w:val="24"/>
        </w:rPr>
        <w:t>т</w:t>
      </w:r>
      <w:r w:rsidRPr="0033294C">
        <w:rPr>
          <w:rFonts w:ascii="Times New Roman" w:hAnsi="Times New Roman" w:cs="Times New Roman"/>
          <w:sz w:val="24"/>
          <w:szCs w:val="24"/>
        </w:rPr>
        <w:t xml:space="preserve">вами. Предпосылки и причины образования Древнерусского государства. Новгород и Киев— центры древнерусской государственности. Варяжская проблема. </w:t>
      </w:r>
      <w:r w:rsidRPr="0033294C">
        <w:rPr>
          <w:rFonts w:ascii="Times New Roman" w:hAnsi="Times New Roman" w:cs="Times New Roman"/>
          <w:sz w:val="24"/>
          <w:szCs w:val="24"/>
        </w:rPr>
        <w:lastRenderedPageBreak/>
        <w:t>Формирование кн</w:t>
      </w:r>
      <w:r w:rsidRPr="0033294C">
        <w:rPr>
          <w:rFonts w:ascii="Times New Roman" w:hAnsi="Times New Roman" w:cs="Times New Roman"/>
          <w:sz w:val="24"/>
          <w:szCs w:val="24"/>
        </w:rPr>
        <w:t>я</w:t>
      </w:r>
      <w:r w:rsidRPr="0033294C">
        <w:rPr>
          <w:rFonts w:ascii="Times New Roman" w:hAnsi="Times New Roman" w:cs="Times New Roman"/>
          <w:sz w:val="24"/>
          <w:szCs w:val="24"/>
        </w:rPr>
        <w:t>жеской власти (князь и дружина, полюдье). Первые русские князья, их внутренняя и внешняя политика. Походы Святослава. Первые сведения о башкирах.</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Предпосылки и причины образования Древнерусского государства.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Крещение Руси и его значение. </w:t>
      </w:r>
      <w:r w:rsidRPr="0033294C">
        <w:rPr>
          <w:rFonts w:ascii="Times New Roman" w:hAnsi="Times New Roman" w:cs="Times New Roman"/>
          <w:sz w:val="24"/>
          <w:szCs w:val="24"/>
        </w:rPr>
        <w:t xml:space="preserve">Начало правления князя Владимира </w:t>
      </w:r>
      <w:proofErr w:type="spellStart"/>
      <w:r w:rsidRPr="0033294C">
        <w:rPr>
          <w:rFonts w:ascii="Times New Roman" w:hAnsi="Times New Roman" w:cs="Times New Roman"/>
          <w:sz w:val="24"/>
          <w:szCs w:val="24"/>
        </w:rPr>
        <w:t>Святославича</w:t>
      </w:r>
      <w:proofErr w:type="spellEnd"/>
      <w:r w:rsidRPr="0033294C">
        <w:rPr>
          <w:rFonts w:ascii="Times New Roman" w:hAnsi="Times New Roman" w:cs="Times New Roman"/>
          <w:sz w:val="24"/>
          <w:szCs w:val="24"/>
        </w:rPr>
        <w:t>. Организация защиты Руси от кочевников. Крещение Руси: причины, основные события, зн</w:t>
      </w:r>
      <w:r w:rsidRPr="0033294C">
        <w:rPr>
          <w:rFonts w:ascii="Times New Roman" w:hAnsi="Times New Roman" w:cs="Times New Roman"/>
          <w:sz w:val="24"/>
          <w:szCs w:val="24"/>
        </w:rPr>
        <w:t>а</w:t>
      </w:r>
      <w:r w:rsidRPr="0033294C">
        <w:rPr>
          <w:rFonts w:ascii="Times New Roman" w:hAnsi="Times New Roman" w:cs="Times New Roman"/>
          <w:sz w:val="24"/>
          <w:szCs w:val="24"/>
        </w:rPr>
        <w:t>чение. Христианство и язычество. Церковная организация на Руси. Монастыри. Распростр</w:t>
      </w:r>
      <w:r w:rsidRPr="0033294C">
        <w:rPr>
          <w:rFonts w:ascii="Times New Roman" w:hAnsi="Times New Roman" w:cs="Times New Roman"/>
          <w:sz w:val="24"/>
          <w:szCs w:val="24"/>
        </w:rPr>
        <w:t>а</w:t>
      </w:r>
      <w:r w:rsidRPr="0033294C">
        <w:rPr>
          <w:rFonts w:ascii="Times New Roman" w:hAnsi="Times New Roman" w:cs="Times New Roman"/>
          <w:sz w:val="24"/>
          <w:szCs w:val="24"/>
        </w:rPr>
        <w:t>нение культуры и письменности.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Крещение Руси: причины, основные события, значение.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Общество Древней Руси. </w:t>
      </w:r>
      <w:r w:rsidRPr="0033294C">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w:t>
      </w:r>
      <w:r w:rsidRPr="0033294C">
        <w:rPr>
          <w:rFonts w:ascii="Times New Roman" w:hAnsi="Times New Roman" w:cs="Times New Roman"/>
          <w:sz w:val="24"/>
          <w:szCs w:val="24"/>
        </w:rPr>
        <w:t>з</w:t>
      </w:r>
      <w:r w:rsidRPr="0033294C">
        <w:rPr>
          <w:rFonts w:ascii="Times New Roman" w:hAnsi="Times New Roman" w:cs="Times New Roman"/>
          <w:sz w:val="24"/>
          <w:szCs w:val="24"/>
        </w:rPr>
        <w:t>витие ремесел и торговли. Русская Правда. Политика Ярослава Мудрого и Владимира М</w:t>
      </w:r>
      <w:r w:rsidRPr="0033294C">
        <w:rPr>
          <w:rFonts w:ascii="Times New Roman" w:hAnsi="Times New Roman" w:cs="Times New Roman"/>
          <w:sz w:val="24"/>
          <w:szCs w:val="24"/>
        </w:rPr>
        <w:t>о</w:t>
      </w:r>
      <w:r w:rsidRPr="0033294C">
        <w:rPr>
          <w:rFonts w:ascii="Times New Roman" w:hAnsi="Times New Roman" w:cs="Times New Roman"/>
          <w:sz w:val="24"/>
          <w:szCs w:val="24"/>
        </w:rPr>
        <w:t>номаха. Древняя Русь и ее соседи.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Раздробленность на Руси</w:t>
      </w:r>
      <w:r w:rsidRPr="0033294C">
        <w:rPr>
          <w:rFonts w:ascii="Times New Roman" w:hAnsi="Times New Roman" w:cs="Times New Roman"/>
          <w:sz w:val="24"/>
          <w:szCs w:val="24"/>
        </w:rPr>
        <w:t>. Политическая раздробленность: причины и последствия. Крупнейшие самостоятельные центры Руси, особенности их географического, социал</w:t>
      </w:r>
      <w:r w:rsidRPr="0033294C">
        <w:rPr>
          <w:rFonts w:ascii="Times New Roman" w:hAnsi="Times New Roman" w:cs="Times New Roman"/>
          <w:sz w:val="24"/>
          <w:szCs w:val="24"/>
        </w:rPr>
        <w:t>ь</w:t>
      </w:r>
      <w:r w:rsidRPr="0033294C">
        <w:rPr>
          <w:rFonts w:ascii="Times New Roman" w:hAnsi="Times New Roman" w:cs="Times New Roman"/>
          <w:sz w:val="24"/>
          <w:szCs w:val="24"/>
        </w:rPr>
        <w:t>но-политического и культурного развития. Новгородская земля. Владимиро-Суздальское княж</w:t>
      </w:r>
      <w:r w:rsidRPr="0033294C">
        <w:rPr>
          <w:rFonts w:ascii="Times New Roman" w:hAnsi="Times New Roman" w:cs="Times New Roman"/>
          <w:sz w:val="24"/>
          <w:szCs w:val="24"/>
        </w:rPr>
        <w:t>е</w:t>
      </w:r>
      <w:r w:rsidRPr="0033294C">
        <w:rPr>
          <w:rFonts w:ascii="Times New Roman" w:hAnsi="Times New Roman" w:cs="Times New Roman"/>
          <w:sz w:val="24"/>
          <w:szCs w:val="24"/>
        </w:rPr>
        <w:t>ство. Зарождение стремления к объединению русских земель.</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Владимиро-Суздальское княжество.</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Древнерусская культура. </w:t>
      </w:r>
      <w:r w:rsidRPr="0033294C">
        <w:rPr>
          <w:rFonts w:ascii="Times New Roman" w:hAnsi="Times New Roman" w:cs="Times New Roman"/>
          <w:sz w:val="24"/>
          <w:szCs w:val="24"/>
        </w:rPr>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Деревянное и каменное зодчество.</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Монгольское завоевание и его последствия</w:t>
      </w:r>
      <w:r w:rsidRPr="0033294C">
        <w:rPr>
          <w:rFonts w:ascii="Times New Roman" w:hAnsi="Times New Roman" w:cs="Times New Roman"/>
          <w:sz w:val="24"/>
          <w:szCs w:val="24"/>
        </w:rPr>
        <w:t>. Монгольское нашествие. Сражение на Ка</w:t>
      </w:r>
      <w:r w:rsidRPr="0033294C">
        <w:rPr>
          <w:rFonts w:ascii="Times New Roman" w:hAnsi="Times New Roman" w:cs="Times New Roman"/>
          <w:sz w:val="24"/>
          <w:szCs w:val="24"/>
        </w:rPr>
        <w:t>л</w:t>
      </w:r>
      <w:r w:rsidRPr="0033294C">
        <w:rPr>
          <w:rFonts w:ascii="Times New Roman" w:hAnsi="Times New Roman" w:cs="Times New Roman"/>
          <w:sz w:val="24"/>
          <w:szCs w:val="24"/>
        </w:rPr>
        <w:t>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w:t>
      </w:r>
      <w:r w:rsidRPr="0033294C">
        <w:rPr>
          <w:rFonts w:ascii="Times New Roman" w:hAnsi="Times New Roman" w:cs="Times New Roman"/>
          <w:sz w:val="24"/>
          <w:szCs w:val="24"/>
        </w:rPr>
        <w:t>я</w:t>
      </w:r>
      <w:r w:rsidRPr="0033294C">
        <w:rPr>
          <w:rFonts w:ascii="Times New Roman" w:hAnsi="Times New Roman" w:cs="Times New Roman"/>
          <w:sz w:val="24"/>
          <w:szCs w:val="24"/>
        </w:rPr>
        <w:t>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w:t>
      </w:r>
      <w:r w:rsidRPr="0033294C">
        <w:rPr>
          <w:rFonts w:ascii="Times New Roman" w:hAnsi="Times New Roman" w:cs="Times New Roman"/>
          <w:sz w:val="24"/>
          <w:szCs w:val="24"/>
        </w:rPr>
        <w:t>р</w:t>
      </w:r>
      <w:r w:rsidRPr="0033294C">
        <w:rPr>
          <w:rFonts w:ascii="Times New Roman" w:hAnsi="Times New Roman" w:cs="Times New Roman"/>
          <w:sz w:val="24"/>
          <w:szCs w:val="24"/>
        </w:rPr>
        <w:t>ды и ее последствия. Борьба населения русских земель против ордынского владычества. Башкортостан в составе Золотой Орды.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Значение противостояния Руси монгольскому завоеванию.</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Начало возвышения Москвы. </w:t>
      </w:r>
      <w:r w:rsidRPr="0033294C">
        <w:rPr>
          <w:rFonts w:ascii="Times New Roman" w:hAnsi="Times New Roman" w:cs="Times New Roman"/>
          <w:sz w:val="24"/>
          <w:szCs w:val="24"/>
        </w:rPr>
        <w:t>Причины и основные этапы объединения русских з</w:t>
      </w:r>
      <w:r w:rsidRPr="0033294C">
        <w:rPr>
          <w:rFonts w:ascii="Times New Roman" w:hAnsi="Times New Roman" w:cs="Times New Roman"/>
          <w:sz w:val="24"/>
          <w:szCs w:val="24"/>
        </w:rPr>
        <w:t>е</w:t>
      </w:r>
      <w:r w:rsidRPr="0033294C">
        <w:rPr>
          <w:rFonts w:ascii="Times New Roman" w:hAnsi="Times New Roman" w:cs="Times New Roman"/>
          <w:sz w:val="24"/>
          <w:szCs w:val="24"/>
        </w:rPr>
        <w:t>мель. Москва и Тверь: борьба за великое княжение. Причины и ход возвышения Москвы. Московск</w:t>
      </w:r>
      <w:r w:rsidRPr="0033294C">
        <w:rPr>
          <w:rFonts w:ascii="Times New Roman" w:hAnsi="Times New Roman" w:cs="Times New Roman"/>
          <w:sz w:val="24"/>
          <w:szCs w:val="24"/>
        </w:rPr>
        <w:t>и</w:t>
      </w:r>
      <w:r w:rsidRPr="0033294C">
        <w:rPr>
          <w:rFonts w:ascii="Times New Roman" w:hAnsi="Times New Roman" w:cs="Times New Roman"/>
          <w:sz w:val="24"/>
          <w:szCs w:val="24"/>
        </w:rPr>
        <w:t>е князья и их политика. Княжеская власть и церковь. Дмитрий Донской. Начало борьбы с орды</w:t>
      </w:r>
      <w:r w:rsidRPr="0033294C">
        <w:rPr>
          <w:rFonts w:ascii="Times New Roman" w:hAnsi="Times New Roman" w:cs="Times New Roman"/>
          <w:sz w:val="24"/>
          <w:szCs w:val="24"/>
        </w:rPr>
        <w:t>н</w:t>
      </w:r>
      <w:r w:rsidRPr="0033294C">
        <w:rPr>
          <w:rFonts w:ascii="Times New Roman" w:hAnsi="Times New Roman" w:cs="Times New Roman"/>
          <w:sz w:val="24"/>
          <w:szCs w:val="24"/>
        </w:rPr>
        <w:t>ским владычеством. Куликовская битва, ее значение.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lastRenderedPageBreak/>
        <w:t>Куликовская битва, ее значение</w:t>
      </w:r>
      <w:r w:rsidRPr="0033294C">
        <w:rPr>
          <w:rFonts w:ascii="Times New Roman" w:hAnsi="Times New Roman" w:cs="Times New Roman"/>
          <w:sz w:val="24"/>
          <w:szCs w:val="24"/>
        </w:rPr>
        <w:t>. Образование единого Русского государства. Русь при преемниках Дмитрия Донского. Отношения между Москвой и Ордой, Москвой и Ли</w:t>
      </w:r>
      <w:r w:rsidRPr="0033294C">
        <w:rPr>
          <w:rFonts w:ascii="Times New Roman" w:hAnsi="Times New Roman" w:cs="Times New Roman"/>
          <w:sz w:val="24"/>
          <w:szCs w:val="24"/>
        </w:rPr>
        <w:t>т</w:t>
      </w:r>
      <w:r w:rsidRPr="0033294C">
        <w:rPr>
          <w:rFonts w:ascii="Times New Roman" w:hAnsi="Times New Roman" w:cs="Times New Roman"/>
          <w:sz w:val="24"/>
          <w:szCs w:val="24"/>
        </w:rPr>
        <w:t>вой. Феодальная война второй четверти XV века, ее итоги. Автокефалия Русской правосла</w:t>
      </w:r>
      <w:r w:rsidRPr="0033294C">
        <w:rPr>
          <w:rFonts w:ascii="Times New Roman" w:hAnsi="Times New Roman" w:cs="Times New Roman"/>
          <w:sz w:val="24"/>
          <w:szCs w:val="24"/>
        </w:rPr>
        <w:t>в</w:t>
      </w:r>
      <w:r w:rsidRPr="0033294C">
        <w:rPr>
          <w:rFonts w:ascii="Times New Roman" w:hAnsi="Times New Roman" w:cs="Times New Roman"/>
          <w:sz w:val="24"/>
          <w:szCs w:val="24"/>
        </w:rPr>
        <w:t>ной церкви.  Иван III. Присоединение Новгорода. Завершение объединения русских земель. Прекращение зависимости Руси от Золотой Орды. Войны с Казанью, Литвой, Ливонским о</w:t>
      </w:r>
      <w:r w:rsidRPr="0033294C">
        <w:rPr>
          <w:rFonts w:ascii="Times New Roman" w:hAnsi="Times New Roman" w:cs="Times New Roman"/>
          <w:sz w:val="24"/>
          <w:szCs w:val="24"/>
        </w:rPr>
        <w:t>р</w:t>
      </w:r>
      <w:r w:rsidRPr="0033294C">
        <w:rPr>
          <w:rFonts w:ascii="Times New Roman" w:hAnsi="Times New Roman" w:cs="Times New Roman"/>
          <w:sz w:val="24"/>
          <w:szCs w:val="24"/>
        </w:rPr>
        <w:t>деном и Швецией. Образование единого Русского государства и его значение. Усиление в</w:t>
      </w:r>
      <w:r w:rsidRPr="0033294C">
        <w:rPr>
          <w:rFonts w:ascii="Times New Roman" w:hAnsi="Times New Roman" w:cs="Times New Roman"/>
          <w:sz w:val="24"/>
          <w:szCs w:val="24"/>
        </w:rPr>
        <w:t>е</w:t>
      </w:r>
      <w:r w:rsidRPr="0033294C">
        <w:rPr>
          <w:rFonts w:ascii="Times New Roman" w:hAnsi="Times New Roman" w:cs="Times New Roman"/>
          <w:sz w:val="24"/>
          <w:szCs w:val="24"/>
        </w:rPr>
        <w:t>ликокняжеской власти. Судебник 1497 года. Происхождение герба России. Система земл</w:t>
      </w:r>
      <w:r w:rsidRPr="0033294C">
        <w:rPr>
          <w:rFonts w:ascii="Times New Roman" w:hAnsi="Times New Roman" w:cs="Times New Roman"/>
          <w:sz w:val="24"/>
          <w:szCs w:val="24"/>
        </w:rPr>
        <w:t>е</w:t>
      </w:r>
      <w:r w:rsidRPr="0033294C">
        <w:rPr>
          <w:rFonts w:ascii="Times New Roman" w:hAnsi="Times New Roman" w:cs="Times New Roman"/>
          <w:sz w:val="24"/>
          <w:szCs w:val="24"/>
        </w:rPr>
        <w:t>владения. Положение крестьян, ограничение их свободы. Предпосылки и начало складыв</w:t>
      </w:r>
      <w:r w:rsidRPr="0033294C">
        <w:rPr>
          <w:rFonts w:ascii="Times New Roman" w:hAnsi="Times New Roman" w:cs="Times New Roman"/>
          <w:sz w:val="24"/>
          <w:szCs w:val="24"/>
        </w:rPr>
        <w:t>а</w:t>
      </w:r>
      <w:r w:rsidRPr="0033294C">
        <w:rPr>
          <w:rFonts w:ascii="Times New Roman" w:hAnsi="Times New Roman" w:cs="Times New Roman"/>
          <w:sz w:val="24"/>
          <w:szCs w:val="24"/>
        </w:rPr>
        <w:t>ния крепостнической системы.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Образование единого Русского государства и его значение</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pStyle w:val="Style20"/>
        <w:widowControl/>
        <w:spacing w:line="240" w:lineRule="auto"/>
        <w:ind w:firstLine="567"/>
        <w:rPr>
          <w:rStyle w:val="FontStyle61"/>
          <w:rFonts w:eastAsia="Franklin Gothic Book"/>
        </w:rPr>
      </w:pPr>
      <w:r w:rsidRPr="0033294C">
        <w:rPr>
          <w:rStyle w:val="FontStyle61"/>
          <w:rFonts w:eastAsia="Franklin Gothic Book"/>
          <w:b/>
        </w:rPr>
        <w:t>Раздел 5.</w:t>
      </w:r>
      <w:r w:rsidRPr="0033294C">
        <w:rPr>
          <w:rStyle w:val="FontStyle61"/>
          <w:rFonts w:eastAsia="Franklin Gothic Book"/>
        </w:rPr>
        <w:t xml:space="preserve"> Россия в </w:t>
      </w:r>
      <w:r w:rsidRPr="0033294C">
        <w:rPr>
          <w:rStyle w:val="FontStyle61"/>
          <w:rFonts w:eastAsia="Franklin Gothic Book"/>
          <w:lang w:val="en-US"/>
        </w:rPr>
        <w:t>XVI</w:t>
      </w:r>
      <w:r w:rsidRPr="0033294C">
        <w:rPr>
          <w:rStyle w:val="FontStyle61"/>
          <w:rFonts w:eastAsia="Franklin Gothic Book"/>
        </w:rPr>
        <w:t>-</w:t>
      </w:r>
      <w:r w:rsidRPr="0033294C">
        <w:rPr>
          <w:rStyle w:val="FontStyle61"/>
          <w:rFonts w:eastAsia="Franklin Gothic Book"/>
          <w:lang w:val="en-US"/>
        </w:rPr>
        <w:t>XVII</w:t>
      </w:r>
      <w:r w:rsidRPr="0033294C">
        <w:rPr>
          <w:rStyle w:val="FontStyle61"/>
          <w:rFonts w:eastAsia="Franklin Gothic Book"/>
        </w:rPr>
        <w:t xml:space="preserve"> веках: от великого княжества к царству.</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Россия в правление Ивана Грозного</w:t>
      </w:r>
      <w:r w:rsidRPr="0033294C">
        <w:rPr>
          <w:rFonts w:ascii="Times New Roman" w:hAnsi="Times New Roman" w:cs="Times New Roman"/>
          <w:sz w:val="24"/>
          <w:szCs w:val="24"/>
        </w:rPr>
        <w:t>. Россия в период боярского правления.  Иван IV. Избранная рада. Реформы 1550-х годов и их значение. Становление приказной системы. У</w:t>
      </w:r>
      <w:r w:rsidRPr="0033294C">
        <w:rPr>
          <w:rFonts w:ascii="Times New Roman" w:hAnsi="Times New Roman" w:cs="Times New Roman"/>
          <w:sz w:val="24"/>
          <w:szCs w:val="24"/>
        </w:rPr>
        <w:t>к</w:t>
      </w:r>
      <w:r w:rsidRPr="0033294C">
        <w:rPr>
          <w:rFonts w:ascii="Times New Roman" w:hAnsi="Times New Roman" w:cs="Times New Roman"/>
          <w:sz w:val="24"/>
          <w:szCs w:val="24"/>
        </w:rPr>
        <w:t>репление армии. Стоглавый собор. Расширение территории государства, его многонаци</w:t>
      </w:r>
      <w:r w:rsidRPr="0033294C">
        <w:rPr>
          <w:rFonts w:ascii="Times New Roman" w:hAnsi="Times New Roman" w:cs="Times New Roman"/>
          <w:sz w:val="24"/>
          <w:szCs w:val="24"/>
        </w:rPr>
        <w:t>о</w:t>
      </w:r>
      <w:r w:rsidRPr="0033294C">
        <w:rPr>
          <w:rFonts w:ascii="Times New Roman" w:hAnsi="Times New Roman" w:cs="Times New Roman"/>
          <w:sz w:val="24"/>
          <w:szCs w:val="24"/>
        </w:rPr>
        <w:t>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w:t>
      </w:r>
      <w:r w:rsidRPr="0033294C">
        <w:rPr>
          <w:rFonts w:ascii="Times New Roman" w:hAnsi="Times New Roman" w:cs="Times New Roman"/>
          <w:sz w:val="24"/>
          <w:szCs w:val="24"/>
        </w:rPr>
        <w:t>о</w:t>
      </w:r>
      <w:r w:rsidRPr="0033294C">
        <w:rPr>
          <w:rFonts w:ascii="Times New Roman" w:hAnsi="Times New Roman" w:cs="Times New Roman"/>
          <w:sz w:val="24"/>
          <w:szCs w:val="24"/>
        </w:rPr>
        <w:t>следствия. Опричнина, споры о ее смысле. Последствия опричнины. Россия в конце XVI в</w:t>
      </w:r>
      <w:r w:rsidRPr="0033294C">
        <w:rPr>
          <w:rFonts w:ascii="Times New Roman" w:hAnsi="Times New Roman" w:cs="Times New Roman"/>
          <w:sz w:val="24"/>
          <w:szCs w:val="24"/>
        </w:rPr>
        <w:t>е</w:t>
      </w:r>
      <w:r w:rsidRPr="0033294C">
        <w:rPr>
          <w:rFonts w:ascii="Times New Roman" w:hAnsi="Times New Roman" w:cs="Times New Roman"/>
          <w:sz w:val="24"/>
          <w:szCs w:val="24"/>
        </w:rPr>
        <w:t>ка, нарастание кризиса. Учреждение патриаршества. Закрепощение крестьян. Добровольное присоединение башкир к Русскому государству.</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Опричнина, споры о ее смысле.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Смутное время начала XVII века</w:t>
      </w:r>
      <w:r w:rsidRPr="0033294C">
        <w:rPr>
          <w:rFonts w:ascii="Times New Roman" w:hAnsi="Times New Roman" w:cs="Times New Roman"/>
          <w:sz w:val="24"/>
          <w:szCs w:val="24"/>
        </w:rPr>
        <w:t xml:space="preserve">.  Царствование </w:t>
      </w:r>
      <w:proofErr w:type="spellStart"/>
      <w:r w:rsidRPr="0033294C">
        <w:rPr>
          <w:rFonts w:ascii="Times New Roman" w:hAnsi="Times New Roman" w:cs="Times New Roman"/>
          <w:sz w:val="24"/>
          <w:szCs w:val="24"/>
        </w:rPr>
        <w:t>Б.Годунова</w:t>
      </w:r>
      <w:proofErr w:type="spellEnd"/>
      <w:r w:rsidRPr="0033294C">
        <w:rPr>
          <w:rFonts w:ascii="Times New Roman" w:hAnsi="Times New Roman" w:cs="Times New Roman"/>
          <w:sz w:val="24"/>
          <w:szCs w:val="24"/>
        </w:rPr>
        <w:t>. Смута: причины, уч</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стники, последствия. Самозванцы. Восстание под предводительством </w:t>
      </w:r>
      <w:proofErr w:type="spellStart"/>
      <w:r w:rsidRPr="0033294C">
        <w:rPr>
          <w:rFonts w:ascii="Times New Roman" w:hAnsi="Times New Roman" w:cs="Times New Roman"/>
          <w:sz w:val="24"/>
          <w:szCs w:val="24"/>
        </w:rPr>
        <w:t>И.Болотникова</w:t>
      </w:r>
      <w:proofErr w:type="spellEnd"/>
      <w:r w:rsidRPr="0033294C">
        <w:rPr>
          <w:rFonts w:ascii="Times New Roman" w:hAnsi="Times New Roman" w:cs="Times New Roman"/>
          <w:sz w:val="24"/>
          <w:szCs w:val="24"/>
        </w:rPr>
        <w:t>. Вм</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шательство Речи </w:t>
      </w:r>
      <w:proofErr w:type="spellStart"/>
      <w:r w:rsidRPr="0033294C">
        <w:rPr>
          <w:rFonts w:ascii="Times New Roman" w:hAnsi="Times New Roman" w:cs="Times New Roman"/>
          <w:sz w:val="24"/>
          <w:szCs w:val="24"/>
        </w:rPr>
        <w:t>Посполитой</w:t>
      </w:r>
      <w:proofErr w:type="spellEnd"/>
      <w:r w:rsidRPr="0033294C">
        <w:rPr>
          <w:rFonts w:ascii="Times New Roman" w:hAnsi="Times New Roman" w:cs="Times New Roman"/>
          <w:sz w:val="24"/>
          <w:szCs w:val="24"/>
        </w:rPr>
        <w:t xml:space="preserve"> и Швеции в Смуту. Оборона Смоленска. Освободительная борьба против интервентов. Патриотический подъем народа. Окончание Смуты и возрожд</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 российской государственности. Ополчение </w:t>
      </w:r>
      <w:proofErr w:type="spellStart"/>
      <w:r w:rsidRPr="0033294C">
        <w:rPr>
          <w:rFonts w:ascii="Times New Roman" w:hAnsi="Times New Roman" w:cs="Times New Roman"/>
          <w:sz w:val="24"/>
          <w:szCs w:val="24"/>
        </w:rPr>
        <w:t>К.Минина</w:t>
      </w:r>
      <w:proofErr w:type="spellEnd"/>
      <w:r w:rsidRPr="0033294C">
        <w:rPr>
          <w:rFonts w:ascii="Times New Roman" w:hAnsi="Times New Roman" w:cs="Times New Roman"/>
          <w:sz w:val="24"/>
          <w:szCs w:val="24"/>
        </w:rPr>
        <w:t xml:space="preserve"> и </w:t>
      </w:r>
      <w:proofErr w:type="spellStart"/>
      <w:r w:rsidRPr="0033294C">
        <w:rPr>
          <w:rFonts w:ascii="Times New Roman" w:hAnsi="Times New Roman" w:cs="Times New Roman"/>
          <w:sz w:val="24"/>
          <w:szCs w:val="24"/>
        </w:rPr>
        <w:t>Д.Пожарского</w:t>
      </w:r>
      <w:proofErr w:type="spellEnd"/>
      <w:r w:rsidRPr="0033294C">
        <w:rPr>
          <w:rFonts w:ascii="Times New Roman" w:hAnsi="Times New Roman" w:cs="Times New Roman"/>
          <w:sz w:val="24"/>
          <w:szCs w:val="24"/>
        </w:rPr>
        <w:t>. Освобождение Москвы. Начало царствования династии Романовых.</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Окончание Смуты и возрождение российской государственности.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Экономическое и социальное развитие России в XVII веке.</w:t>
      </w:r>
      <w:r w:rsidRPr="0033294C">
        <w:rPr>
          <w:rFonts w:ascii="Times New Roman" w:hAnsi="Times New Roman" w:cs="Times New Roman"/>
          <w:sz w:val="24"/>
          <w:szCs w:val="24"/>
        </w:rPr>
        <w:t xml:space="preserve"> </w:t>
      </w:r>
      <w:r w:rsidRPr="0033294C">
        <w:rPr>
          <w:rFonts w:ascii="Times New Roman" w:hAnsi="Times New Roman" w:cs="Times New Roman"/>
          <w:b/>
          <w:sz w:val="24"/>
          <w:szCs w:val="24"/>
        </w:rPr>
        <w:t>Народные движения</w:t>
      </w:r>
      <w:r w:rsidRPr="0033294C">
        <w:rPr>
          <w:rFonts w:ascii="Times New Roman" w:hAnsi="Times New Roman" w:cs="Times New Roman"/>
          <w:sz w:val="24"/>
          <w:szCs w:val="24"/>
        </w:rPr>
        <w:t>. Экономические последствия Смуты. Восстановление хозяйства. Новые явления в экон</w:t>
      </w:r>
      <w:r w:rsidRPr="0033294C">
        <w:rPr>
          <w:rFonts w:ascii="Times New Roman" w:hAnsi="Times New Roman" w:cs="Times New Roman"/>
          <w:sz w:val="24"/>
          <w:szCs w:val="24"/>
        </w:rPr>
        <w:t>о</w:t>
      </w:r>
      <w:r w:rsidRPr="0033294C">
        <w:rPr>
          <w:rFonts w:ascii="Times New Roman" w:hAnsi="Times New Roman" w:cs="Times New Roman"/>
          <w:sz w:val="24"/>
          <w:szCs w:val="24"/>
        </w:rPr>
        <w:t>мике страны: рост товарно-денежных отношений, развитие мелкотоварного производства, возни</w:t>
      </w:r>
      <w:r w:rsidRPr="0033294C">
        <w:rPr>
          <w:rFonts w:ascii="Times New Roman" w:hAnsi="Times New Roman" w:cs="Times New Roman"/>
          <w:sz w:val="24"/>
          <w:szCs w:val="24"/>
        </w:rPr>
        <w:t>к</w:t>
      </w:r>
      <w:r w:rsidRPr="0033294C">
        <w:rPr>
          <w:rFonts w:ascii="Times New Roman" w:hAnsi="Times New Roman" w:cs="Times New Roman"/>
          <w:sz w:val="24"/>
          <w:szCs w:val="24"/>
        </w:rPr>
        <w:t>новение мануфактур. Развитие торговли, начало формирования всероссийского рынка. Окончательное закрепощение крестьян. Народные движ</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ния в XVII веке: причины, формы, участники. Городские восстания. Восстание под предводительством </w:t>
      </w:r>
      <w:proofErr w:type="spellStart"/>
      <w:r w:rsidRPr="0033294C">
        <w:rPr>
          <w:rFonts w:ascii="Times New Roman" w:hAnsi="Times New Roman" w:cs="Times New Roman"/>
          <w:sz w:val="24"/>
          <w:szCs w:val="24"/>
        </w:rPr>
        <w:t>Степана.Разина</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Народные движения в XVII веке: причины, формы, участники.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Становление абсолютизма в России. Внешняя политика России в ХVII веке. </w:t>
      </w:r>
      <w:r w:rsidRPr="0033294C">
        <w:rPr>
          <w:rFonts w:ascii="Times New Roman" w:hAnsi="Times New Roman" w:cs="Times New Roman"/>
          <w:sz w:val="24"/>
          <w:szCs w:val="24"/>
        </w:rPr>
        <w:t>Ус</w:t>
      </w:r>
      <w:r w:rsidRPr="0033294C">
        <w:rPr>
          <w:rFonts w:ascii="Times New Roman" w:hAnsi="Times New Roman" w:cs="Times New Roman"/>
          <w:sz w:val="24"/>
          <w:szCs w:val="24"/>
        </w:rPr>
        <w:t>и</w:t>
      </w:r>
      <w:r w:rsidRPr="0033294C">
        <w:rPr>
          <w:rFonts w:ascii="Times New Roman" w:hAnsi="Times New Roman" w:cs="Times New Roman"/>
          <w:sz w:val="24"/>
          <w:szCs w:val="24"/>
        </w:rPr>
        <w:t>ление царской власти. Развитие приказной системы. Преобразования в армии. Начало ст</w:t>
      </w:r>
      <w:r w:rsidRPr="0033294C">
        <w:rPr>
          <w:rFonts w:ascii="Times New Roman" w:hAnsi="Times New Roman" w:cs="Times New Roman"/>
          <w:sz w:val="24"/>
          <w:szCs w:val="24"/>
        </w:rPr>
        <w:t>а</w:t>
      </w:r>
      <w:r w:rsidRPr="0033294C">
        <w:rPr>
          <w:rFonts w:ascii="Times New Roman" w:hAnsi="Times New Roman" w:cs="Times New Roman"/>
          <w:sz w:val="24"/>
          <w:szCs w:val="24"/>
        </w:rPr>
        <w:t>новл</w:t>
      </w:r>
      <w:r w:rsidRPr="0033294C">
        <w:rPr>
          <w:rFonts w:ascii="Times New Roman" w:hAnsi="Times New Roman" w:cs="Times New Roman"/>
          <w:sz w:val="24"/>
          <w:szCs w:val="24"/>
        </w:rPr>
        <w:t>е</w:t>
      </w:r>
      <w:r w:rsidRPr="0033294C">
        <w:rPr>
          <w:rFonts w:ascii="Times New Roman" w:hAnsi="Times New Roman" w:cs="Times New Roman"/>
          <w:sz w:val="24"/>
          <w:szCs w:val="24"/>
        </w:rPr>
        <w:t>ния абсолютизма. Власть и церковь. Реформы патриарха Никона. Церковный раскол. Протопоп Аввакум. Освоение Сибири и Дальнего Востока. Русские первопроходцы. Вне</w:t>
      </w:r>
      <w:r w:rsidRPr="0033294C">
        <w:rPr>
          <w:rFonts w:ascii="Times New Roman" w:hAnsi="Times New Roman" w:cs="Times New Roman"/>
          <w:sz w:val="24"/>
          <w:szCs w:val="24"/>
        </w:rPr>
        <w:t>ш</w:t>
      </w:r>
      <w:r w:rsidRPr="0033294C">
        <w:rPr>
          <w:rFonts w:ascii="Times New Roman" w:hAnsi="Times New Roman" w:cs="Times New Roman"/>
          <w:sz w:val="24"/>
          <w:szCs w:val="24"/>
        </w:rPr>
        <w:t xml:space="preserve">няя политика России в XVII веке. Взаимоотношения с соседними </w:t>
      </w:r>
      <w:r w:rsidRPr="0033294C">
        <w:rPr>
          <w:rFonts w:ascii="Times New Roman" w:hAnsi="Times New Roman" w:cs="Times New Roman"/>
          <w:sz w:val="24"/>
          <w:szCs w:val="24"/>
        </w:rPr>
        <w:lastRenderedPageBreak/>
        <w:t xml:space="preserve">государствами и народами. Россия и Речь </w:t>
      </w:r>
      <w:proofErr w:type="spellStart"/>
      <w:r w:rsidRPr="0033294C">
        <w:rPr>
          <w:rFonts w:ascii="Times New Roman" w:hAnsi="Times New Roman" w:cs="Times New Roman"/>
          <w:sz w:val="24"/>
          <w:szCs w:val="24"/>
        </w:rPr>
        <w:t>Посполитая</w:t>
      </w:r>
      <w:proofErr w:type="spellEnd"/>
      <w:r w:rsidRPr="0033294C">
        <w:rPr>
          <w:rFonts w:ascii="Times New Roman" w:hAnsi="Times New Roman" w:cs="Times New Roman"/>
          <w:sz w:val="24"/>
          <w:szCs w:val="24"/>
        </w:rPr>
        <w:t>. Смоленская война. Присоединение к России Левобережной У</w:t>
      </w:r>
      <w:r w:rsidRPr="0033294C">
        <w:rPr>
          <w:rFonts w:ascii="Times New Roman" w:hAnsi="Times New Roman" w:cs="Times New Roman"/>
          <w:sz w:val="24"/>
          <w:szCs w:val="24"/>
        </w:rPr>
        <w:t>к</w:t>
      </w:r>
      <w:r w:rsidRPr="0033294C">
        <w:rPr>
          <w:rFonts w:ascii="Times New Roman" w:hAnsi="Times New Roman" w:cs="Times New Roman"/>
          <w:sz w:val="24"/>
          <w:szCs w:val="24"/>
        </w:rPr>
        <w:t>раины и Киева. Отношения России с Крымским ханством и Османской империей.</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Реформы патриарха Никона. Церковный раскол.</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Культура Руси конца XIII—XVII веков. </w:t>
      </w:r>
      <w:r w:rsidRPr="0033294C">
        <w:rPr>
          <w:rFonts w:ascii="Times New Roman" w:hAnsi="Times New Roman" w:cs="Times New Roman"/>
          <w:sz w:val="24"/>
          <w:szCs w:val="24"/>
        </w:rPr>
        <w:t>Культура XIII—XV веков. Летописание. Важнейшие памятники литературы (памятники куликовского цикла, сказания, жития, хо</w:t>
      </w:r>
      <w:r w:rsidRPr="0033294C">
        <w:rPr>
          <w:rFonts w:ascii="Times New Roman" w:hAnsi="Times New Roman" w:cs="Times New Roman"/>
          <w:sz w:val="24"/>
          <w:szCs w:val="24"/>
        </w:rPr>
        <w:t>ж</w:t>
      </w:r>
      <w:r w:rsidRPr="0033294C">
        <w:rPr>
          <w:rFonts w:ascii="Times New Roman" w:hAnsi="Times New Roman" w:cs="Times New Roman"/>
          <w:sz w:val="24"/>
          <w:szCs w:val="24"/>
        </w:rPr>
        <w:t>дения). Развитие зодчества (Московский Кремль, монастырские комплексы-крепости). Ра</w:t>
      </w:r>
      <w:r w:rsidRPr="0033294C">
        <w:rPr>
          <w:rFonts w:ascii="Times New Roman" w:hAnsi="Times New Roman" w:cs="Times New Roman"/>
          <w:sz w:val="24"/>
          <w:szCs w:val="24"/>
        </w:rPr>
        <w:t>с</w:t>
      </w:r>
      <w:r w:rsidRPr="0033294C">
        <w:rPr>
          <w:rFonts w:ascii="Times New Roman" w:hAnsi="Times New Roman" w:cs="Times New Roman"/>
          <w:sz w:val="24"/>
          <w:szCs w:val="24"/>
        </w:rPr>
        <w:t>цвет иконописи (</w:t>
      </w:r>
      <w:proofErr w:type="spellStart"/>
      <w:r w:rsidRPr="0033294C">
        <w:rPr>
          <w:rFonts w:ascii="Times New Roman" w:hAnsi="Times New Roman" w:cs="Times New Roman"/>
          <w:sz w:val="24"/>
          <w:szCs w:val="24"/>
        </w:rPr>
        <w:t>Ф.Грек</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А.Рублев</w:t>
      </w:r>
      <w:proofErr w:type="spellEnd"/>
      <w:r w:rsidRPr="0033294C">
        <w:rPr>
          <w:rFonts w:ascii="Times New Roman" w:hAnsi="Times New Roman" w:cs="Times New Roman"/>
          <w:sz w:val="24"/>
          <w:szCs w:val="24"/>
        </w:rPr>
        <w:t>). Культура XVI века. Книгопечатание (</w:t>
      </w:r>
      <w:proofErr w:type="spellStart"/>
      <w:r w:rsidRPr="0033294C">
        <w:rPr>
          <w:rFonts w:ascii="Times New Roman" w:hAnsi="Times New Roman" w:cs="Times New Roman"/>
          <w:sz w:val="24"/>
          <w:szCs w:val="24"/>
        </w:rPr>
        <w:t>И.Федоров</w:t>
      </w:r>
      <w:proofErr w:type="spellEnd"/>
      <w:r w:rsidRPr="0033294C">
        <w:rPr>
          <w:rFonts w:ascii="Times New Roman" w:hAnsi="Times New Roman" w:cs="Times New Roman"/>
          <w:sz w:val="24"/>
          <w:szCs w:val="24"/>
        </w:rPr>
        <w:t>). Пу</w:t>
      </w:r>
      <w:r w:rsidRPr="0033294C">
        <w:rPr>
          <w:rFonts w:ascii="Times New Roman" w:hAnsi="Times New Roman" w:cs="Times New Roman"/>
          <w:sz w:val="24"/>
          <w:szCs w:val="24"/>
        </w:rPr>
        <w:t>б</w:t>
      </w:r>
      <w:r w:rsidRPr="0033294C">
        <w:rPr>
          <w:rFonts w:ascii="Times New Roman" w:hAnsi="Times New Roman" w:cs="Times New Roman"/>
          <w:sz w:val="24"/>
          <w:szCs w:val="24"/>
        </w:rPr>
        <w:t>лицистика. Зодчество (шатровые храмы). «Домострой». Культура XVII века. Традиции и н</w:t>
      </w:r>
      <w:r w:rsidRPr="0033294C">
        <w:rPr>
          <w:rFonts w:ascii="Times New Roman" w:hAnsi="Times New Roman" w:cs="Times New Roman"/>
          <w:sz w:val="24"/>
          <w:szCs w:val="24"/>
        </w:rPr>
        <w:t>о</w:t>
      </w:r>
      <w:r w:rsidRPr="0033294C">
        <w:rPr>
          <w:rFonts w:ascii="Times New Roman" w:hAnsi="Times New Roman" w:cs="Times New Roman"/>
          <w:sz w:val="24"/>
          <w:szCs w:val="24"/>
        </w:rPr>
        <w:t>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w:t>
      </w:r>
      <w:r w:rsidRPr="0033294C">
        <w:rPr>
          <w:rFonts w:ascii="Times New Roman" w:hAnsi="Times New Roman" w:cs="Times New Roman"/>
          <w:sz w:val="24"/>
          <w:szCs w:val="24"/>
        </w:rPr>
        <w:t>и</w:t>
      </w:r>
      <w:r w:rsidRPr="0033294C">
        <w:rPr>
          <w:rFonts w:ascii="Times New Roman" w:hAnsi="Times New Roman" w:cs="Times New Roman"/>
          <w:sz w:val="24"/>
          <w:szCs w:val="24"/>
        </w:rPr>
        <w:t>ки. Живопись (С. Ушаков).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Культура России XVII века.</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pStyle w:val="Style10"/>
        <w:widowControl/>
        <w:spacing w:line="240" w:lineRule="auto"/>
        <w:ind w:firstLine="567"/>
        <w:jc w:val="left"/>
        <w:rPr>
          <w:rStyle w:val="FontStyle61"/>
          <w:rFonts w:eastAsia="Franklin Gothic Book"/>
        </w:rPr>
      </w:pPr>
      <w:r w:rsidRPr="0033294C">
        <w:rPr>
          <w:rStyle w:val="FontStyle61"/>
          <w:rFonts w:eastAsia="Franklin Gothic Book"/>
          <w:b/>
        </w:rPr>
        <w:t>Раздел 6</w:t>
      </w:r>
      <w:r w:rsidRPr="0033294C">
        <w:rPr>
          <w:rStyle w:val="FontStyle61"/>
          <w:rFonts w:eastAsia="Franklin Gothic Book"/>
        </w:rPr>
        <w:t xml:space="preserve">. Страны Запада и Востока в </w:t>
      </w:r>
      <w:r w:rsidRPr="0033294C">
        <w:rPr>
          <w:rStyle w:val="FontStyle61"/>
          <w:rFonts w:eastAsia="Franklin Gothic Book"/>
          <w:lang w:val="en-US"/>
        </w:rPr>
        <w:t>XVI</w:t>
      </w:r>
      <w:r w:rsidRPr="0033294C">
        <w:rPr>
          <w:rStyle w:val="FontStyle61"/>
          <w:rFonts w:eastAsia="Franklin Gothic Book"/>
        </w:rPr>
        <w:t>-</w:t>
      </w:r>
      <w:r w:rsidRPr="0033294C">
        <w:rPr>
          <w:rStyle w:val="FontStyle61"/>
          <w:rFonts w:eastAsia="Franklin Gothic Book"/>
          <w:lang w:val="en-US"/>
        </w:rPr>
        <w:t>XVIII</w:t>
      </w:r>
      <w:r w:rsidRPr="0033294C">
        <w:rPr>
          <w:rStyle w:val="FontStyle61"/>
          <w:rFonts w:eastAsia="Franklin Gothic Book"/>
        </w:rPr>
        <w:t>в.</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Экономическое развитие и перемены в западноевропейском обществе. </w:t>
      </w:r>
      <w:r w:rsidRPr="0033294C">
        <w:rPr>
          <w:rFonts w:ascii="Times New Roman" w:hAnsi="Times New Roman" w:cs="Times New Roman"/>
          <w:sz w:val="24"/>
          <w:szCs w:val="24"/>
        </w:rPr>
        <w:t>Новые фо</w:t>
      </w:r>
      <w:r w:rsidRPr="0033294C">
        <w:rPr>
          <w:rFonts w:ascii="Times New Roman" w:hAnsi="Times New Roman" w:cs="Times New Roman"/>
          <w:sz w:val="24"/>
          <w:szCs w:val="24"/>
        </w:rPr>
        <w:t>р</w:t>
      </w:r>
      <w:r w:rsidRPr="0033294C">
        <w:rPr>
          <w:rFonts w:ascii="Times New Roman" w:hAnsi="Times New Roman" w:cs="Times New Roman"/>
          <w:sz w:val="24"/>
          <w:szCs w:val="24"/>
        </w:rPr>
        <w:t>мы о</w:t>
      </w:r>
      <w:r w:rsidRPr="0033294C">
        <w:rPr>
          <w:rFonts w:ascii="Times New Roman" w:hAnsi="Times New Roman" w:cs="Times New Roman"/>
          <w:sz w:val="24"/>
          <w:szCs w:val="24"/>
        </w:rPr>
        <w:t>р</w:t>
      </w:r>
      <w:r w:rsidRPr="0033294C">
        <w:rPr>
          <w:rFonts w:ascii="Times New Roman" w:hAnsi="Times New Roman" w:cs="Times New Roman"/>
          <w:sz w:val="24"/>
          <w:szCs w:val="24"/>
        </w:rPr>
        <w:t>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w:t>
      </w:r>
      <w:r w:rsidRPr="0033294C">
        <w:rPr>
          <w:rFonts w:ascii="Times New Roman" w:hAnsi="Times New Roman" w:cs="Times New Roman"/>
          <w:sz w:val="24"/>
          <w:szCs w:val="24"/>
        </w:rPr>
        <w:t>х</w:t>
      </w:r>
      <w:r w:rsidRPr="0033294C">
        <w:rPr>
          <w:rFonts w:ascii="Times New Roman" w:hAnsi="Times New Roman" w:cs="Times New Roman"/>
          <w:sz w:val="24"/>
          <w:szCs w:val="24"/>
        </w:rPr>
        <w:t>нических новинок в производство. Революции в кораблестроении и военном деле. Сове</w:t>
      </w:r>
      <w:r w:rsidRPr="0033294C">
        <w:rPr>
          <w:rFonts w:ascii="Times New Roman" w:hAnsi="Times New Roman" w:cs="Times New Roman"/>
          <w:sz w:val="24"/>
          <w:szCs w:val="24"/>
        </w:rPr>
        <w:t>р</w:t>
      </w:r>
      <w:r w:rsidRPr="0033294C">
        <w:rPr>
          <w:rFonts w:ascii="Times New Roman" w:hAnsi="Times New Roman" w:cs="Times New Roman"/>
          <w:sz w:val="24"/>
          <w:szCs w:val="24"/>
        </w:rPr>
        <w:t>шенствование огнестрельного оружия. Развитие торговли и товарно-денежных отношений. Революция цен и ее последствия.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Зарождение ранних капиталистических отношений.</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Великие географические открытия. Образование колониальных империй. </w:t>
      </w:r>
      <w:r w:rsidRPr="0033294C">
        <w:rPr>
          <w:rFonts w:ascii="Times New Roman" w:hAnsi="Times New Roman" w:cs="Times New Roman"/>
          <w:sz w:val="24"/>
          <w:szCs w:val="24"/>
        </w:rPr>
        <w:t>Великие ге</w:t>
      </w:r>
      <w:r w:rsidRPr="0033294C">
        <w:rPr>
          <w:rFonts w:ascii="Times New Roman" w:hAnsi="Times New Roman" w:cs="Times New Roman"/>
          <w:sz w:val="24"/>
          <w:szCs w:val="24"/>
        </w:rPr>
        <w:t>о</w:t>
      </w:r>
      <w:r w:rsidRPr="0033294C">
        <w:rPr>
          <w:rFonts w:ascii="Times New Roman" w:hAnsi="Times New Roman" w:cs="Times New Roman"/>
          <w:sz w:val="24"/>
          <w:szCs w:val="24"/>
        </w:rPr>
        <w:t>графические открытия, их технические, экономические и интеллектуальные предпосылки. Поиски пути в Индию и открытие Нового Света (</w:t>
      </w:r>
      <w:proofErr w:type="spellStart"/>
      <w:r w:rsidRPr="0033294C">
        <w:rPr>
          <w:rFonts w:ascii="Times New Roman" w:hAnsi="Times New Roman" w:cs="Times New Roman"/>
          <w:sz w:val="24"/>
          <w:szCs w:val="24"/>
        </w:rPr>
        <w:t>Х.Колумб</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Васко</w:t>
      </w:r>
      <w:proofErr w:type="spellEnd"/>
      <w:r w:rsidRPr="0033294C">
        <w:rPr>
          <w:rFonts w:ascii="Times New Roman" w:hAnsi="Times New Roman" w:cs="Times New Roman"/>
          <w:sz w:val="24"/>
          <w:szCs w:val="24"/>
        </w:rPr>
        <w:t xml:space="preserve"> да Гама, </w:t>
      </w:r>
      <w:proofErr w:type="spellStart"/>
      <w:r w:rsidRPr="0033294C">
        <w:rPr>
          <w:rFonts w:ascii="Times New Roman" w:hAnsi="Times New Roman" w:cs="Times New Roman"/>
          <w:sz w:val="24"/>
          <w:szCs w:val="24"/>
        </w:rPr>
        <w:t>Ф.Магеллан</w:t>
      </w:r>
      <w:proofErr w:type="spellEnd"/>
      <w:r w:rsidRPr="0033294C">
        <w:rPr>
          <w:rFonts w:ascii="Times New Roman" w:hAnsi="Times New Roman" w:cs="Times New Roman"/>
          <w:sz w:val="24"/>
          <w:szCs w:val="24"/>
        </w:rPr>
        <w:t>). Разделы сфер влияния и начало формирования колониальной системы. Испанские и порт</w:t>
      </w:r>
      <w:r w:rsidRPr="0033294C">
        <w:rPr>
          <w:rFonts w:ascii="Times New Roman" w:hAnsi="Times New Roman" w:cs="Times New Roman"/>
          <w:sz w:val="24"/>
          <w:szCs w:val="24"/>
        </w:rPr>
        <w:t>у</w:t>
      </w:r>
      <w:r w:rsidRPr="0033294C">
        <w:rPr>
          <w:rFonts w:ascii="Times New Roman" w:hAnsi="Times New Roman" w:cs="Times New Roman"/>
          <w:sz w:val="24"/>
          <w:szCs w:val="24"/>
        </w:rPr>
        <w:t>гальские колонии в Америке. Политические, экономические и культурные последствия В</w:t>
      </w:r>
      <w:r w:rsidRPr="0033294C">
        <w:rPr>
          <w:rFonts w:ascii="Times New Roman" w:hAnsi="Times New Roman" w:cs="Times New Roman"/>
          <w:sz w:val="24"/>
          <w:szCs w:val="24"/>
        </w:rPr>
        <w:t>е</w:t>
      </w:r>
      <w:r w:rsidRPr="0033294C">
        <w:rPr>
          <w:rFonts w:ascii="Times New Roman" w:hAnsi="Times New Roman" w:cs="Times New Roman"/>
          <w:sz w:val="24"/>
          <w:szCs w:val="24"/>
        </w:rPr>
        <w:t>ликих географических открытий.</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Политические, экономические и культурные последствия Великих географических о</w:t>
      </w:r>
      <w:r w:rsidRPr="0033294C">
        <w:rPr>
          <w:rFonts w:ascii="Times New Roman" w:hAnsi="Times New Roman" w:cs="Times New Roman"/>
          <w:sz w:val="24"/>
          <w:szCs w:val="24"/>
        </w:rPr>
        <w:t>т</w:t>
      </w:r>
      <w:r w:rsidRPr="0033294C">
        <w:rPr>
          <w:rFonts w:ascii="Times New Roman" w:hAnsi="Times New Roman" w:cs="Times New Roman"/>
          <w:sz w:val="24"/>
          <w:szCs w:val="24"/>
        </w:rPr>
        <w:t>крытий.</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Возрождение и гуманизм в Западной Европе. </w:t>
      </w:r>
      <w:r w:rsidRPr="0033294C">
        <w:rPr>
          <w:rFonts w:ascii="Times New Roman" w:hAnsi="Times New Roman" w:cs="Times New Roman"/>
          <w:sz w:val="24"/>
          <w:szCs w:val="24"/>
        </w:rPr>
        <w:t>Эпоха Возрождения. Понятие «Возр</w:t>
      </w:r>
      <w:r w:rsidRPr="0033294C">
        <w:rPr>
          <w:rFonts w:ascii="Times New Roman" w:hAnsi="Times New Roman" w:cs="Times New Roman"/>
          <w:sz w:val="24"/>
          <w:szCs w:val="24"/>
        </w:rPr>
        <w:t>о</w:t>
      </w:r>
      <w:r w:rsidRPr="0033294C">
        <w:rPr>
          <w:rFonts w:ascii="Times New Roman" w:hAnsi="Times New Roman" w:cs="Times New Roman"/>
          <w:sz w:val="24"/>
          <w:szCs w:val="24"/>
        </w:rPr>
        <w:t>жд</w:t>
      </w:r>
      <w:r w:rsidRPr="0033294C">
        <w:rPr>
          <w:rFonts w:ascii="Times New Roman" w:hAnsi="Times New Roman" w:cs="Times New Roman"/>
          <w:sz w:val="24"/>
          <w:szCs w:val="24"/>
        </w:rPr>
        <w:t>е</w:t>
      </w:r>
      <w:r w:rsidRPr="0033294C">
        <w:rPr>
          <w:rFonts w:ascii="Times New Roman" w:hAnsi="Times New Roman" w:cs="Times New Roman"/>
          <w:sz w:val="24"/>
          <w:szCs w:val="24"/>
        </w:rPr>
        <w:t>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w:t>
      </w:r>
      <w:r w:rsidRPr="0033294C">
        <w:rPr>
          <w:rFonts w:ascii="Times New Roman" w:hAnsi="Times New Roman" w:cs="Times New Roman"/>
          <w:sz w:val="24"/>
          <w:szCs w:val="24"/>
        </w:rPr>
        <w:t>у</w:t>
      </w:r>
      <w:r w:rsidRPr="0033294C">
        <w:rPr>
          <w:rFonts w:ascii="Times New Roman" w:hAnsi="Times New Roman" w:cs="Times New Roman"/>
          <w:sz w:val="24"/>
          <w:szCs w:val="24"/>
        </w:rPr>
        <w:t>манистич</w:t>
      </w:r>
      <w:r w:rsidRPr="0033294C">
        <w:rPr>
          <w:rFonts w:ascii="Times New Roman" w:hAnsi="Times New Roman" w:cs="Times New Roman"/>
          <w:sz w:val="24"/>
          <w:szCs w:val="24"/>
        </w:rPr>
        <w:t>е</w:t>
      </w:r>
      <w:r w:rsidRPr="0033294C">
        <w:rPr>
          <w:rFonts w:ascii="Times New Roman" w:hAnsi="Times New Roman" w:cs="Times New Roman"/>
          <w:sz w:val="24"/>
          <w:szCs w:val="24"/>
        </w:rPr>
        <w:t>ских идей в литературе, искусстве и архитектуре. Высокое Возрождение в Италии. Искусство стран Северного Возрождения.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Высокое Возрождение в Италии.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Реформация и контрреформация</w:t>
      </w:r>
      <w:r w:rsidRPr="0033294C">
        <w:rPr>
          <w:rFonts w:ascii="Times New Roman" w:hAnsi="Times New Roman" w:cs="Times New Roman"/>
          <w:sz w:val="24"/>
          <w:szCs w:val="24"/>
        </w:rPr>
        <w:t>. Понятие «протестантизм». Церковь накануне Р</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формации. Гуманистическая критика церкви. Мартин Лютер. Реформация в Германии, </w:t>
      </w:r>
      <w:r w:rsidRPr="0033294C">
        <w:rPr>
          <w:rFonts w:ascii="Times New Roman" w:hAnsi="Times New Roman" w:cs="Times New Roman"/>
          <w:sz w:val="24"/>
          <w:szCs w:val="24"/>
        </w:rPr>
        <w:lastRenderedPageBreak/>
        <w:t>лют</w:t>
      </w:r>
      <w:r w:rsidRPr="0033294C">
        <w:rPr>
          <w:rFonts w:ascii="Times New Roman" w:hAnsi="Times New Roman" w:cs="Times New Roman"/>
          <w:sz w:val="24"/>
          <w:szCs w:val="24"/>
        </w:rPr>
        <w:t>е</w:t>
      </w:r>
      <w:r w:rsidRPr="0033294C">
        <w:rPr>
          <w:rFonts w:ascii="Times New Roman" w:hAnsi="Times New Roman" w:cs="Times New Roman"/>
          <w:sz w:val="24"/>
          <w:szCs w:val="24"/>
        </w:rPr>
        <w:t>ранство. Религиозные войны. Крестьянская война в Германии. Жан Кальвин и распростран</w:t>
      </w:r>
      <w:r w:rsidRPr="0033294C">
        <w:rPr>
          <w:rFonts w:ascii="Times New Roman" w:hAnsi="Times New Roman" w:cs="Times New Roman"/>
          <w:sz w:val="24"/>
          <w:szCs w:val="24"/>
        </w:rPr>
        <w:t>е</w:t>
      </w:r>
      <w:r w:rsidRPr="0033294C">
        <w:rPr>
          <w:rFonts w:ascii="Times New Roman" w:hAnsi="Times New Roman" w:cs="Times New Roman"/>
          <w:sz w:val="24"/>
          <w:szCs w:val="24"/>
        </w:rPr>
        <w:t>ние его учения. Новая конфессиональная карта Европы. Контрреформация и попытки прео</w:t>
      </w:r>
      <w:r w:rsidRPr="0033294C">
        <w:rPr>
          <w:rFonts w:ascii="Times New Roman" w:hAnsi="Times New Roman" w:cs="Times New Roman"/>
          <w:sz w:val="24"/>
          <w:szCs w:val="24"/>
        </w:rPr>
        <w:t>б</w:t>
      </w:r>
      <w:r w:rsidRPr="0033294C">
        <w:rPr>
          <w:rFonts w:ascii="Times New Roman" w:hAnsi="Times New Roman" w:cs="Times New Roman"/>
          <w:sz w:val="24"/>
          <w:szCs w:val="24"/>
        </w:rPr>
        <w:t>разований в католич</w:t>
      </w:r>
      <w:r w:rsidRPr="0033294C">
        <w:rPr>
          <w:rFonts w:ascii="Times New Roman" w:hAnsi="Times New Roman" w:cs="Times New Roman"/>
          <w:sz w:val="24"/>
          <w:szCs w:val="24"/>
        </w:rPr>
        <w:t>е</w:t>
      </w:r>
      <w:r w:rsidRPr="0033294C">
        <w:rPr>
          <w:rFonts w:ascii="Times New Roman" w:hAnsi="Times New Roman" w:cs="Times New Roman"/>
          <w:sz w:val="24"/>
          <w:szCs w:val="24"/>
        </w:rPr>
        <w:t>ском мире. Орден иезуитов.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Крестьянская война в Германии. Становление абсолютизма в европейских странах. А</w:t>
      </w:r>
      <w:r w:rsidRPr="0033294C">
        <w:rPr>
          <w:rFonts w:ascii="Times New Roman" w:hAnsi="Times New Roman" w:cs="Times New Roman"/>
          <w:sz w:val="24"/>
          <w:szCs w:val="24"/>
        </w:rPr>
        <w:t>б</w:t>
      </w:r>
      <w:r w:rsidRPr="0033294C">
        <w:rPr>
          <w:rFonts w:ascii="Times New Roman" w:hAnsi="Times New Roman" w:cs="Times New Roman"/>
          <w:sz w:val="24"/>
          <w:szCs w:val="24"/>
        </w:rPr>
        <w:t>сол</w:t>
      </w:r>
      <w:r w:rsidRPr="0033294C">
        <w:rPr>
          <w:rFonts w:ascii="Times New Roman" w:hAnsi="Times New Roman" w:cs="Times New Roman"/>
          <w:sz w:val="24"/>
          <w:szCs w:val="24"/>
        </w:rPr>
        <w:t>ю</w:t>
      </w:r>
      <w:r w:rsidRPr="0033294C">
        <w:rPr>
          <w:rFonts w:ascii="Times New Roman" w:hAnsi="Times New Roman" w:cs="Times New Roman"/>
          <w:sz w:val="24"/>
          <w:szCs w:val="24"/>
        </w:rPr>
        <w:t>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«король-солнце». Абсолютизм в Испании. Испания и империя Габсбургов в XVII—XVIII в</w:t>
      </w:r>
      <w:r w:rsidRPr="0033294C">
        <w:rPr>
          <w:rFonts w:ascii="Times New Roman" w:hAnsi="Times New Roman" w:cs="Times New Roman"/>
          <w:sz w:val="24"/>
          <w:szCs w:val="24"/>
        </w:rPr>
        <w:t>е</w:t>
      </w:r>
      <w:r w:rsidRPr="0033294C">
        <w:rPr>
          <w:rFonts w:ascii="Times New Roman" w:hAnsi="Times New Roman" w:cs="Times New Roman"/>
          <w:sz w:val="24"/>
          <w:szCs w:val="24"/>
        </w:rPr>
        <w:t>ках. Англия в эпоху Тюдоров. Превращение Англии в великую морскую державу при Елиз</w:t>
      </w:r>
      <w:r w:rsidRPr="0033294C">
        <w:rPr>
          <w:rFonts w:ascii="Times New Roman" w:hAnsi="Times New Roman" w:cs="Times New Roman"/>
          <w:sz w:val="24"/>
          <w:szCs w:val="24"/>
        </w:rPr>
        <w:t>а</w:t>
      </w:r>
      <w:r w:rsidRPr="0033294C">
        <w:rPr>
          <w:rFonts w:ascii="Times New Roman" w:hAnsi="Times New Roman" w:cs="Times New Roman"/>
          <w:sz w:val="24"/>
          <w:szCs w:val="24"/>
        </w:rPr>
        <w:t>вете I. Общие черты и особенности абсолютизма в странах Европы. «Просвещенный абсол</w:t>
      </w:r>
      <w:r w:rsidRPr="0033294C">
        <w:rPr>
          <w:rFonts w:ascii="Times New Roman" w:hAnsi="Times New Roman" w:cs="Times New Roman"/>
          <w:sz w:val="24"/>
          <w:szCs w:val="24"/>
        </w:rPr>
        <w:t>ю</w:t>
      </w:r>
      <w:r w:rsidRPr="0033294C">
        <w:rPr>
          <w:rFonts w:ascii="Times New Roman" w:hAnsi="Times New Roman" w:cs="Times New Roman"/>
          <w:sz w:val="24"/>
          <w:szCs w:val="24"/>
        </w:rPr>
        <w:t>тизм», его значение и особенности в Пруссии, при монархии Габсбургов.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Общие черты и особенности абсолютизма в странах Европы.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Англия в XVII—ХVIII веках. </w:t>
      </w:r>
      <w:r w:rsidRPr="0033294C">
        <w:rPr>
          <w:rFonts w:ascii="Times New Roman" w:hAnsi="Times New Roman" w:cs="Times New Roman"/>
          <w:sz w:val="24"/>
          <w:szCs w:val="24"/>
        </w:rPr>
        <w:t>Причины и начало революции в Англии. Демократич</w:t>
      </w:r>
      <w:r w:rsidRPr="0033294C">
        <w:rPr>
          <w:rFonts w:ascii="Times New Roman" w:hAnsi="Times New Roman" w:cs="Times New Roman"/>
          <w:sz w:val="24"/>
          <w:szCs w:val="24"/>
        </w:rPr>
        <w:t>е</w:t>
      </w:r>
      <w:r w:rsidRPr="0033294C">
        <w:rPr>
          <w:rFonts w:ascii="Times New Roman" w:hAnsi="Times New Roman" w:cs="Times New Roman"/>
          <w:sz w:val="24"/>
          <w:szCs w:val="24"/>
        </w:rPr>
        <w:t>ские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Течения в революции. Провозглашение республики. Протекторат </w:t>
      </w:r>
      <w:proofErr w:type="spellStart"/>
      <w:r w:rsidRPr="0033294C">
        <w:rPr>
          <w:rFonts w:ascii="Times New Roman" w:hAnsi="Times New Roman" w:cs="Times New Roman"/>
          <w:sz w:val="24"/>
          <w:szCs w:val="24"/>
        </w:rPr>
        <w:t>О.Кромвеля</w:t>
      </w:r>
      <w:proofErr w:type="spellEnd"/>
      <w:r w:rsidRPr="0033294C">
        <w:rPr>
          <w:rFonts w:ascii="Times New Roman" w:hAnsi="Times New Roman" w:cs="Times New Roman"/>
          <w:sz w:val="24"/>
          <w:szCs w:val="24"/>
        </w:rPr>
        <w:t>. Реста</w:t>
      </w:r>
      <w:r w:rsidRPr="0033294C">
        <w:rPr>
          <w:rFonts w:ascii="Times New Roman" w:hAnsi="Times New Roman" w:cs="Times New Roman"/>
          <w:sz w:val="24"/>
          <w:szCs w:val="24"/>
        </w:rPr>
        <w:t>в</w:t>
      </w:r>
      <w:r w:rsidRPr="0033294C">
        <w:rPr>
          <w:rFonts w:ascii="Times New Roman" w:hAnsi="Times New Roman" w:cs="Times New Roman"/>
          <w:sz w:val="24"/>
          <w:szCs w:val="24"/>
        </w:rPr>
        <w:t xml:space="preserve">рация монархии. Итоги, характер и значение Английской революции. «Славная революция». Английское Просвещение. </w:t>
      </w:r>
      <w:proofErr w:type="spellStart"/>
      <w:r w:rsidRPr="0033294C">
        <w:rPr>
          <w:rFonts w:ascii="Times New Roman" w:hAnsi="Times New Roman" w:cs="Times New Roman"/>
          <w:sz w:val="24"/>
          <w:szCs w:val="24"/>
        </w:rPr>
        <w:t>Дж.Локк</w:t>
      </w:r>
      <w:proofErr w:type="spellEnd"/>
      <w:r w:rsidRPr="0033294C">
        <w:rPr>
          <w:rFonts w:ascii="Times New Roman" w:hAnsi="Times New Roman" w:cs="Times New Roman"/>
          <w:sz w:val="24"/>
          <w:szCs w:val="24"/>
        </w:rPr>
        <w:t>. Политическое развитие Англии в XVIII веке. Колон</w:t>
      </w:r>
      <w:r w:rsidRPr="0033294C">
        <w:rPr>
          <w:rFonts w:ascii="Times New Roman" w:hAnsi="Times New Roman" w:cs="Times New Roman"/>
          <w:sz w:val="24"/>
          <w:szCs w:val="24"/>
        </w:rPr>
        <w:t>и</w:t>
      </w:r>
      <w:r w:rsidRPr="0033294C">
        <w:rPr>
          <w:rFonts w:ascii="Times New Roman" w:hAnsi="Times New Roman" w:cs="Times New Roman"/>
          <w:sz w:val="24"/>
          <w:szCs w:val="24"/>
        </w:rPr>
        <w:t>альные проблемы. Подъем мануфактурного производства. Начало промышленной револ</w:t>
      </w:r>
      <w:r w:rsidRPr="0033294C">
        <w:rPr>
          <w:rFonts w:ascii="Times New Roman" w:hAnsi="Times New Roman" w:cs="Times New Roman"/>
          <w:sz w:val="24"/>
          <w:szCs w:val="24"/>
        </w:rPr>
        <w:t>ю</w:t>
      </w:r>
      <w:r w:rsidRPr="0033294C">
        <w:rPr>
          <w:rFonts w:ascii="Times New Roman" w:hAnsi="Times New Roman" w:cs="Times New Roman"/>
          <w:sz w:val="24"/>
          <w:szCs w:val="24"/>
        </w:rPr>
        <w:t>ции. Изменения в социал</w:t>
      </w:r>
      <w:r w:rsidRPr="0033294C">
        <w:rPr>
          <w:rFonts w:ascii="Times New Roman" w:hAnsi="Times New Roman" w:cs="Times New Roman"/>
          <w:sz w:val="24"/>
          <w:szCs w:val="24"/>
        </w:rPr>
        <w:t>ь</w:t>
      </w:r>
      <w:r w:rsidRPr="0033294C">
        <w:rPr>
          <w:rFonts w:ascii="Times New Roman" w:hAnsi="Times New Roman" w:cs="Times New Roman"/>
          <w:sz w:val="24"/>
          <w:szCs w:val="24"/>
        </w:rPr>
        <w:t>ной структуре общества.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Итоги, характер и значение Английской революции.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Страны Востока в XVI—XVIII веках. </w:t>
      </w:r>
      <w:r w:rsidRPr="0033294C">
        <w:rPr>
          <w:rFonts w:ascii="Times New Roman" w:hAnsi="Times New Roman" w:cs="Times New Roman"/>
          <w:sz w:val="24"/>
          <w:szCs w:val="24"/>
        </w:rPr>
        <w:t>Османские завоевания в Европе. Борьба евр</w:t>
      </w:r>
      <w:r w:rsidRPr="0033294C">
        <w:rPr>
          <w:rFonts w:ascii="Times New Roman" w:hAnsi="Times New Roman" w:cs="Times New Roman"/>
          <w:sz w:val="24"/>
          <w:szCs w:val="24"/>
        </w:rPr>
        <w:t>о</w:t>
      </w:r>
      <w:r w:rsidRPr="0033294C">
        <w:rPr>
          <w:rFonts w:ascii="Times New Roman" w:hAnsi="Times New Roman" w:cs="Times New Roman"/>
          <w:sz w:val="24"/>
          <w:szCs w:val="24"/>
        </w:rPr>
        <w:t>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w:t>
      </w:r>
      <w:r w:rsidRPr="0033294C">
        <w:rPr>
          <w:rFonts w:ascii="Times New Roman" w:hAnsi="Times New Roman" w:cs="Times New Roman"/>
          <w:sz w:val="24"/>
          <w:szCs w:val="24"/>
        </w:rPr>
        <w:t>к</w:t>
      </w:r>
      <w:r w:rsidRPr="0033294C">
        <w:rPr>
          <w:rFonts w:ascii="Times New Roman" w:hAnsi="Times New Roman" w:cs="Times New Roman"/>
          <w:sz w:val="24"/>
          <w:szCs w:val="24"/>
        </w:rPr>
        <w:t xml:space="preserve">новения европейцев в Китай. </w:t>
      </w:r>
      <w:proofErr w:type="spellStart"/>
      <w:r w:rsidRPr="0033294C">
        <w:rPr>
          <w:rFonts w:ascii="Times New Roman" w:hAnsi="Times New Roman" w:cs="Times New Roman"/>
          <w:sz w:val="24"/>
          <w:szCs w:val="24"/>
        </w:rPr>
        <w:t>Цинская</w:t>
      </w:r>
      <w:proofErr w:type="spellEnd"/>
      <w:r w:rsidRPr="0033294C">
        <w:rPr>
          <w:rFonts w:ascii="Times New Roman" w:hAnsi="Times New Roman" w:cs="Times New Roman"/>
          <w:sz w:val="24"/>
          <w:szCs w:val="24"/>
        </w:rPr>
        <w:t xml:space="preserve"> политика изоляции. </w:t>
      </w:r>
      <w:proofErr w:type="spellStart"/>
      <w:r w:rsidRPr="0033294C">
        <w:rPr>
          <w:rFonts w:ascii="Times New Roman" w:hAnsi="Times New Roman" w:cs="Times New Roman"/>
          <w:sz w:val="24"/>
          <w:szCs w:val="24"/>
        </w:rPr>
        <w:t>Сёгунат</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Токугавы</w:t>
      </w:r>
      <w:proofErr w:type="spellEnd"/>
      <w:r w:rsidRPr="0033294C">
        <w:rPr>
          <w:rFonts w:ascii="Times New Roman" w:hAnsi="Times New Roman" w:cs="Times New Roman"/>
          <w:sz w:val="24"/>
          <w:szCs w:val="24"/>
        </w:rPr>
        <w:t xml:space="preserve"> в Яп</w:t>
      </w:r>
      <w:r w:rsidRPr="0033294C">
        <w:rPr>
          <w:rFonts w:ascii="Times New Roman" w:hAnsi="Times New Roman" w:cs="Times New Roman"/>
          <w:sz w:val="24"/>
          <w:szCs w:val="24"/>
        </w:rPr>
        <w:t>о</w:t>
      </w:r>
      <w:r w:rsidRPr="0033294C">
        <w:rPr>
          <w:rFonts w:ascii="Times New Roman" w:hAnsi="Times New Roman" w:cs="Times New Roman"/>
          <w:sz w:val="24"/>
          <w:szCs w:val="24"/>
        </w:rPr>
        <w:t>нии.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Сёгунат</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Токугавы</w:t>
      </w:r>
      <w:proofErr w:type="spellEnd"/>
      <w:r w:rsidRPr="0033294C">
        <w:rPr>
          <w:rFonts w:ascii="Times New Roman" w:hAnsi="Times New Roman" w:cs="Times New Roman"/>
          <w:sz w:val="24"/>
          <w:szCs w:val="24"/>
        </w:rPr>
        <w:t xml:space="preserve"> в Японии.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Страны Востока и колониальная экспансия европейцев. </w:t>
      </w:r>
      <w:r w:rsidRPr="0033294C">
        <w:rPr>
          <w:rFonts w:ascii="Times New Roman" w:hAnsi="Times New Roman" w:cs="Times New Roman"/>
          <w:sz w:val="24"/>
          <w:szCs w:val="24"/>
        </w:rPr>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w:t>
      </w:r>
      <w:r w:rsidRPr="0033294C">
        <w:rPr>
          <w:rFonts w:ascii="Times New Roman" w:hAnsi="Times New Roman" w:cs="Times New Roman"/>
          <w:sz w:val="24"/>
          <w:szCs w:val="24"/>
        </w:rPr>
        <w:t>д</w:t>
      </w:r>
      <w:r w:rsidRPr="0033294C">
        <w:rPr>
          <w:rFonts w:ascii="Times New Roman" w:hAnsi="Times New Roman" w:cs="Times New Roman"/>
          <w:sz w:val="24"/>
          <w:szCs w:val="24"/>
        </w:rPr>
        <w:t>ной Европы. Испанские и португальские колонии Америки, ввоз африканских рабов. Ан</w:t>
      </w:r>
      <w:r w:rsidRPr="0033294C">
        <w:rPr>
          <w:rFonts w:ascii="Times New Roman" w:hAnsi="Times New Roman" w:cs="Times New Roman"/>
          <w:sz w:val="24"/>
          <w:szCs w:val="24"/>
        </w:rPr>
        <w:t>г</w:t>
      </w:r>
      <w:r w:rsidRPr="0033294C">
        <w:rPr>
          <w:rFonts w:ascii="Times New Roman" w:hAnsi="Times New Roman" w:cs="Times New Roman"/>
          <w:sz w:val="24"/>
          <w:szCs w:val="24"/>
        </w:rPr>
        <w:t>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Европейские колонизаторы в Индии.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Международные отношения в XVII—XVIII веках. </w:t>
      </w:r>
      <w:r w:rsidRPr="0033294C">
        <w:rPr>
          <w:rFonts w:ascii="Times New Roman" w:hAnsi="Times New Roman" w:cs="Times New Roman"/>
          <w:sz w:val="24"/>
          <w:szCs w:val="24"/>
        </w:rPr>
        <w:t>Религиозные, экономические и колониальные противоречия. Причины, ход, особенности, последствия Тридцатилетней во</w:t>
      </w:r>
      <w:r w:rsidRPr="0033294C">
        <w:rPr>
          <w:rFonts w:ascii="Times New Roman" w:hAnsi="Times New Roman" w:cs="Times New Roman"/>
          <w:sz w:val="24"/>
          <w:szCs w:val="24"/>
        </w:rPr>
        <w:t>й</w:t>
      </w:r>
      <w:r w:rsidRPr="0033294C">
        <w:rPr>
          <w:rFonts w:ascii="Times New Roman" w:hAnsi="Times New Roman" w:cs="Times New Roman"/>
          <w:sz w:val="24"/>
          <w:szCs w:val="24"/>
        </w:rPr>
        <w:t xml:space="preserve">ны. Вестфальский мир и его значение. Гегемония Франции в Европе во второй половине ХVII века. Династические войны XVIII века. (Война за испанское </w:t>
      </w:r>
      <w:r w:rsidRPr="0033294C">
        <w:rPr>
          <w:rFonts w:ascii="Times New Roman" w:hAnsi="Times New Roman" w:cs="Times New Roman"/>
          <w:sz w:val="24"/>
          <w:szCs w:val="24"/>
        </w:rPr>
        <w:lastRenderedPageBreak/>
        <w:t>наследство, Война за авс</w:t>
      </w:r>
      <w:r w:rsidRPr="0033294C">
        <w:rPr>
          <w:rFonts w:ascii="Times New Roman" w:hAnsi="Times New Roman" w:cs="Times New Roman"/>
          <w:sz w:val="24"/>
          <w:szCs w:val="24"/>
        </w:rPr>
        <w:t>т</w:t>
      </w:r>
      <w:r w:rsidRPr="0033294C">
        <w:rPr>
          <w:rFonts w:ascii="Times New Roman" w:hAnsi="Times New Roman" w:cs="Times New Roman"/>
          <w:sz w:val="24"/>
          <w:szCs w:val="24"/>
        </w:rPr>
        <w:t>рийское насле</w:t>
      </w:r>
      <w:r w:rsidRPr="0033294C">
        <w:rPr>
          <w:rFonts w:ascii="Times New Roman" w:hAnsi="Times New Roman" w:cs="Times New Roman"/>
          <w:sz w:val="24"/>
          <w:szCs w:val="24"/>
        </w:rPr>
        <w:t>д</w:t>
      </w:r>
      <w:r w:rsidRPr="0033294C">
        <w:rPr>
          <w:rFonts w:ascii="Times New Roman" w:hAnsi="Times New Roman" w:cs="Times New Roman"/>
          <w:sz w:val="24"/>
          <w:szCs w:val="24"/>
        </w:rPr>
        <w:t>ство). Семилетняя война— прообраз мировой войны.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Причины, ход, особенности, последствия Тридцатилетней войны.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Развитие европейской культуры и науки в XVII—XVIII веках</w:t>
      </w:r>
      <w:r w:rsidRPr="0033294C">
        <w:rPr>
          <w:rFonts w:ascii="Times New Roman" w:hAnsi="Times New Roman" w:cs="Times New Roman"/>
          <w:sz w:val="24"/>
          <w:szCs w:val="24"/>
        </w:rPr>
        <w:t xml:space="preserve">. Эпоха просвещения.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w:t>
      </w:r>
      <w:r w:rsidRPr="0033294C">
        <w:rPr>
          <w:rFonts w:ascii="Times New Roman" w:hAnsi="Times New Roman" w:cs="Times New Roman"/>
          <w:sz w:val="24"/>
          <w:szCs w:val="24"/>
        </w:rPr>
        <w:t>н</w:t>
      </w:r>
      <w:r w:rsidRPr="0033294C">
        <w:rPr>
          <w:rFonts w:ascii="Times New Roman" w:hAnsi="Times New Roman" w:cs="Times New Roman"/>
          <w:sz w:val="24"/>
          <w:szCs w:val="24"/>
        </w:rPr>
        <w:t>ном праве и общес</w:t>
      </w:r>
      <w:r w:rsidRPr="0033294C">
        <w:rPr>
          <w:rFonts w:ascii="Times New Roman" w:hAnsi="Times New Roman" w:cs="Times New Roman"/>
          <w:sz w:val="24"/>
          <w:szCs w:val="24"/>
        </w:rPr>
        <w:t>т</w:t>
      </w:r>
      <w:r w:rsidRPr="0033294C">
        <w:rPr>
          <w:rFonts w:ascii="Times New Roman" w:hAnsi="Times New Roman" w:cs="Times New Roman"/>
          <w:sz w:val="24"/>
          <w:szCs w:val="24"/>
        </w:rPr>
        <w:t xml:space="preserve">венном договоре. Вольтер, </w:t>
      </w:r>
      <w:proofErr w:type="spellStart"/>
      <w:r w:rsidRPr="0033294C">
        <w:rPr>
          <w:rFonts w:ascii="Times New Roman" w:hAnsi="Times New Roman" w:cs="Times New Roman"/>
          <w:sz w:val="24"/>
          <w:szCs w:val="24"/>
        </w:rPr>
        <w:t>Ш.Монтескьё</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Ж.Ж.Руссо</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Идеология Просвещения и значение ее распространения.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Война за независимость и образование США. </w:t>
      </w:r>
      <w:r w:rsidRPr="0033294C">
        <w:rPr>
          <w:rFonts w:ascii="Times New Roman" w:hAnsi="Times New Roman" w:cs="Times New Roman"/>
          <w:sz w:val="24"/>
          <w:szCs w:val="24"/>
        </w:rPr>
        <w:t>Причины борьбы английских колоний в Северной Америке за независимость. Начало освободительного движения. Декларация н</w:t>
      </w:r>
      <w:r w:rsidRPr="0033294C">
        <w:rPr>
          <w:rFonts w:ascii="Times New Roman" w:hAnsi="Times New Roman" w:cs="Times New Roman"/>
          <w:sz w:val="24"/>
          <w:szCs w:val="24"/>
        </w:rPr>
        <w:t>е</w:t>
      </w:r>
      <w:r w:rsidRPr="0033294C">
        <w:rPr>
          <w:rFonts w:ascii="Times New Roman" w:hAnsi="Times New Roman" w:cs="Times New Roman"/>
          <w:sz w:val="24"/>
          <w:szCs w:val="24"/>
        </w:rPr>
        <w:t>зависимости США. Образование США. Война за независимость как первая буржуазная рев</w:t>
      </w:r>
      <w:r w:rsidRPr="0033294C">
        <w:rPr>
          <w:rFonts w:ascii="Times New Roman" w:hAnsi="Times New Roman" w:cs="Times New Roman"/>
          <w:sz w:val="24"/>
          <w:szCs w:val="24"/>
        </w:rPr>
        <w:t>о</w:t>
      </w:r>
      <w:r w:rsidRPr="0033294C">
        <w:rPr>
          <w:rFonts w:ascii="Times New Roman" w:hAnsi="Times New Roman" w:cs="Times New Roman"/>
          <w:sz w:val="24"/>
          <w:szCs w:val="24"/>
        </w:rPr>
        <w:t>люция в США. Конституция США. Билль о правах.</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Война за независимость как первая буржуазная революция в США.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Французская революция конца XVIII века. </w:t>
      </w:r>
      <w:r w:rsidRPr="0033294C">
        <w:rPr>
          <w:rFonts w:ascii="Times New Roman" w:hAnsi="Times New Roman" w:cs="Times New Roman"/>
          <w:sz w:val="24"/>
          <w:szCs w:val="24"/>
        </w:rPr>
        <w:t>Предпосылки и причины Французской рев</w:t>
      </w:r>
      <w:r w:rsidRPr="0033294C">
        <w:rPr>
          <w:rFonts w:ascii="Times New Roman" w:hAnsi="Times New Roman" w:cs="Times New Roman"/>
          <w:sz w:val="24"/>
          <w:szCs w:val="24"/>
        </w:rPr>
        <w:t>о</w:t>
      </w:r>
      <w:r w:rsidRPr="0033294C">
        <w:rPr>
          <w:rFonts w:ascii="Times New Roman" w:hAnsi="Times New Roman" w:cs="Times New Roman"/>
          <w:sz w:val="24"/>
          <w:szCs w:val="24"/>
        </w:rPr>
        <w:t>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w:t>
      </w:r>
      <w:r w:rsidRPr="0033294C">
        <w:rPr>
          <w:rFonts w:ascii="Times New Roman" w:hAnsi="Times New Roman" w:cs="Times New Roman"/>
          <w:sz w:val="24"/>
          <w:szCs w:val="24"/>
        </w:rPr>
        <w:t>и</w:t>
      </w:r>
      <w:r w:rsidRPr="0033294C">
        <w:rPr>
          <w:rFonts w:ascii="Times New Roman" w:hAnsi="Times New Roman" w:cs="Times New Roman"/>
          <w:sz w:val="24"/>
          <w:szCs w:val="24"/>
        </w:rPr>
        <w:t>онных войн. Свержение монархии и установление республики. Якобинская диктатура. Те</w:t>
      </w:r>
      <w:r w:rsidRPr="0033294C">
        <w:rPr>
          <w:rFonts w:ascii="Times New Roman" w:hAnsi="Times New Roman" w:cs="Times New Roman"/>
          <w:sz w:val="24"/>
          <w:szCs w:val="24"/>
        </w:rPr>
        <w:t>р</w:t>
      </w:r>
      <w:r w:rsidRPr="0033294C">
        <w:rPr>
          <w:rFonts w:ascii="Times New Roman" w:hAnsi="Times New Roman" w:cs="Times New Roman"/>
          <w:sz w:val="24"/>
          <w:szCs w:val="24"/>
        </w:rPr>
        <w:t>рор. Падение якобинцев. От термидора к брюмеру. Установление во Франции власти Нап</w:t>
      </w:r>
      <w:r w:rsidRPr="0033294C">
        <w:rPr>
          <w:rFonts w:ascii="Times New Roman" w:hAnsi="Times New Roman" w:cs="Times New Roman"/>
          <w:sz w:val="24"/>
          <w:szCs w:val="24"/>
        </w:rPr>
        <w:t>о</w:t>
      </w:r>
      <w:r w:rsidRPr="0033294C">
        <w:rPr>
          <w:rFonts w:ascii="Times New Roman" w:hAnsi="Times New Roman" w:cs="Times New Roman"/>
          <w:sz w:val="24"/>
          <w:szCs w:val="24"/>
        </w:rPr>
        <w:t>леона Бонапарта. Итоги революции. Международное значение революции.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Якобинская диктатура.</w:t>
      </w:r>
    </w:p>
    <w:p w:rsidR="0033294C" w:rsidRPr="0033294C" w:rsidRDefault="0033294C" w:rsidP="0033294C">
      <w:pPr>
        <w:ind w:firstLine="567"/>
        <w:jc w:val="both"/>
        <w:rPr>
          <w:rStyle w:val="FontStyle62"/>
        </w:rPr>
      </w:pPr>
    </w:p>
    <w:p w:rsidR="0033294C" w:rsidRPr="0033294C" w:rsidRDefault="0033294C" w:rsidP="0033294C">
      <w:pPr>
        <w:ind w:firstLine="567"/>
        <w:jc w:val="both"/>
        <w:rPr>
          <w:rStyle w:val="FontStyle61"/>
        </w:rPr>
      </w:pPr>
      <w:r w:rsidRPr="0033294C">
        <w:rPr>
          <w:rStyle w:val="FontStyle62"/>
        </w:rPr>
        <w:t xml:space="preserve">Раздел 7. </w:t>
      </w:r>
      <w:r w:rsidRPr="0033294C">
        <w:rPr>
          <w:rStyle w:val="FontStyle61"/>
        </w:rPr>
        <w:t xml:space="preserve">Россия в конце </w:t>
      </w:r>
      <w:r w:rsidRPr="0033294C">
        <w:rPr>
          <w:rStyle w:val="FontStyle61"/>
          <w:lang w:val="en-US"/>
        </w:rPr>
        <w:t>XVII</w:t>
      </w:r>
      <w:r w:rsidRPr="0033294C">
        <w:rPr>
          <w:rStyle w:val="FontStyle61"/>
        </w:rPr>
        <w:t>-</w:t>
      </w:r>
      <w:r w:rsidRPr="0033294C">
        <w:rPr>
          <w:rStyle w:val="FontStyle61"/>
          <w:lang w:val="en-US"/>
        </w:rPr>
        <w:t>XVIII</w:t>
      </w:r>
      <w:r w:rsidRPr="0033294C">
        <w:rPr>
          <w:rStyle w:val="FontStyle61"/>
        </w:rPr>
        <w:t>в: от царства к империи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Россия в эпоху петровских преобразований. Дискуссии о Петре I, значении и цене его преобразований. Начало царствования Петра I. Стрелецкое восстание. Правление царе</w:t>
      </w:r>
      <w:r w:rsidRPr="0033294C">
        <w:rPr>
          <w:rFonts w:ascii="Times New Roman" w:hAnsi="Times New Roman" w:cs="Times New Roman"/>
          <w:sz w:val="24"/>
          <w:szCs w:val="24"/>
        </w:rPr>
        <w:t>в</w:t>
      </w:r>
      <w:r w:rsidRPr="0033294C">
        <w:rPr>
          <w:rFonts w:ascii="Times New Roman" w:hAnsi="Times New Roman" w:cs="Times New Roman"/>
          <w:sz w:val="24"/>
          <w:szCs w:val="24"/>
        </w:rPr>
        <w:t xml:space="preserve">ны Софьи. Крымские походы </w:t>
      </w:r>
      <w:proofErr w:type="spellStart"/>
      <w:r w:rsidRPr="0033294C">
        <w:rPr>
          <w:rFonts w:ascii="Times New Roman" w:hAnsi="Times New Roman" w:cs="Times New Roman"/>
          <w:sz w:val="24"/>
          <w:szCs w:val="24"/>
        </w:rPr>
        <w:t>В.В.Голицына</w:t>
      </w:r>
      <w:proofErr w:type="spellEnd"/>
      <w:r w:rsidRPr="0033294C">
        <w:rPr>
          <w:rFonts w:ascii="Times New Roman" w:hAnsi="Times New Roman" w:cs="Times New Roman"/>
          <w:sz w:val="24"/>
          <w:szCs w:val="24"/>
        </w:rPr>
        <w:t>. Начало самостоятельного правления Петра I. Азо</w:t>
      </w:r>
      <w:r w:rsidRPr="0033294C">
        <w:rPr>
          <w:rFonts w:ascii="Times New Roman" w:hAnsi="Times New Roman" w:cs="Times New Roman"/>
          <w:sz w:val="24"/>
          <w:szCs w:val="24"/>
        </w:rPr>
        <w:t>в</w:t>
      </w:r>
      <w:r w:rsidRPr="0033294C">
        <w:rPr>
          <w:rFonts w:ascii="Times New Roman" w:hAnsi="Times New Roman" w:cs="Times New Roman"/>
          <w:sz w:val="24"/>
          <w:szCs w:val="24"/>
        </w:rPr>
        <w:t>ские походы. Великое посольство. Первые преобразования. Северная война: причины, о</w:t>
      </w:r>
      <w:r w:rsidRPr="0033294C">
        <w:rPr>
          <w:rFonts w:ascii="Times New Roman" w:hAnsi="Times New Roman" w:cs="Times New Roman"/>
          <w:sz w:val="24"/>
          <w:szCs w:val="24"/>
        </w:rPr>
        <w:t>с</w:t>
      </w:r>
      <w:r w:rsidRPr="0033294C">
        <w:rPr>
          <w:rFonts w:ascii="Times New Roman" w:hAnsi="Times New Roman" w:cs="Times New Roman"/>
          <w:sz w:val="24"/>
          <w:szCs w:val="24"/>
        </w:rPr>
        <w:t xml:space="preserve">новные события, итоги. Значение Полтавской битвы. </w:t>
      </w:r>
      <w:proofErr w:type="spellStart"/>
      <w:r w:rsidRPr="0033294C">
        <w:rPr>
          <w:rFonts w:ascii="Times New Roman" w:hAnsi="Times New Roman" w:cs="Times New Roman"/>
          <w:sz w:val="24"/>
          <w:szCs w:val="24"/>
        </w:rPr>
        <w:t>Прутский</w:t>
      </w:r>
      <w:proofErr w:type="spellEnd"/>
      <w:r w:rsidRPr="0033294C">
        <w:rPr>
          <w:rFonts w:ascii="Times New Roman" w:hAnsi="Times New Roman" w:cs="Times New Roman"/>
          <w:sz w:val="24"/>
          <w:szCs w:val="24"/>
        </w:rPr>
        <w:t xml:space="preserve"> и Каспийский походы. Пр</w:t>
      </w:r>
      <w:r w:rsidRPr="0033294C">
        <w:rPr>
          <w:rFonts w:ascii="Times New Roman" w:hAnsi="Times New Roman" w:cs="Times New Roman"/>
          <w:sz w:val="24"/>
          <w:szCs w:val="24"/>
        </w:rPr>
        <w:t>о</w:t>
      </w:r>
      <w:r w:rsidRPr="0033294C">
        <w:rPr>
          <w:rFonts w:ascii="Times New Roman" w:hAnsi="Times New Roman" w:cs="Times New Roman"/>
          <w:sz w:val="24"/>
          <w:szCs w:val="24"/>
        </w:rPr>
        <w:t>возглашение России империей. Государственные реформы Петра I. Реорганизация армии. Реформы государственного управл</w:t>
      </w:r>
      <w:r w:rsidRPr="0033294C">
        <w:rPr>
          <w:rFonts w:ascii="Times New Roman" w:hAnsi="Times New Roman" w:cs="Times New Roman"/>
          <w:sz w:val="24"/>
          <w:szCs w:val="24"/>
        </w:rPr>
        <w:t>е</w:t>
      </w:r>
      <w:r w:rsidRPr="0033294C">
        <w:rPr>
          <w:rFonts w:ascii="Times New Roman" w:hAnsi="Times New Roman" w:cs="Times New Roman"/>
          <w:sz w:val="24"/>
          <w:szCs w:val="24"/>
        </w:rPr>
        <w:t>ния (учреждение Сената, коллегий, губернская реформа и др.). Указ о единонаследии. Табель о рангах. Утверждение абсолютизма. Церковная р</w:t>
      </w:r>
      <w:r w:rsidRPr="0033294C">
        <w:rPr>
          <w:rFonts w:ascii="Times New Roman" w:hAnsi="Times New Roman" w:cs="Times New Roman"/>
          <w:sz w:val="24"/>
          <w:szCs w:val="24"/>
        </w:rPr>
        <w:t>е</w:t>
      </w:r>
      <w:r w:rsidRPr="0033294C">
        <w:rPr>
          <w:rFonts w:ascii="Times New Roman" w:hAnsi="Times New Roman" w:cs="Times New Roman"/>
          <w:sz w:val="24"/>
          <w:szCs w:val="24"/>
        </w:rPr>
        <w:t>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ваний Петра Великого. Башкирия в составе Российского государства в период конца </w:t>
      </w:r>
      <w:r w:rsidRPr="0033294C">
        <w:rPr>
          <w:rStyle w:val="FontStyle61"/>
          <w:lang w:val="en-US"/>
        </w:rPr>
        <w:t>XVII</w:t>
      </w:r>
      <w:r w:rsidRPr="0033294C">
        <w:rPr>
          <w:rStyle w:val="FontStyle61"/>
        </w:rPr>
        <w:t>-</w:t>
      </w:r>
      <w:r w:rsidRPr="0033294C">
        <w:rPr>
          <w:rStyle w:val="FontStyle61"/>
          <w:lang w:val="en-US"/>
        </w:rPr>
        <w:t>XVIII</w:t>
      </w:r>
      <w:r w:rsidRPr="0033294C">
        <w:rPr>
          <w:rStyle w:val="FontStyle61"/>
        </w:rPr>
        <w:t>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Итоги и цена преобразований Петра Великого.</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Экономическое и социальное развитие в XVIII веке.</w:t>
      </w:r>
      <w:r w:rsidRPr="0033294C">
        <w:rPr>
          <w:rFonts w:ascii="Times New Roman" w:hAnsi="Times New Roman" w:cs="Times New Roman"/>
          <w:sz w:val="24"/>
          <w:szCs w:val="24"/>
        </w:rPr>
        <w:t xml:space="preserve"> Народные движения. Развитие промышленности и торговли во второй четверти— конце ХVIII века. Рост помещичьего зе</w:t>
      </w:r>
      <w:r w:rsidRPr="0033294C">
        <w:rPr>
          <w:rFonts w:ascii="Times New Roman" w:hAnsi="Times New Roman" w:cs="Times New Roman"/>
          <w:sz w:val="24"/>
          <w:szCs w:val="24"/>
        </w:rPr>
        <w:t>м</w:t>
      </w:r>
      <w:r w:rsidRPr="0033294C">
        <w:rPr>
          <w:rFonts w:ascii="Times New Roman" w:hAnsi="Times New Roman" w:cs="Times New Roman"/>
          <w:sz w:val="24"/>
          <w:szCs w:val="24"/>
        </w:rPr>
        <w:t>левладения. Основные сословия российского общества, их положение. Усиление крепостн</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чества. Восстание под предводительством </w:t>
      </w:r>
      <w:proofErr w:type="spellStart"/>
      <w:r w:rsidRPr="0033294C">
        <w:rPr>
          <w:rFonts w:ascii="Times New Roman" w:hAnsi="Times New Roman" w:cs="Times New Roman"/>
          <w:sz w:val="24"/>
          <w:szCs w:val="24"/>
        </w:rPr>
        <w:t>Е.И.Пугачева</w:t>
      </w:r>
      <w:proofErr w:type="spellEnd"/>
      <w:r w:rsidRPr="0033294C">
        <w:rPr>
          <w:rFonts w:ascii="Times New Roman" w:hAnsi="Times New Roman" w:cs="Times New Roman"/>
          <w:sz w:val="24"/>
          <w:szCs w:val="24"/>
        </w:rPr>
        <w:t xml:space="preserve"> и его значение.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Восстание под предводительством </w:t>
      </w:r>
      <w:proofErr w:type="spellStart"/>
      <w:r w:rsidRPr="0033294C">
        <w:rPr>
          <w:rFonts w:ascii="Times New Roman" w:hAnsi="Times New Roman" w:cs="Times New Roman"/>
          <w:sz w:val="24"/>
          <w:szCs w:val="24"/>
        </w:rPr>
        <w:t>Е.И.Пугачева</w:t>
      </w:r>
      <w:proofErr w:type="spellEnd"/>
      <w:r w:rsidRPr="0033294C">
        <w:rPr>
          <w:rFonts w:ascii="Times New Roman" w:hAnsi="Times New Roman" w:cs="Times New Roman"/>
          <w:sz w:val="24"/>
          <w:szCs w:val="24"/>
        </w:rPr>
        <w:t xml:space="preserve"> и его значение.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Внутренняя и внешняя политика России в середине— второй половине XVIII в</w:t>
      </w:r>
      <w:r w:rsidRPr="0033294C">
        <w:rPr>
          <w:rFonts w:ascii="Times New Roman" w:hAnsi="Times New Roman" w:cs="Times New Roman"/>
          <w:b/>
          <w:sz w:val="24"/>
          <w:szCs w:val="24"/>
        </w:rPr>
        <w:t>е</w:t>
      </w:r>
      <w:r w:rsidRPr="0033294C">
        <w:rPr>
          <w:rFonts w:ascii="Times New Roman" w:hAnsi="Times New Roman" w:cs="Times New Roman"/>
          <w:b/>
          <w:sz w:val="24"/>
          <w:szCs w:val="24"/>
        </w:rPr>
        <w:t xml:space="preserve">ка.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Дворцовые перевороты: причины, сущность, последствия. Внутренняя и внешняя пол</w:t>
      </w:r>
      <w:r w:rsidRPr="0033294C">
        <w:rPr>
          <w:rFonts w:ascii="Times New Roman" w:hAnsi="Times New Roman" w:cs="Times New Roman"/>
          <w:sz w:val="24"/>
          <w:szCs w:val="24"/>
        </w:rPr>
        <w:t>и</w:t>
      </w:r>
      <w:r w:rsidRPr="0033294C">
        <w:rPr>
          <w:rFonts w:ascii="Times New Roman" w:hAnsi="Times New Roman" w:cs="Times New Roman"/>
          <w:sz w:val="24"/>
          <w:szCs w:val="24"/>
        </w:rPr>
        <w:t>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w:t>
      </w:r>
      <w:r w:rsidRPr="0033294C">
        <w:rPr>
          <w:rFonts w:ascii="Times New Roman" w:hAnsi="Times New Roman" w:cs="Times New Roman"/>
          <w:sz w:val="24"/>
          <w:szCs w:val="24"/>
        </w:rPr>
        <w:t>я</w:t>
      </w:r>
      <w:r w:rsidRPr="0033294C">
        <w:rPr>
          <w:rFonts w:ascii="Times New Roman" w:hAnsi="Times New Roman" w:cs="Times New Roman"/>
          <w:sz w:val="24"/>
          <w:szCs w:val="24"/>
        </w:rPr>
        <w:t>тия, знач</w:t>
      </w:r>
      <w:r w:rsidRPr="0033294C">
        <w:rPr>
          <w:rFonts w:ascii="Times New Roman" w:hAnsi="Times New Roman" w:cs="Times New Roman"/>
          <w:sz w:val="24"/>
          <w:szCs w:val="24"/>
        </w:rPr>
        <w:t>е</w:t>
      </w:r>
      <w:r w:rsidRPr="0033294C">
        <w:rPr>
          <w:rFonts w:ascii="Times New Roman" w:hAnsi="Times New Roman" w:cs="Times New Roman"/>
          <w:sz w:val="24"/>
          <w:szCs w:val="24"/>
        </w:rPr>
        <w:t>ние. Уложенная комиссия . Губернская реформа. Жалованные грамоты дворянству и городам. Внутренняя политика Павла I, его свержение. Внешняя п</w:t>
      </w:r>
      <w:r w:rsidRPr="0033294C">
        <w:rPr>
          <w:rFonts w:ascii="Times New Roman" w:hAnsi="Times New Roman" w:cs="Times New Roman"/>
          <w:sz w:val="24"/>
          <w:szCs w:val="24"/>
        </w:rPr>
        <w:t>о</w:t>
      </w:r>
      <w:r w:rsidRPr="0033294C">
        <w:rPr>
          <w:rFonts w:ascii="Times New Roman" w:hAnsi="Times New Roman" w:cs="Times New Roman"/>
          <w:sz w:val="24"/>
          <w:szCs w:val="24"/>
        </w:rPr>
        <w:t>литика Екатерины II. Русско-турецкие войны и их итоги. Великие русские полководцы и флотоводцы (</w:t>
      </w:r>
      <w:proofErr w:type="spellStart"/>
      <w:r w:rsidRPr="0033294C">
        <w:rPr>
          <w:rFonts w:ascii="Times New Roman" w:hAnsi="Times New Roman" w:cs="Times New Roman"/>
          <w:sz w:val="24"/>
          <w:szCs w:val="24"/>
        </w:rPr>
        <w:t>П.А.Румянцев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А.В.Суворов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Ф.Ф.Ушаков</w:t>
      </w:r>
      <w:proofErr w:type="spellEnd"/>
      <w:r w:rsidRPr="0033294C">
        <w:rPr>
          <w:rFonts w:ascii="Times New Roman" w:hAnsi="Times New Roman" w:cs="Times New Roman"/>
          <w:sz w:val="24"/>
          <w:szCs w:val="24"/>
        </w:rPr>
        <w:t xml:space="preserve">). Присоединение и освоение Крыма и </w:t>
      </w:r>
      <w:proofErr w:type="spellStart"/>
      <w:r w:rsidRPr="0033294C">
        <w:rPr>
          <w:rFonts w:ascii="Times New Roman" w:hAnsi="Times New Roman" w:cs="Times New Roman"/>
          <w:sz w:val="24"/>
          <w:szCs w:val="24"/>
        </w:rPr>
        <w:t>Новоро</w:t>
      </w:r>
      <w:r w:rsidRPr="0033294C">
        <w:rPr>
          <w:rFonts w:ascii="Times New Roman" w:hAnsi="Times New Roman" w:cs="Times New Roman"/>
          <w:sz w:val="24"/>
          <w:szCs w:val="24"/>
        </w:rPr>
        <w:t>с</w:t>
      </w:r>
      <w:r w:rsidRPr="0033294C">
        <w:rPr>
          <w:rFonts w:ascii="Times New Roman" w:hAnsi="Times New Roman" w:cs="Times New Roman"/>
          <w:sz w:val="24"/>
          <w:szCs w:val="24"/>
        </w:rPr>
        <w:t>сии</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Г.А.Потемкин</w:t>
      </w:r>
      <w:proofErr w:type="spellEnd"/>
      <w:r w:rsidRPr="0033294C">
        <w:rPr>
          <w:rFonts w:ascii="Times New Roman" w:hAnsi="Times New Roman" w:cs="Times New Roman"/>
          <w:sz w:val="24"/>
          <w:szCs w:val="24"/>
        </w:rPr>
        <w:t xml:space="preserve">. Участие России в разделах Речи </w:t>
      </w:r>
      <w:proofErr w:type="spellStart"/>
      <w:r w:rsidRPr="0033294C">
        <w:rPr>
          <w:rFonts w:ascii="Times New Roman" w:hAnsi="Times New Roman" w:cs="Times New Roman"/>
          <w:sz w:val="24"/>
          <w:szCs w:val="24"/>
        </w:rPr>
        <w:t>Посполитой</w:t>
      </w:r>
      <w:proofErr w:type="spellEnd"/>
      <w:r w:rsidRPr="0033294C">
        <w:rPr>
          <w:rFonts w:ascii="Times New Roman" w:hAnsi="Times New Roman" w:cs="Times New Roman"/>
          <w:sz w:val="24"/>
          <w:szCs w:val="24"/>
        </w:rPr>
        <w:t>. Вне</w:t>
      </w:r>
      <w:r w:rsidRPr="0033294C">
        <w:rPr>
          <w:rFonts w:ascii="Times New Roman" w:hAnsi="Times New Roman" w:cs="Times New Roman"/>
          <w:sz w:val="24"/>
          <w:szCs w:val="24"/>
        </w:rPr>
        <w:t>ш</w:t>
      </w:r>
      <w:r w:rsidRPr="0033294C">
        <w:rPr>
          <w:rFonts w:ascii="Times New Roman" w:hAnsi="Times New Roman" w:cs="Times New Roman"/>
          <w:sz w:val="24"/>
          <w:szCs w:val="24"/>
        </w:rPr>
        <w:t xml:space="preserve">няя политика Павла I. Итальянский и Швейцарский походы </w:t>
      </w:r>
      <w:proofErr w:type="spellStart"/>
      <w:r w:rsidRPr="0033294C">
        <w:rPr>
          <w:rFonts w:ascii="Times New Roman" w:hAnsi="Times New Roman" w:cs="Times New Roman"/>
          <w:sz w:val="24"/>
          <w:szCs w:val="24"/>
        </w:rPr>
        <w:t>А.В.Суворова</w:t>
      </w:r>
      <w:proofErr w:type="spellEnd"/>
      <w:r w:rsidRPr="0033294C">
        <w:rPr>
          <w:rFonts w:ascii="Times New Roman" w:hAnsi="Times New Roman" w:cs="Times New Roman"/>
          <w:sz w:val="24"/>
          <w:szCs w:val="24"/>
        </w:rPr>
        <w:t xml:space="preserve">, Средиземноморская экспедиция </w:t>
      </w:r>
      <w:proofErr w:type="spellStart"/>
      <w:r w:rsidRPr="0033294C">
        <w:rPr>
          <w:rFonts w:ascii="Times New Roman" w:hAnsi="Times New Roman" w:cs="Times New Roman"/>
          <w:sz w:val="24"/>
          <w:szCs w:val="24"/>
        </w:rPr>
        <w:t>Ф.Ф.Ушакова</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Присоединение и освоение Крыма и </w:t>
      </w:r>
      <w:proofErr w:type="spellStart"/>
      <w:r w:rsidRPr="0033294C">
        <w:rPr>
          <w:rFonts w:ascii="Times New Roman" w:hAnsi="Times New Roman" w:cs="Times New Roman"/>
          <w:sz w:val="24"/>
          <w:szCs w:val="24"/>
        </w:rPr>
        <w:t>Новороссии</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Русская культура XVIII века. </w:t>
      </w:r>
      <w:r w:rsidRPr="0033294C">
        <w:rPr>
          <w:rFonts w:ascii="Times New Roman" w:hAnsi="Times New Roman" w:cs="Times New Roman"/>
          <w:sz w:val="24"/>
          <w:szCs w:val="24"/>
        </w:rPr>
        <w:t>Нововведения в культуре петровских времен. Просв</w:t>
      </w:r>
      <w:r w:rsidRPr="0033294C">
        <w:rPr>
          <w:rFonts w:ascii="Times New Roman" w:hAnsi="Times New Roman" w:cs="Times New Roman"/>
          <w:sz w:val="24"/>
          <w:szCs w:val="24"/>
        </w:rPr>
        <w:t>е</w:t>
      </w:r>
      <w:r w:rsidRPr="0033294C">
        <w:rPr>
          <w:rFonts w:ascii="Times New Roman" w:hAnsi="Times New Roman" w:cs="Times New Roman"/>
          <w:sz w:val="24"/>
          <w:szCs w:val="24"/>
        </w:rPr>
        <w:t>щение и научные знания (</w:t>
      </w:r>
      <w:proofErr w:type="spellStart"/>
      <w:r w:rsidRPr="0033294C">
        <w:rPr>
          <w:rFonts w:ascii="Times New Roman" w:hAnsi="Times New Roman" w:cs="Times New Roman"/>
          <w:sz w:val="24"/>
          <w:szCs w:val="24"/>
        </w:rPr>
        <w:t>Ф.Прокопович</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И.Т.Посошков</w:t>
      </w:r>
      <w:proofErr w:type="spellEnd"/>
      <w:r w:rsidRPr="0033294C">
        <w:rPr>
          <w:rFonts w:ascii="Times New Roman" w:hAnsi="Times New Roman" w:cs="Times New Roman"/>
          <w:sz w:val="24"/>
          <w:szCs w:val="24"/>
        </w:rPr>
        <w:t>). Литература и искусство. Архите</w:t>
      </w:r>
      <w:r w:rsidRPr="0033294C">
        <w:rPr>
          <w:rFonts w:ascii="Times New Roman" w:hAnsi="Times New Roman" w:cs="Times New Roman"/>
          <w:sz w:val="24"/>
          <w:szCs w:val="24"/>
        </w:rPr>
        <w:t>к</w:t>
      </w:r>
      <w:r w:rsidRPr="0033294C">
        <w:rPr>
          <w:rFonts w:ascii="Times New Roman" w:hAnsi="Times New Roman" w:cs="Times New Roman"/>
          <w:sz w:val="24"/>
          <w:szCs w:val="24"/>
        </w:rPr>
        <w:t>тура и изобр</w:t>
      </w:r>
      <w:r w:rsidRPr="0033294C">
        <w:rPr>
          <w:rFonts w:ascii="Times New Roman" w:hAnsi="Times New Roman" w:cs="Times New Roman"/>
          <w:sz w:val="24"/>
          <w:szCs w:val="24"/>
        </w:rPr>
        <w:t>а</w:t>
      </w:r>
      <w:r w:rsidRPr="0033294C">
        <w:rPr>
          <w:rFonts w:ascii="Times New Roman" w:hAnsi="Times New Roman" w:cs="Times New Roman"/>
          <w:sz w:val="24"/>
          <w:szCs w:val="24"/>
        </w:rPr>
        <w:t>зительное искусство (</w:t>
      </w:r>
      <w:proofErr w:type="spellStart"/>
      <w:r w:rsidRPr="0033294C">
        <w:rPr>
          <w:rFonts w:ascii="Times New Roman" w:hAnsi="Times New Roman" w:cs="Times New Roman"/>
          <w:sz w:val="24"/>
          <w:szCs w:val="24"/>
        </w:rPr>
        <w:t>Д.Трезини</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В.В.Растрелли</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И.Н.Никитин</w:t>
      </w:r>
      <w:proofErr w:type="spellEnd"/>
      <w:r w:rsidRPr="0033294C">
        <w:rPr>
          <w:rFonts w:ascii="Times New Roman" w:hAnsi="Times New Roman" w:cs="Times New Roman"/>
          <w:sz w:val="24"/>
          <w:szCs w:val="24"/>
        </w:rPr>
        <w:t xml:space="preserve">). Культура и быт России во второй половине XVIII века. Становление отечественной науки; </w:t>
      </w:r>
      <w:proofErr w:type="spellStart"/>
      <w:r w:rsidRPr="0033294C">
        <w:rPr>
          <w:rFonts w:ascii="Times New Roman" w:hAnsi="Times New Roman" w:cs="Times New Roman"/>
          <w:sz w:val="24"/>
          <w:szCs w:val="24"/>
        </w:rPr>
        <w:t>М.В.Ломоносов</w:t>
      </w:r>
      <w:proofErr w:type="spellEnd"/>
      <w:r w:rsidRPr="0033294C">
        <w:rPr>
          <w:rFonts w:ascii="Times New Roman" w:hAnsi="Times New Roman" w:cs="Times New Roman"/>
          <w:sz w:val="24"/>
          <w:szCs w:val="24"/>
        </w:rPr>
        <w:t>. Исследов</w:t>
      </w:r>
      <w:r w:rsidRPr="0033294C">
        <w:rPr>
          <w:rFonts w:ascii="Times New Roman" w:hAnsi="Times New Roman" w:cs="Times New Roman"/>
          <w:sz w:val="24"/>
          <w:szCs w:val="24"/>
        </w:rPr>
        <w:t>а</w:t>
      </w:r>
      <w:r w:rsidRPr="0033294C">
        <w:rPr>
          <w:rFonts w:ascii="Times New Roman" w:hAnsi="Times New Roman" w:cs="Times New Roman"/>
          <w:sz w:val="24"/>
          <w:szCs w:val="24"/>
        </w:rPr>
        <w:t>тельские экспедиции. Историческая наука (</w:t>
      </w:r>
      <w:proofErr w:type="spellStart"/>
      <w:r w:rsidRPr="0033294C">
        <w:rPr>
          <w:rFonts w:ascii="Times New Roman" w:hAnsi="Times New Roman" w:cs="Times New Roman"/>
          <w:sz w:val="24"/>
          <w:szCs w:val="24"/>
        </w:rPr>
        <w:t>В.Н.Татищев</w:t>
      </w:r>
      <w:proofErr w:type="spellEnd"/>
      <w:r w:rsidRPr="0033294C">
        <w:rPr>
          <w:rFonts w:ascii="Times New Roman" w:hAnsi="Times New Roman" w:cs="Times New Roman"/>
          <w:sz w:val="24"/>
          <w:szCs w:val="24"/>
        </w:rPr>
        <w:t>). Русские изобретатели (</w:t>
      </w:r>
      <w:proofErr w:type="spellStart"/>
      <w:r w:rsidRPr="0033294C">
        <w:rPr>
          <w:rFonts w:ascii="Times New Roman" w:hAnsi="Times New Roman" w:cs="Times New Roman"/>
          <w:sz w:val="24"/>
          <w:szCs w:val="24"/>
        </w:rPr>
        <w:t>И.И.Ползунов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И.П.Кулибин</w:t>
      </w:r>
      <w:proofErr w:type="spellEnd"/>
      <w:r w:rsidRPr="0033294C">
        <w:rPr>
          <w:rFonts w:ascii="Times New Roman" w:hAnsi="Times New Roman" w:cs="Times New Roman"/>
          <w:sz w:val="24"/>
          <w:szCs w:val="24"/>
        </w:rPr>
        <w:t>). Общественная мысль (</w:t>
      </w:r>
      <w:proofErr w:type="spellStart"/>
      <w:r w:rsidRPr="0033294C">
        <w:rPr>
          <w:rFonts w:ascii="Times New Roman" w:hAnsi="Times New Roman" w:cs="Times New Roman"/>
          <w:sz w:val="24"/>
          <w:szCs w:val="24"/>
        </w:rPr>
        <w:t>Н.И.Новиков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А.Н.Радищев</w:t>
      </w:r>
      <w:proofErr w:type="spellEnd"/>
      <w:r w:rsidRPr="0033294C">
        <w:rPr>
          <w:rFonts w:ascii="Times New Roman" w:hAnsi="Times New Roman" w:cs="Times New Roman"/>
          <w:sz w:val="24"/>
          <w:szCs w:val="24"/>
        </w:rPr>
        <w:t>). Литер</w:t>
      </w:r>
      <w:r w:rsidRPr="0033294C">
        <w:rPr>
          <w:rFonts w:ascii="Times New Roman" w:hAnsi="Times New Roman" w:cs="Times New Roman"/>
          <w:sz w:val="24"/>
          <w:szCs w:val="24"/>
        </w:rPr>
        <w:t>а</w:t>
      </w:r>
      <w:r w:rsidRPr="0033294C">
        <w:rPr>
          <w:rFonts w:ascii="Times New Roman" w:hAnsi="Times New Roman" w:cs="Times New Roman"/>
          <w:sz w:val="24"/>
          <w:szCs w:val="24"/>
        </w:rPr>
        <w:t>тура: основные направления, жанры, писатели (</w:t>
      </w:r>
      <w:proofErr w:type="spellStart"/>
      <w:r w:rsidRPr="0033294C">
        <w:rPr>
          <w:rFonts w:ascii="Times New Roman" w:hAnsi="Times New Roman" w:cs="Times New Roman"/>
          <w:sz w:val="24"/>
          <w:szCs w:val="24"/>
        </w:rPr>
        <w:t>А.П.Сумароков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Н.М.Карамзин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Г.Р.Державин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Д.И.Фонвизин</w:t>
      </w:r>
      <w:proofErr w:type="spellEnd"/>
      <w:r w:rsidRPr="0033294C">
        <w:rPr>
          <w:rFonts w:ascii="Times New Roman" w:hAnsi="Times New Roman" w:cs="Times New Roman"/>
          <w:sz w:val="24"/>
          <w:szCs w:val="24"/>
        </w:rPr>
        <w:t>). Развитие архитектуры, живописи, скульптуры, музыки (стили и течения, художники и их произв</w:t>
      </w:r>
      <w:r w:rsidRPr="0033294C">
        <w:rPr>
          <w:rFonts w:ascii="Times New Roman" w:hAnsi="Times New Roman" w:cs="Times New Roman"/>
          <w:sz w:val="24"/>
          <w:szCs w:val="24"/>
        </w:rPr>
        <w:t>е</w:t>
      </w:r>
      <w:r w:rsidRPr="0033294C">
        <w:rPr>
          <w:rFonts w:ascii="Times New Roman" w:hAnsi="Times New Roman" w:cs="Times New Roman"/>
          <w:sz w:val="24"/>
          <w:szCs w:val="24"/>
        </w:rPr>
        <w:t>дения). Театр (</w:t>
      </w:r>
      <w:proofErr w:type="spellStart"/>
      <w:r w:rsidRPr="0033294C">
        <w:rPr>
          <w:rFonts w:ascii="Times New Roman" w:hAnsi="Times New Roman" w:cs="Times New Roman"/>
          <w:sz w:val="24"/>
          <w:szCs w:val="24"/>
        </w:rPr>
        <w:t>Ф.Г.Волков</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Историческая наука в России в ХVIII веке.</w:t>
      </w:r>
    </w:p>
    <w:p w:rsidR="0033294C" w:rsidRPr="0033294C" w:rsidRDefault="0033294C" w:rsidP="0033294C">
      <w:pPr>
        <w:pStyle w:val="Style13"/>
        <w:widowControl/>
        <w:spacing w:line="240" w:lineRule="auto"/>
        <w:ind w:firstLine="567"/>
        <w:rPr>
          <w:rStyle w:val="FontStyle50"/>
        </w:rPr>
      </w:pPr>
    </w:p>
    <w:p w:rsidR="0033294C" w:rsidRPr="0033294C" w:rsidRDefault="0033294C" w:rsidP="0033294C">
      <w:pPr>
        <w:pStyle w:val="Style37"/>
        <w:widowControl/>
        <w:spacing w:line="240" w:lineRule="auto"/>
        <w:ind w:firstLine="567"/>
        <w:rPr>
          <w:rStyle w:val="FontStyle61"/>
          <w:rFonts w:eastAsia="Franklin Gothic Book"/>
          <w:i/>
          <w:iCs/>
        </w:rPr>
      </w:pPr>
      <w:r w:rsidRPr="0033294C">
        <w:rPr>
          <w:rStyle w:val="FontStyle61"/>
          <w:rFonts w:eastAsia="Franklin Gothic Book"/>
          <w:b/>
        </w:rPr>
        <w:t>Раздел</w:t>
      </w:r>
      <w:r w:rsidRPr="0033294C">
        <w:rPr>
          <w:rStyle w:val="FontStyle61"/>
          <w:rFonts w:eastAsia="Franklin Gothic Book"/>
        </w:rPr>
        <w:t xml:space="preserve"> </w:t>
      </w:r>
      <w:r w:rsidRPr="0033294C">
        <w:rPr>
          <w:rStyle w:val="FontStyle61"/>
          <w:rFonts w:eastAsia="Franklin Gothic Book"/>
          <w:b/>
        </w:rPr>
        <w:t>8.</w:t>
      </w:r>
      <w:r w:rsidRPr="0033294C">
        <w:rPr>
          <w:rStyle w:val="FontStyle61"/>
          <w:rFonts w:eastAsia="Franklin Gothic Book"/>
        </w:rPr>
        <w:t xml:space="preserve"> Становление индустриальной цивилизации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Промышленный переворот и его последствия</w:t>
      </w:r>
      <w:r w:rsidRPr="0033294C">
        <w:rPr>
          <w:rFonts w:ascii="Times New Roman" w:hAnsi="Times New Roman" w:cs="Times New Roman"/>
          <w:sz w:val="24"/>
          <w:szCs w:val="24"/>
        </w:rPr>
        <w:t>. Промышленный переворот (промы</w:t>
      </w:r>
      <w:r w:rsidRPr="0033294C">
        <w:rPr>
          <w:rFonts w:ascii="Times New Roman" w:hAnsi="Times New Roman" w:cs="Times New Roman"/>
          <w:sz w:val="24"/>
          <w:szCs w:val="24"/>
        </w:rPr>
        <w:t>ш</w:t>
      </w:r>
      <w:r w:rsidRPr="0033294C">
        <w:rPr>
          <w:rFonts w:ascii="Times New Roman" w:hAnsi="Times New Roman" w:cs="Times New Roman"/>
          <w:sz w:val="24"/>
          <w:szCs w:val="24"/>
        </w:rPr>
        <w:t>ленная революция), его причины и последствия. Важнейшие изобр</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тения.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Технический переворот в промышленности. От мануфактуры к фабрике. Машинное прои</w:t>
      </w:r>
      <w:r w:rsidRPr="0033294C">
        <w:rPr>
          <w:rFonts w:ascii="Times New Roman" w:hAnsi="Times New Roman" w:cs="Times New Roman"/>
          <w:sz w:val="24"/>
          <w:szCs w:val="24"/>
        </w:rPr>
        <w:t>з</w:t>
      </w:r>
      <w:r w:rsidRPr="0033294C">
        <w:rPr>
          <w:rFonts w:ascii="Times New Roman" w:hAnsi="Times New Roman" w:cs="Times New Roman"/>
          <w:sz w:val="24"/>
          <w:szCs w:val="24"/>
        </w:rPr>
        <w:t>водство. Появление новых видов транспорта и средств связи. Социальные последствия промышленной революции. Индустриальное общество. Экономич</w:t>
      </w:r>
      <w:r w:rsidRPr="0033294C">
        <w:rPr>
          <w:rFonts w:ascii="Times New Roman" w:hAnsi="Times New Roman" w:cs="Times New Roman"/>
          <w:sz w:val="24"/>
          <w:szCs w:val="24"/>
        </w:rPr>
        <w:t>е</w:t>
      </w:r>
      <w:r w:rsidRPr="0033294C">
        <w:rPr>
          <w:rFonts w:ascii="Times New Roman" w:hAnsi="Times New Roman" w:cs="Times New Roman"/>
          <w:sz w:val="24"/>
          <w:szCs w:val="24"/>
        </w:rPr>
        <w:t>ское развитие Англии и Франции в ХIХ веке. Конец эпохи «свободного капитализма». Концентрация производства и капитала. Моноп</w:t>
      </w:r>
      <w:r w:rsidRPr="0033294C">
        <w:rPr>
          <w:rFonts w:ascii="Times New Roman" w:hAnsi="Times New Roman" w:cs="Times New Roman"/>
          <w:sz w:val="24"/>
          <w:szCs w:val="24"/>
        </w:rPr>
        <w:t>о</w:t>
      </w:r>
      <w:r w:rsidRPr="0033294C">
        <w:rPr>
          <w:rFonts w:ascii="Times New Roman" w:hAnsi="Times New Roman" w:cs="Times New Roman"/>
          <w:sz w:val="24"/>
          <w:szCs w:val="24"/>
        </w:rPr>
        <w:t>лии и их формы. Финансовый капитал. Роль государства в экономике.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lastRenderedPageBreak/>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Социальные последствия промышленной революции. Индустриальное общество.</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Международные отношения. </w:t>
      </w:r>
      <w:r w:rsidRPr="0033294C">
        <w:rPr>
          <w:rFonts w:ascii="Times New Roman" w:hAnsi="Times New Roman" w:cs="Times New Roman"/>
          <w:sz w:val="24"/>
          <w:szCs w:val="24"/>
        </w:rPr>
        <w:t>Войны Французской революции и Наполеоновские во</w:t>
      </w:r>
      <w:r w:rsidRPr="0033294C">
        <w:rPr>
          <w:rFonts w:ascii="Times New Roman" w:hAnsi="Times New Roman" w:cs="Times New Roman"/>
          <w:sz w:val="24"/>
          <w:szCs w:val="24"/>
        </w:rPr>
        <w:t>й</w:t>
      </w:r>
      <w:r w:rsidRPr="0033294C">
        <w:rPr>
          <w:rFonts w:ascii="Times New Roman" w:hAnsi="Times New Roman" w:cs="Times New Roman"/>
          <w:sz w:val="24"/>
          <w:szCs w:val="24"/>
        </w:rPr>
        <w:t>ны. Антифранцузские коалиции. Крушение наполеоновской империи и его причины. Созд</w:t>
      </w:r>
      <w:r w:rsidRPr="0033294C">
        <w:rPr>
          <w:rFonts w:ascii="Times New Roman" w:hAnsi="Times New Roman" w:cs="Times New Roman"/>
          <w:sz w:val="24"/>
          <w:szCs w:val="24"/>
        </w:rPr>
        <w:t>а</w:t>
      </w:r>
      <w:r w:rsidRPr="0033294C">
        <w:rPr>
          <w:rFonts w:ascii="Times New Roman" w:hAnsi="Times New Roman" w:cs="Times New Roman"/>
          <w:sz w:val="24"/>
          <w:szCs w:val="24"/>
        </w:rPr>
        <w:t>ние Венской системы международных отношений. Священный союз. Восточный вопрос и обостр</w:t>
      </w:r>
      <w:r w:rsidRPr="0033294C">
        <w:rPr>
          <w:rFonts w:ascii="Times New Roman" w:hAnsi="Times New Roman" w:cs="Times New Roman"/>
          <w:sz w:val="24"/>
          <w:szCs w:val="24"/>
        </w:rPr>
        <w:t>е</w:t>
      </w:r>
      <w:r w:rsidRPr="0033294C">
        <w:rPr>
          <w:rFonts w:ascii="Times New Roman" w:hAnsi="Times New Roman" w:cs="Times New Roman"/>
          <w:sz w:val="24"/>
          <w:szCs w:val="24"/>
        </w:rPr>
        <w:t>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w:t>
      </w:r>
      <w:r w:rsidRPr="0033294C">
        <w:rPr>
          <w:rFonts w:ascii="Times New Roman" w:hAnsi="Times New Roman" w:cs="Times New Roman"/>
          <w:sz w:val="24"/>
          <w:szCs w:val="24"/>
        </w:rPr>
        <w:t>о</w:t>
      </w:r>
      <w:r w:rsidRPr="0033294C">
        <w:rPr>
          <w:rFonts w:ascii="Times New Roman" w:hAnsi="Times New Roman" w:cs="Times New Roman"/>
          <w:sz w:val="24"/>
          <w:szCs w:val="24"/>
        </w:rPr>
        <w:t>лониальные захваты. Противоречия между державами. Складывание системы союзов. Тро</w:t>
      </w:r>
      <w:r w:rsidRPr="0033294C">
        <w:rPr>
          <w:rFonts w:ascii="Times New Roman" w:hAnsi="Times New Roman" w:cs="Times New Roman"/>
          <w:sz w:val="24"/>
          <w:szCs w:val="24"/>
        </w:rPr>
        <w:t>й</w:t>
      </w:r>
      <w:r w:rsidRPr="0033294C">
        <w:rPr>
          <w:rFonts w:ascii="Times New Roman" w:hAnsi="Times New Roman" w:cs="Times New Roman"/>
          <w:sz w:val="24"/>
          <w:szCs w:val="24"/>
        </w:rPr>
        <w:t>ственный союз. Франко-русский союз— начало образования Антанты.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Крымская (Восточная) война и ее последствия.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Политическое развитие стран Европы и Америки</w:t>
      </w:r>
      <w:r w:rsidRPr="0033294C">
        <w:rPr>
          <w:rFonts w:ascii="Times New Roman" w:hAnsi="Times New Roman" w:cs="Times New Roman"/>
          <w:sz w:val="24"/>
          <w:szCs w:val="24"/>
        </w:rPr>
        <w:t>. Страны Европы после Наполе</w:t>
      </w:r>
      <w:r w:rsidRPr="0033294C">
        <w:rPr>
          <w:rFonts w:ascii="Times New Roman" w:hAnsi="Times New Roman" w:cs="Times New Roman"/>
          <w:sz w:val="24"/>
          <w:szCs w:val="24"/>
        </w:rPr>
        <w:t>о</w:t>
      </w:r>
      <w:r w:rsidRPr="0033294C">
        <w:rPr>
          <w:rFonts w:ascii="Times New Roman" w:hAnsi="Times New Roman" w:cs="Times New Roman"/>
          <w:sz w:val="24"/>
          <w:szCs w:val="24"/>
        </w:rPr>
        <w:t>новских войн. Июльская революция во Франции. Образование независимых государств в Л</w:t>
      </w:r>
      <w:r w:rsidRPr="0033294C">
        <w:rPr>
          <w:rFonts w:ascii="Times New Roman" w:hAnsi="Times New Roman" w:cs="Times New Roman"/>
          <w:sz w:val="24"/>
          <w:szCs w:val="24"/>
        </w:rPr>
        <w:t>а</w:t>
      </w:r>
      <w:r w:rsidRPr="0033294C">
        <w:rPr>
          <w:rFonts w:ascii="Times New Roman" w:hAnsi="Times New Roman" w:cs="Times New Roman"/>
          <w:sz w:val="24"/>
          <w:szCs w:val="24"/>
        </w:rPr>
        <w:t>тинской Америке. Эволюция политической системы Великобритании, чартистское движ</w:t>
      </w:r>
      <w:r w:rsidRPr="0033294C">
        <w:rPr>
          <w:rFonts w:ascii="Times New Roman" w:hAnsi="Times New Roman" w:cs="Times New Roman"/>
          <w:sz w:val="24"/>
          <w:szCs w:val="24"/>
        </w:rPr>
        <w:t>е</w:t>
      </w:r>
      <w:r w:rsidRPr="0033294C">
        <w:rPr>
          <w:rFonts w:ascii="Times New Roman" w:hAnsi="Times New Roman" w:cs="Times New Roman"/>
          <w:sz w:val="24"/>
          <w:szCs w:val="24"/>
        </w:rPr>
        <w:t>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w:t>
      </w:r>
      <w:r w:rsidRPr="0033294C">
        <w:rPr>
          <w:rFonts w:ascii="Times New Roman" w:hAnsi="Times New Roman" w:cs="Times New Roman"/>
          <w:sz w:val="24"/>
          <w:szCs w:val="24"/>
        </w:rPr>
        <w:t>а</w:t>
      </w:r>
      <w:r w:rsidRPr="0033294C">
        <w:rPr>
          <w:rFonts w:ascii="Times New Roman" w:hAnsi="Times New Roman" w:cs="Times New Roman"/>
          <w:sz w:val="24"/>
          <w:szCs w:val="24"/>
        </w:rPr>
        <w:t>нии. Социально-экономическое развитие США в конце XVIII— первой половине XIX века. Истоки конфликта Север— Юг. Президент А. Линкольн. Гражданская война в США. Отмена рабства. Итоги войны. Распространение социалистических идей. Первые социалисты. Уч</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 </w:t>
      </w:r>
      <w:proofErr w:type="spellStart"/>
      <w:r w:rsidRPr="0033294C">
        <w:rPr>
          <w:rFonts w:ascii="Times New Roman" w:hAnsi="Times New Roman" w:cs="Times New Roman"/>
          <w:sz w:val="24"/>
          <w:szCs w:val="24"/>
        </w:rPr>
        <w:t>К.Маркса</w:t>
      </w:r>
      <w:proofErr w:type="spellEnd"/>
      <w:r w:rsidRPr="0033294C">
        <w:rPr>
          <w:rFonts w:ascii="Times New Roman" w:hAnsi="Times New Roman" w:cs="Times New Roman"/>
          <w:sz w:val="24"/>
          <w:szCs w:val="24"/>
        </w:rPr>
        <w:t>. Рост рабочего движения. Деятельность I Интернационала. Возникновение с</w:t>
      </w:r>
      <w:r w:rsidRPr="0033294C">
        <w:rPr>
          <w:rFonts w:ascii="Times New Roman" w:hAnsi="Times New Roman" w:cs="Times New Roman"/>
          <w:sz w:val="24"/>
          <w:szCs w:val="24"/>
        </w:rPr>
        <w:t>о</w:t>
      </w:r>
      <w:r w:rsidRPr="0033294C">
        <w:rPr>
          <w:rFonts w:ascii="Times New Roman" w:hAnsi="Times New Roman" w:cs="Times New Roman"/>
          <w:sz w:val="24"/>
          <w:szCs w:val="24"/>
        </w:rPr>
        <w:t>циал-демократии. Образование II Интернационала. Течения внутри социал-демократии.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Гражданская война в США.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Развитие западноевропейской культуры</w:t>
      </w:r>
      <w:r w:rsidRPr="0033294C">
        <w:rPr>
          <w:rFonts w:ascii="Times New Roman" w:hAnsi="Times New Roman" w:cs="Times New Roman"/>
          <w:sz w:val="24"/>
          <w:szCs w:val="24"/>
        </w:rPr>
        <w:t>. Литература. Изобразительное искусство. Музыка. Романтизм, реализм, символизм в художественном творчестве. Секуляризация на</w:t>
      </w:r>
      <w:r w:rsidRPr="0033294C">
        <w:rPr>
          <w:rFonts w:ascii="Times New Roman" w:hAnsi="Times New Roman" w:cs="Times New Roman"/>
          <w:sz w:val="24"/>
          <w:szCs w:val="24"/>
        </w:rPr>
        <w:t>у</w:t>
      </w:r>
      <w:r w:rsidRPr="0033294C">
        <w:rPr>
          <w:rFonts w:ascii="Times New Roman" w:hAnsi="Times New Roman" w:cs="Times New Roman"/>
          <w:sz w:val="24"/>
          <w:szCs w:val="24"/>
        </w:rPr>
        <w:t>ки. Теория Ч. Дарвина. Важнейшие научные открытия. Революция в физике. Влияние кул</w:t>
      </w:r>
      <w:r w:rsidRPr="0033294C">
        <w:rPr>
          <w:rFonts w:ascii="Times New Roman" w:hAnsi="Times New Roman" w:cs="Times New Roman"/>
          <w:sz w:val="24"/>
          <w:szCs w:val="24"/>
        </w:rPr>
        <w:t>ь</w:t>
      </w:r>
      <w:r w:rsidRPr="0033294C">
        <w:rPr>
          <w:rFonts w:ascii="Times New Roman" w:hAnsi="Times New Roman" w:cs="Times New Roman"/>
          <w:sz w:val="24"/>
          <w:szCs w:val="24"/>
        </w:rPr>
        <w:t>турных изменений на повседневную жизнь и быт людей. Автомобили и воздухоплавание.</w:t>
      </w:r>
    </w:p>
    <w:p w:rsidR="0033294C" w:rsidRPr="0033294C" w:rsidRDefault="0033294C" w:rsidP="0033294C">
      <w:pPr>
        <w:pStyle w:val="Style37"/>
        <w:widowControl/>
        <w:spacing w:line="240" w:lineRule="auto"/>
        <w:ind w:firstLine="567"/>
        <w:rPr>
          <w:rStyle w:val="FontStyle61"/>
          <w:rFonts w:eastAsia="Franklin Gothic Book"/>
          <w:b/>
        </w:rPr>
      </w:pPr>
    </w:p>
    <w:p w:rsidR="0033294C" w:rsidRPr="0033294C" w:rsidRDefault="0033294C" w:rsidP="0033294C">
      <w:pPr>
        <w:pStyle w:val="Style37"/>
        <w:widowControl/>
        <w:spacing w:line="240" w:lineRule="auto"/>
        <w:ind w:firstLine="567"/>
        <w:rPr>
          <w:rStyle w:val="FontStyle61"/>
          <w:rFonts w:eastAsia="Franklin Gothic Book"/>
        </w:rPr>
      </w:pPr>
      <w:r w:rsidRPr="0033294C">
        <w:rPr>
          <w:rStyle w:val="FontStyle61"/>
          <w:rFonts w:eastAsia="Franklin Gothic Book"/>
          <w:b/>
        </w:rPr>
        <w:t>Раздел</w:t>
      </w:r>
      <w:r w:rsidRPr="0033294C">
        <w:rPr>
          <w:rStyle w:val="FontStyle61"/>
          <w:rFonts w:eastAsia="Franklin Gothic Book"/>
        </w:rPr>
        <w:t xml:space="preserve"> </w:t>
      </w:r>
      <w:r w:rsidRPr="0033294C">
        <w:rPr>
          <w:rStyle w:val="FontStyle61"/>
          <w:rFonts w:eastAsia="Franklin Gothic Book"/>
          <w:b/>
        </w:rPr>
        <w:t>9.</w:t>
      </w:r>
      <w:r w:rsidRPr="0033294C">
        <w:rPr>
          <w:rStyle w:val="FontStyle61"/>
          <w:rFonts w:eastAsia="Franklin Gothic Book"/>
        </w:rPr>
        <w:t xml:space="preserve"> Процесс модернизации в традиционных обществах Востока.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Колониальная экспансия европейских стран. Индия</w:t>
      </w:r>
      <w:r w:rsidRPr="0033294C">
        <w:rPr>
          <w:rFonts w:ascii="Times New Roman" w:hAnsi="Times New Roman" w:cs="Times New Roman"/>
          <w:sz w:val="24"/>
          <w:szCs w:val="24"/>
        </w:rPr>
        <w:t>. 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w:t>
      </w:r>
      <w:r w:rsidRPr="0033294C">
        <w:rPr>
          <w:rFonts w:ascii="Times New Roman" w:hAnsi="Times New Roman" w:cs="Times New Roman"/>
          <w:sz w:val="24"/>
          <w:szCs w:val="24"/>
        </w:rPr>
        <w:t>з</w:t>
      </w:r>
      <w:r w:rsidRPr="0033294C">
        <w:rPr>
          <w:rFonts w:ascii="Times New Roman" w:hAnsi="Times New Roman" w:cs="Times New Roman"/>
          <w:sz w:val="24"/>
          <w:szCs w:val="24"/>
        </w:rPr>
        <w:t>вития западных стран. Колониальный раздел Азии и Африки. Традиционные общества и к</w:t>
      </w:r>
      <w:r w:rsidRPr="0033294C">
        <w:rPr>
          <w:rFonts w:ascii="Times New Roman" w:hAnsi="Times New Roman" w:cs="Times New Roman"/>
          <w:sz w:val="24"/>
          <w:szCs w:val="24"/>
        </w:rPr>
        <w:t>о</w:t>
      </w:r>
      <w:r w:rsidRPr="0033294C">
        <w:rPr>
          <w:rFonts w:ascii="Times New Roman" w:hAnsi="Times New Roman" w:cs="Times New Roman"/>
          <w:sz w:val="24"/>
          <w:szCs w:val="24"/>
        </w:rPr>
        <w:t>лониальное управление. Освободительная борьба народов колоний и зависимых стран. И</w:t>
      </w:r>
      <w:r w:rsidRPr="0033294C">
        <w:rPr>
          <w:rFonts w:ascii="Times New Roman" w:hAnsi="Times New Roman" w:cs="Times New Roman"/>
          <w:sz w:val="24"/>
          <w:szCs w:val="24"/>
        </w:rPr>
        <w:t>н</w:t>
      </w:r>
      <w:r w:rsidRPr="0033294C">
        <w:rPr>
          <w:rFonts w:ascii="Times New Roman" w:hAnsi="Times New Roman" w:cs="Times New Roman"/>
          <w:sz w:val="24"/>
          <w:szCs w:val="24"/>
        </w:rPr>
        <w:t>дия под властью британской короны. Восстание сипаев и реформы в управлении И</w:t>
      </w:r>
      <w:r w:rsidRPr="0033294C">
        <w:rPr>
          <w:rFonts w:ascii="Times New Roman" w:hAnsi="Times New Roman" w:cs="Times New Roman"/>
          <w:sz w:val="24"/>
          <w:szCs w:val="24"/>
        </w:rPr>
        <w:t>н</w:t>
      </w:r>
      <w:r w:rsidRPr="0033294C">
        <w:rPr>
          <w:rFonts w:ascii="Times New Roman" w:hAnsi="Times New Roman" w:cs="Times New Roman"/>
          <w:sz w:val="24"/>
          <w:szCs w:val="24"/>
        </w:rPr>
        <w:t>дии.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Колониальный раздел Азии и Африки.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Китай и Япония. </w:t>
      </w:r>
      <w:r w:rsidRPr="0033294C">
        <w:rPr>
          <w:rFonts w:ascii="Times New Roman" w:hAnsi="Times New Roman" w:cs="Times New Roman"/>
          <w:sz w:val="24"/>
          <w:szCs w:val="24"/>
        </w:rPr>
        <w:t>Начало превращения Китая в зависимую страну. Опиумные войны.  Во</w:t>
      </w:r>
      <w:r w:rsidRPr="0033294C">
        <w:rPr>
          <w:rFonts w:ascii="Times New Roman" w:hAnsi="Times New Roman" w:cs="Times New Roman"/>
          <w:sz w:val="24"/>
          <w:szCs w:val="24"/>
        </w:rPr>
        <w:t>с</w:t>
      </w:r>
      <w:r w:rsidRPr="0033294C">
        <w:rPr>
          <w:rFonts w:ascii="Times New Roman" w:hAnsi="Times New Roman" w:cs="Times New Roman"/>
          <w:sz w:val="24"/>
          <w:szCs w:val="24"/>
        </w:rPr>
        <w:t xml:space="preserve">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33294C">
        <w:rPr>
          <w:rFonts w:ascii="Times New Roman" w:hAnsi="Times New Roman" w:cs="Times New Roman"/>
          <w:sz w:val="24"/>
          <w:szCs w:val="24"/>
        </w:rPr>
        <w:lastRenderedPageBreak/>
        <w:t>сёгуната</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Токугава</w:t>
      </w:r>
      <w:proofErr w:type="spellEnd"/>
      <w:r w:rsidRPr="0033294C">
        <w:rPr>
          <w:rFonts w:ascii="Times New Roman" w:hAnsi="Times New Roman" w:cs="Times New Roman"/>
          <w:sz w:val="24"/>
          <w:szCs w:val="24"/>
        </w:rPr>
        <w:t xml:space="preserve">. Насильственное «открытие» Японии. Революция </w:t>
      </w:r>
      <w:proofErr w:type="spellStart"/>
      <w:r w:rsidRPr="0033294C">
        <w:rPr>
          <w:rFonts w:ascii="Times New Roman" w:hAnsi="Times New Roman" w:cs="Times New Roman"/>
          <w:sz w:val="24"/>
          <w:szCs w:val="24"/>
        </w:rPr>
        <w:t>Мэйдзи</w:t>
      </w:r>
      <w:proofErr w:type="spellEnd"/>
      <w:r w:rsidRPr="0033294C">
        <w:rPr>
          <w:rFonts w:ascii="Times New Roman" w:hAnsi="Times New Roman" w:cs="Times New Roman"/>
          <w:sz w:val="24"/>
          <w:szCs w:val="24"/>
        </w:rPr>
        <w:t xml:space="preserve"> и ее последствия. Усиление Яп</w:t>
      </w:r>
      <w:r w:rsidRPr="0033294C">
        <w:rPr>
          <w:rFonts w:ascii="Times New Roman" w:hAnsi="Times New Roman" w:cs="Times New Roman"/>
          <w:sz w:val="24"/>
          <w:szCs w:val="24"/>
        </w:rPr>
        <w:t>о</w:t>
      </w:r>
      <w:r w:rsidRPr="0033294C">
        <w:rPr>
          <w:rFonts w:ascii="Times New Roman" w:hAnsi="Times New Roman" w:cs="Times New Roman"/>
          <w:sz w:val="24"/>
          <w:szCs w:val="24"/>
        </w:rPr>
        <w:t>нии и начало ее экспансии в Восточной Азии.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Революция </w:t>
      </w:r>
      <w:proofErr w:type="spellStart"/>
      <w:r w:rsidRPr="0033294C">
        <w:rPr>
          <w:rFonts w:ascii="Times New Roman" w:hAnsi="Times New Roman" w:cs="Times New Roman"/>
          <w:sz w:val="24"/>
          <w:szCs w:val="24"/>
        </w:rPr>
        <w:t>Мэйдзи</w:t>
      </w:r>
      <w:proofErr w:type="spellEnd"/>
      <w:r w:rsidRPr="0033294C">
        <w:rPr>
          <w:rFonts w:ascii="Times New Roman" w:hAnsi="Times New Roman" w:cs="Times New Roman"/>
          <w:sz w:val="24"/>
          <w:szCs w:val="24"/>
        </w:rPr>
        <w:t xml:space="preserve"> и ее последствия.</w:t>
      </w:r>
    </w:p>
    <w:p w:rsidR="0033294C" w:rsidRPr="0033294C" w:rsidRDefault="0033294C" w:rsidP="0033294C">
      <w:pPr>
        <w:pStyle w:val="a7"/>
        <w:ind w:firstLine="567"/>
        <w:rPr>
          <w:rFonts w:ascii="Times New Roman" w:hAnsi="Times New Roman" w:cs="Times New Roman"/>
          <w:b/>
        </w:rPr>
      </w:pPr>
    </w:p>
    <w:p w:rsidR="0033294C" w:rsidRPr="0033294C" w:rsidRDefault="0033294C" w:rsidP="0033294C">
      <w:pPr>
        <w:pStyle w:val="a7"/>
        <w:ind w:firstLine="567"/>
        <w:rPr>
          <w:rStyle w:val="FontStyle61"/>
          <w:rFonts w:eastAsia="Franklin Gothic Book"/>
        </w:rPr>
      </w:pPr>
      <w:r w:rsidRPr="0033294C">
        <w:rPr>
          <w:rStyle w:val="FontStyle50"/>
          <w:b/>
          <w:i w:val="0"/>
        </w:rPr>
        <w:t xml:space="preserve"> Раздел 10.</w:t>
      </w:r>
      <w:r w:rsidRPr="0033294C">
        <w:rPr>
          <w:rStyle w:val="FontStyle61"/>
          <w:rFonts w:eastAsia="Franklin Gothic Book"/>
        </w:rPr>
        <w:t xml:space="preserve"> Российская империя в XIX веке.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Внутренняя и внешняя политика России в начале XIX века.</w:t>
      </w:r>
      <w:r w:rsidRPr="0033294C">
        <w:rPr>
          <w:rFonts w:ascii="Times New Roman" w:hAnsi="Times New Roman" w:cs="Times New Roman"/>
          <w:sz w:val="24"/>
          <w:szCs w:val="24"/>
        </w:rPr>
        <w:t xml:space="preserve"> Император Александр I и его окружение. Создание министерств. Указ о вольных хлебопашцах.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Меры по развитию системы образования. Проект </w:t>
      </w:r>
      <w:proofErr w:type="spellStart"/>
      <w:r w:rsidRPr="0033294C">
        <w:rPr>
          <w:rFonts w:ascii="Times New Roman" w:hAnsi="Times New Roman" w:cs="Times New Roman"/>
          <w:sz w:val="24"/>
          <w:szCs w:val="24"/>
        </w:rPr>
        <w:t>М.М.Сперанского</w:t>
      </w:r>
      <w:proofErr w:type="spellEnd"/>
      <w:r w:rsidRPr="0033294C">
        <w:rPr>
          <w:rFonts w:ascii="Times New Roman" w:hAnsi="Times New Roman" w:cs="Times New Roman"/>
          <w:sz w:val="24"/>
          <w:szCs w:val="24"/>
        </w:rPr>
        <w:t>. Учреждение Гос</w:t>
      </w:r>
      <w:r w:rsidRPr="0033294C">
        <w:rPr>
          <w:rFonts w:ascii="Times New Roman" w:hAnsi="Times New Roman" w:cs="Times New Roman"/>
          <w:sz w:val="24"/>
          <w:szCs w:val="24"/>
        </w:rPr>
        <w:t>у</w:t>
      </w:r>
      <w:r w:rsidRPr="0033294C">
        <w:rPr>
          <w:rFonts w:ascii="Times New Roman" w:hAnsi="Times New Roman" w:cs="Times New Roman"/>
          <w:sz w:val="24"/>
          <w:szCs w:val="24"/>
        </w:rPr>
        <w:t>дарс</w:t>
      </w:r>
      <w:r w:rsidRPr="0033294C">
        <w:rPr>
          <w:rFonts w:ascii="Times New Roman" w:hAnsi="Times New Roman" w:cs="Times New Roman"/>
          <w:sz w:val="24"/>
          <w:szCs w:val="24"/>
        </w:rPr>
        <w:t>т</w:t>
      </w:r>
      <w:r w:rsidRPr="0033294C">
        <w:rPr>
          <w:rFonts w:ascii="Times New Roman" w:hAnsi="Times New Roman" w:cs="Times New Roman"/>
          <w:sz w:val="24"/>
          <w:szCs w:val="24"/>
        </w:rPr>
        <w:t xml:space="preserve">венного совета. Участие России в антифранцузских коалициях. </w:t>
      </w:r>
      <w:proofErr w:type="spellStart"/>
      <w:r w:rsidRPr="0033294C">
        <w:rPr>
          <w:rFonts w:ascii="Times New Roman" w:hAnsi="Times New Roman" w:cs="Times New Roman"/>
          <w:sz w:val="24"/>
          <w:szCs w:val="24"/>
        </w:rPr>
        <w:t>Тильзитский</w:t>
      </w:r>
      <w:proofErr w:type="spellEnd"/>
      <w:r w:rsidRPr="0033294C">
        <w:rPr>
          <w:rFonts w:ascii="Times New Roman" w:hAnsi="Times New Roman" w:cs="Times New Roman"/>
          <w:sz w:val="24"/>
          <w:szCs w:val="24"/>
        </w:rPr>
        <w:t xml:space="preserve"> мир 1807 года и его последствия. Присоединение к России Финляндии и Бессарабии . Отеч</w:t>
      </w:r>
      <w:r w:rsidRPr="0033294C">
        <w:rPr>
          <w:rFonts w:ascii="Times New Roman" w:hAnsi="Times New Roman" w:cs="Times New Roman"/>
          <w:sz w:val="24"/>
          <w:szCs w:val="24"/>
        </w:rPr>
        <w:t>е</w:t>
      </w:r>
      <w:r w:rsidRPr="0033294C">
        <w:rPr>
          <w:rFonts w:ascii="Times New Roman" w:hAnsi="Times New Roman" w:cs="Times New Roman"/>
          <w:sz w:val="24"/>
          <w:szCs w:val="24"/>
        </w:rPr>
        <w:t>ственная война 1812 года. Планы сторон, основные этапы и сражения войны. Герои войны (</w:t>
      </w:r>
      <w:proofErr w:type="spellStart"/>
      <w:r w:rsidRPr="0033294C">
        <w:rPr>
          <w:rFonts w:ascii="Times New Roman" w:hAnsi="Times New Roman" w:cs="Times New Roman"/>
          <w:sz w:val="24"/>
          <w:szCs w:val="24"/>
        </w:rPr>
        <w:t>М.И.Кутузов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П.И.Багратион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Н.Н.Раевский</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Д.В.Давыдов</w:t>
      </w:r>
      <w:proofErr w:type="spellEnd"/>
      <w:r w:rsidRPr="0033294C">
        <w:rPr>
          <w:rFonts w:ascii="Times New Roman" w:hAnsi="Times New Roman" w:cs="Times New Roman"/>
          <w:sz w:val="24"/>
          <w:szCs w:val="24"/>
        </w:rPr>
        <w:t xml:space="preserve"> и др.). Причины победы России в Отечественной войне 1812 года Заграничный поход русской армии 1813—1814 годов. Ве</w:t>
      </w:r>
      <w:r w:rsidRPr="0033294C">
        <w:rPr>
          <w:rFonts w:ascii="Times New Roman" w:hAnsi="Times New Roman" w:cs="Times New Roman"/>
          <w:sz w:val="24"/>
          <w:szCs w:val="24"/>
        </w:rPr>
        <w:t>н</w:t>
      </w:r>
      <w:r w:rsidRPr="0033294C">
        <w:rPr>
          <w:rFonts w:ascii="Times New Roman" w:hAnsi="Times New Roman" w:cs="Times New Roman"/>
          <w:sz w:val="24"/>
          <w:szCs w:val="24"/>
        </w:rPr>
        <w:t>ский конгресс. Роль России в европейской политике в 1813—1825 годах. Изменение внутр</w:t>
      </w:r>
      <w:r w:rsidRPr="0033294C">
        <w:rPr>
          <w:rFonts w:ascii="Times New Roman" w:hAnsi="Times New Roman" w:cs="Times New Roman"/>
          <w:sz w:val="24"/>
          <w:szCs w:val="24"/>
        </w:rPr>
        <w:t>и</w:t>
      </w:r>
      <w:r w:rsidRPr="0033294C">
        <w:rPr>
          <w:rFonts w:ascii="Times New Roman" w:hAnsi="Times New Roman" w:cs="Times New Roman"/>
          <w:sz w:val="24"/>
          <w:szCs w:val="24"/>
        </w:rPr>
        <w:t>политического курса Александра I в 1816—1825 годах. Аракчеевщина. Военные поселения. Экономическая политика Российского государства на Южном Урале.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Отечественная война 1812 года.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Движение декабристов</w:t>
      </w:r>
      <w:r w:rsidRPr="0033294C">
        <w:rPr>
          <w:rFonts w:ascii="Times New Roman" w:hAnsi="Times New Roman" w:cs="Times New Roman"/>
          <w:sz w:val="24"/>
          <w:szCs w:val="24"/>
        </w:rPr>
        <w:t>. Движение декабристов: предпосылки возникновения, иде</w:t>
      </w:r>
      <w:r w:rsidRPr="0033294C">
        <w:rPr>
          <w:rFonts w:ascii="Times New Roman" w:hAnsi="Times New Roman" w:cs="Times New Roman"/>
          <w:sz w:val="24"/>
          <w:szCs w:val="24"/>
        </w:rPr>
        <w:t>й</w:t>
      </w:r>
      <w:r w:rsidRPr="0033294C">
        <w:rPr>
          <w:rFonts w:ascii="Times New Roman" w:hAnsi="Times New Roman" w:cs="Times New Roman"/>
          <w:sz w:val="24"/>
          <w:szCs w:val="24"/>
        </w:rPr>
        <w:t>ные о</w:t>
      </w:r>
      <w:r w:rsidRPr="0033294C">
        <w:rPr>
          <w:rFonts w:ascii="Times New Roman" w:hAnsi="Times New Roman" w:cs="Times New Roman"/>
          <w:sz w:val="24"/>
          <w:szCs w:val="24"/>
        </w:rPr>
        <w:t>с</w:t>
      </w:r>
      <w:r w:rsidRPr="0033294C">
        <w:rPr>
          <w:rFonts w:ascii="Times New Roman" w:hAnsi="Times New Roman" w:cs="Times New Roman"/>
          <w:sz w:val="24"/>
          <w:szCs w:val="24"/>
        </w:rPr>
        <w:t xml:space="preserve">новы и цели, первые организации, их участники. Южное общество; «Русская правда» </w:t>
      </w:r>
      <w:proofErr w:type="spellStart"/>
      <w:r w:rsidRPr="0033294C">
        <w:rPr>
          <w:rFonts w:ascii="Times New Roman" w:hAnsi="Times New Roman" w:cs="Times New Roman"/>
          <w:sz w:val="24"/>
          <w:szCs w:val="24"/>
        </w:rPr>
        <w:t>П.И.Пестеля</w:t>
      </w:r>
      <w:proofErr w:type="spellEnd"/>
      <w:r w:rsidRPr="0033294C">
        <w:rPr>
          <w:rFonts w:ascii="Times New Roman" w:hAnsi="Times New Roman" w:cs="Times New Roman"/>
          <w:sz w:val="24"/>
          <w:szCs w:val="24"/>
        </w:rPr>
        <w:t xml:space="preserve">. Северное общество; Конституция </w:t>
      </w:r>
      <w:proofErr w:type="spellStart"/>
      <w:r w:rsidRPr="0033294C">
        <w:rPr>
          <w:rFonts w:ascii="Times New Roman" w:hAnsi="Times New Roman" w:cs="Times New Roman"/>
          <w:sz w:val="24"/>
          <w:szCs w:val="24"/>
        </w:rPr>
        <w:t>Н.М.Муравьева</w:t>
      </w:r>
      <w:proofErr w:type="spellEnd"/>
      <w:r w:rsidRPr="0033294C">
        <w:rPr>
          <w:rFonts w:ascii="Times New Roman" w:hAnsi="Times New Roman" w:cs="Times New Roman"/>
          <w:sz w:val="24"/>
          <w:szCs w:val="24"/>
        </w:rPr>
        <w:t>. Выступления декабр</w:t>
      </w:r>
      <w:r w:rsidRPr="0033294C">
        <w:rPr>
          <w:rFonts w:ascii="Times New Roman" w:hAnsi="Times New Roman" w:cs="Times New Roman"/>
          <w:sz w:val="24"/>
          <w:szCs w:val="24"/>
        </w:rPr>
        <w:t>и</w:t>
      </w:r>
      <w:r w:rsidRPr="0033294C">
        <w:rPr>
          <w:rFonts w:ascii="Times New Roman" w:hAnsi="Times New Roman" w:cs="Times New Roman"/>
          <w:sz w:val="24"/>
          <w:szCs w:val="24"/>
        </w:rPr>
        <w:t>стов в Санкт-Петербурге (14 декабря 1825 года) и на юге, их итоги. Значение движения декабр</w:t>
      </w:r>
      <w:r w:rsidRPr="0033294C">
        <w:rPr>
          <w:rFonts w:ascii="Times New Roman" w:hAnsi="Times New Roman" w:cs="Times New Roman"/>
          <w:sz w:val="24"/>
          <w:szCs w:val="24"/>
        </w:rPr>
        <w:t>и</w:t>
      </w:r>
      <w:r w:rsidRPr="0033294C">
        <w:rPr>
          <w:rFonts w:ascii="Times New Roman" w:hAnsi="Times New Roman" w:cs="Times New Roman"/>
          <w:sz w:val="24"/>
          <w:szCs w:val="24"/>
        </w:rPr>
        <w:t>стов.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Значение движения декабристов.</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Внутренняя политика Николая I. </w:t>
      </w:r>
      <w:r w:rsidRPr="0033294C">
        <w:rPr>
          <w:rFonts w:ascii="Times New Roman" w:hAnsi="Times New Roman" w:cs="Times New Roman"/>
          <w:sz w:val="24"/>
          <w:szCs w:val="24"/>
        </w:rPr>
        <w:t>Правление Николая I. Преобразование и укрепл</w:t>
      </w:r>
      <w:r w:rsidRPr="0033294C">
        <w:rPr>
          <w:rFonts w:ascii="Times New Roman" w:hAnsi="Times New Roman" w:cs="Times New Roman"/>
          <w:sz w:val="24"/>
          <w:szCs w:val="24"/>
        </w:rPr>
        <w:t>е</w:t>
      </w:r>
      <w:r w:rsidRPr="0033294C">
        <w:rPr>
          <w:rFonts w:ascii="Times New Roman" w:hAnsi="Times New Roman" w:cs="Times New Roman"/>
          <w:sz w:val="24"/>
          <w:szCs w:val="24"/>
        </w:rPr>
        <w:t>ние роли государственного аппарата. Кодификация законов. Социально-экономическое ра</w:t>
      </w:r>
      <w:r w:rsidRPr="0033294C">
        <w:rPr>
          <w:rFonts w:ascii="Times New Roman" w:hAnsi="Times New Roman" w:cs="Times New Roman"/>
          <w:sz w:val="24"/>
          <w:szCs w:val="24"/>
        </w:rPr>
        <w:t>з</w:t>
      </w:r>
      <w:r w:rsidRPr="0033294C">
        <w:rPr>
          <w:rFonts w:ascii="Times New Roman" w:hAnsi="Times New Roman" w:cs="Times New Roman"/>
          <w:sz w:val="24"/>
          <w:szCs w:val="24"/>
        </w:rPr>
        <w:t>витие России во второй четверти XIX века. Крестьянский вопрос. Реформа управления гос</w:t>
      </w:r>
      <w:r w:rsidRPr="0033294C">
        <w:rPr>
          <w:rFonts w:ascii="Times New Roman" w:hAnsi="Times New Roman" w:cs="Times New Roman"/>
          <w:sz w:val="24"/>
          <w:szCs w:val="24"/>
        </w:rPr>
        <w:t>у</w:t>
      </w:r>
      <w:r w:rsidRPr="0033294C">
        <w:rPr>
          <w:rFonts w:ascii="Times New Roman" w:hAnsi="Times New Roman" w:cs="Times New Roman"/>
          <w:sz w:val="24"/>
          <w:szCs w:val="24"/>
        </w:rPr>
        <w:t xml:space="preserve">дарственными крестьянами </w:t>
      </w:r>
      <w:proofErr w:type="spellStart"/>
      <w:r w:rsidRPr="0033294C">
        <w:rPr>
          <w:rFonts w:ascii="Times New Roman" w:hAnsi="Times New Roman" w:cs="Times New Roman"/>
          <w:sz w:val="24"/>
          <w:szCs w:val="24"/>
        </w:rPr>
        <w:t>П.Д.Киселева</w:t>
      </w:r>
      <w:proofErr w:type="spellEnd"/>
      <w:r w:rsidRPr="0033294C">
        <w:rPr>
          <w:rFonts w:ascii="Times New Roman" w:hAnsi="Times New Roman" w:cs="Times New Roman"/>
          <w:sz w:val="24"/>
          <w:szCs w:val="24"/>
        </w:rPr>
        <w:t>. Начало промышленного переворота, его эконом</w:t>
      </w:r>
      <w:r w:rsidRPr="0033294C">
        <w:rPr>
          <w:rFonts w:ascii="Times New Roman" w:hAnsi="Times New Roman" w:cs="Times New Roman"/>
          <w:sz w:val="24"/>
          <w:szCs w:val="24"/>
        </w:rPr>
        <w:t>и</w:t>
      </w:r>
      <w:r w:rsidRPr="0033294C">
        <w:rPr>
          <w:rFonts w:ascii="Times New Roman" w:hAnsi="Times New Roman" w:cs="Times New Roman"/>
          <w:sz w:val="24"/>
          <w:szCs w:val="24"/>
        </w:rPr>
        <w:t>ческие и социал</w:t>
      </w:r>
      <w:r w:rsidRPr="0033294C">
        <w:rPr>
          <w:rFonts w:ascii="Times New Roman" w:hAnsi="Times New Roman" w:cs="Times New Roman"/>
          <w:sz w:val="24"/>
          <w:szCs w:val="24"/>
        </w:rPr>
        <w:t>ь</w:t>
      </w:r>
      <w:r w:rsidRPr="0033294C">
        <w:rPr>
          <w:rFonts w:ascii="Times New Roman" w:hAnsi="Times New Roman" w:cs="Times New Roman"/>
          <w:sz w:val="24"/>
          <w:szCs w:val="24"/>
        </w:rPr>
        <w:t xml:space="preserve">ные последствия. Финансовая реформа </w:t>
      </w:r>
      <w:proofErr w:type="spellStart"/>
      <w:r w:rsidRPr="0033294C">
        <w:rPr>
          <w:rFonts w:ascii="Times New Roman" w:hAnsi="Times New Roman" w:cs="Times New Roman"/>
          <w:sz w:val="24"/>
          <w:szCs w:val="24"/>
        </w:rPr>
        <w:t>Е.Ф.Канкрина</w:t>
      </w:r>
      <w:proofErr w:type="spellEnd"/>
      <w:r w:rsidRPr="0033294C">
        <w:rPr>
          <w:rFonts w:ascii="Times New Roman" w:hAnsi="Times New Roman" w:cs="Times New Roman"/>
          <w:sz w:val="24"/>
          <w:szCs w:val="24"/>
        </w:rPr>
        <w:t>. Политика в области образования. Теория официальной народности (</w:t>
      </w:r>
      <w:proofErr w:type="spellStart"/>
      <w:r w:rsidRPr="0033294C">
        <w:rPr>
          <w:rFonts w:ascii="Times New Roman" w:hAnsi="Times New Roman" w:cs="Times New Roman"/>
          <w:sz w:val="24"/>
          <w:szCs w:val="24"/>
        </w:rPr>
        <w:t>С.С.Уваров</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Начало промышленного переворота в России, его экономические и социальные последствия. </w:t>
      </w:r>
      <w:r w:rsidRPr="0033294C">
        <w:rPr>
          <w:rFonts w:ascii="Times New Roman" w:hAnsi="Times New Roman" w:cs="Times New Roman"/>
          <w:sz w:val="24"/>
          <w:szCs w:val="24"/>
        </w:rPr>
        <w:t>Общественное движение во второй четверти XIX века. Оппозиционная общ</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ственная мысль. «Философическое письмо» </w:t>
      </w:r>
      <w:proofErr w:type="spellStart"/>
      <w:r w:rsidRPr="0033294C">
        <w:rPr>
          <w:rFonts w:ascii="Times New Roman" w:hAnsi="Times New Roman" w:cs="Times New Roman"/>
          <w:sz w:val="24"/>
          <w:szCs w:val="24"/>
        </w:rPr>
        <w:t>П.Я.Чаадаева</w:t>
      </w:r>
      <w:proofErr w:type="spellEnd"/>
      <w:r w:rsidRPr="0033294C">
        <w:rPr>
          <w:rFonts w:ascii="Times New Roman" w:hAnsi="Times New Roman" w:cs="Times New Roman"/>
          <w:sz w:val="24"/>
          <w:szCs w:val="24"/>
        </w:rPr>
        <w:t xml:space="preserve">. Славянофилы (К.С. и </w:t>
      </w:r>
      <w:proofErr w:type="spellStart"/>
      <w:r w:rsidRPr="0033294C">
        <w:rPr>
          <w:rFonts w:ascii="Times New Roman" w:hAnsi="Times New Roman" w:cs="Times New Roman"/>
          <w:sz w:val="24"/>
          <w:szCs w:val="24"/>
        </w:rPr>
        <w:t>И.С.Аксаковы</w:t>
      </w:r>
      <w:proofErr w:type="spellEnd"/>
      <w:r w:rsidRPr="0033294C">
        <w:rPr>
          <w:rFonts w:ascii="Times New Roman" w:hAnsi="Times New Roman" w:cs="Times New Roman"/>
          <w:sz w:val="24"/>
          <w:szCs w:val="24"/>
        </w:rPr>
        <w:t xml:space="preserve">, И.В. и </w:t>
      </w:r>
      <w:proofErr w:type="spellStart"/>
      <w:r w:rsidRPr="0033294C">
        <w:rPr>
          <w:rFonts w:ascii="Times New Roman" w:hAnsi="Times New Roman" w:cs="Times New Roman"/>
          <w:sz w:val="24"/>
          <w:szCs w:val="24"/>
        </w:rPr>
        <w:t>П.В.Киреевские</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А.С.Хомяков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Ю.Ф.Самарин</w:t>
      </w:r>
      <w:proofErr w:type="spellEnd"/>
      <w:r w:rsidRPr="0033294C">
        <w:rPr>
          <w:rFonts w:ascii="Times New Roman" w:hAnsi="Times New Roman" w:cs="Times New Roman"/>
          <w:sz w:val="24"/>
          <w:szCs w:val="24"/>
        </w:rPr>
        <w:t xml:space="preserve"> и др.) и западники (</w:t>
      </w:r>
      <w:proofErr w:type="spellStart"/>
      <w:r w:rsidRPr="0033294C">
        <w:rPr>
          <w:rFonts w:ascii="Times New Roman" w:hAnsi="Times New Roman" w:cs="Times New Roman"/>
          <w:sz w:val="24"/>
          <w:szCs w:val="24"/>
        </w:rPr>
        <w:t>К.Д.Кавелин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С.М.Соловьев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Т.Н.Грановский</w:t>
      </w:r>
      <w:proofErr w:type="spellEnd"/>
      <w:r w:rsidRPr="0033294C">
        <w:rPr>
          <w:rFonts w:ascii="Times New Roman" w:hAnsi="Times New Roman" w:cs="Times New Roman"/>
          <w:sz w:val="24"/>
          <w:szCs w:val="24"/>
        </w:rPr>
        <w:t xml:space="preserve"> и др.). Революционно-социалистические теч</w:t>
      </w:r>
      <w:r w:rsidRPr="0033294C">
        <w:rPr>
          <w:rFonts w:ascii="Times New Roman" w:hAnsi="Times New Roman" w:cs="Times New Roman"/>
          <w:sz w:val="24"/>
          <w:szCs w:val="24"/>
        </w:rPr>
        <w:t>е</w:t>
      </w:r>
      <w:r w:rsidRPr="0033294C">
        <w:rPr>
          <w:rFonts w:ascii="Times New Roman" w:hAnsi="Times New Roman" w:cs="Times New Roman"/>
          <w:sz w:val="24"/>
          <w:szCs w:val="24"/>
        </w:rPr>
        <w:t>ния (</w:t>
      </w:r>
      <w:proofErr w:type="spellStart"/>
      <w:r w:rsidRPr="0033294C">
        <w:rPr>
          <w:rFonts w:ascii="Times New Roman" w:hAnsi="Times New Roman" w:cs="Times New Roman"/>
          <w:sz w:val="24"/>
          <w:szCs w:val="24"/>
        </w:rPr>
        <w:t>А.И.Герцен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Н.П.Огарев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В.Г.Белинский</w:t>
      </w:r>
      <w:proofErr w:type="spellEnd"/>
      <w:r w:rsidRPr="0033294C">
        <w:rPr>
          <w:rFonts w:ascii="Times New Roman" w:hAnsi="Times New Roman" w:cs="Times New Roman"/>
          <w:sz w:val="24"/>
          <w:szCs w:val="24"/>
        </w:rPr>
        <w:t xml:space="preserve">). Общество петрашевцев. Создание </w:t>
      </w:r>
      <w:proofErr w:type="spellStart"/>
      <w:r w:rsidRPr="0033294C">
        <w:rPr>
          <w:rFonts w:ascii="Times New Roman" w:hAnsi="Times New Roman" w:cs="Times New Roman"/>
          <w:sz w:val="24"/>
          <w:szCs w:val="24"/>
        </w:rPr>
        <w:t>А.И.Герценом</w:t>
      </w:r>
      <w:proofErr w:type="spellEnd"/>
      <w:r w:rsidRPr="0033294C">
        <w:rPr>
          <w:rFonts w:ascii="Times New Roman" w:hAnsi="Times New Roman" w:cs="Times New Roman"/>
          <w:sz w:val="24"/>
          <w:szCs w:val="24"/>
        </w:rPr>
        <w:t xml:space="preserve"> теории русского социализма и его изд</w:t>
      </w:r>
      <w:r w:rsidRPr="0033294C">
        <w:rPr>
          <w:rFonts w:ascii="Times New Roman" w:hAnsi="Times New Roman" w:cs="Times New Roman"/>
          <w:sz w:val="24"/>
          <w:szCs w:val="24"/>
        </w:rPr>
        <w:t>а</w:t>
      </w:r>
      <w:r w:rsidRPr="0033294C">
        <w:rPr>
          <w:rFonts w:ascii="Times New Roman" w:hAnsi="Times New Roman" w:cs="Times New Roman"/>
          <w:sz w:val="24"/>
          <w:szCs w:val="24"/>
        </w:rPr>
        <w:t>тельская деятельность.</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lastRenderedPageBreak/>
        <w:t xml:space="preserve">Создание </w:t>
      </w:r>
      <w:proofErr w:type="spellStart"/>
      <w:r w:rsidRPr="0033294C">
        <w:rPr>
          <w:rFonts w:ascii="Times New Roman" w:hAnsi="Times New Roman" w:cs="Times New Roman"/>
          <w:b/>
          <w:sz w:val="24"/>
          <w:szCs w:val="24"/>
        </w:rPr>
        <w:t>А.И.Герценом</w:t>
      </w:r>
      <w:proofErr w:type="spellEnd"/>
      <w:r w:rsidRPr="0033294C">
        <w:rPr>
          <w:rFonts w:ascii="Times New Roman" w:hAnsi="Times New Roman" w:cs="Times New Roman"/>
          <w:b/>
          <w:sz w:val="24"/>
          <w:szCs w:val="24"/>
        </w:rPr>
        <w:t xml:space="preserve"> теории русского социализма и его издательская деятел</w:t>
      </w:r>
      <w:r w:rsidRPr="0033294C">
        <w:rPr>
          <w:rFonts w:ascii="Times New Roman" w:hAnsi="Times New Roman" w:cs="Times New Roman"/>
          <w:b/>
          <w:sz w:val="24"/>
          <w:szCs w:val="24"/>
        </w:rPr>
        <w:t>ь</w:t>
      </w:r>
      <w:r w:rsidRPr="0033294C">
        <w:rPr>
          <w:rFonts w:ascii="Times New Roman" w:hAnsi="Times New Roman" w:cs="Times New Roman"/>
          <w:b/>
          <w:sz w:val="24"/>
          <w:szCs w:val="24"/>
        </w:rPr>
        <w:t xml:space="preserve">ность. </w:t>
      </w:r>
      <w:r w:rsidRPr="0033294C">
        <w:rPr>
          <w:rFonts w:ascii="Times New Roman" w:hAnsi="Times New Roman" w:cs="Times New Roman"/>
          <w:sz w:val="24"/>
          <w:szCs w:val="24"/>
        </w:rPr>
        <w:t>Внешняя политика России во второй четверти XIX века. Россия и революционные с</w:t>
      </w:r>
      <w:r w:rsidRPr="0033294C">
        <w:rPr>
          <w:rFonts w:ascii="Times New Roman" w:hAnsi="Times New Roman" w:cs="Times New Roman"/>
          <w:sz w:val="24"/>
          <w:szCs w:val="24"/>
        </w:rPr>
        <w:t>о</w:t>
      </w:r>
      <w:r w:rsidRPr="0033294C">
        <w:rPr>
          <w:rFonts w:ascii="Times New Roman" w:hAnsi="Times New Roman" w:cs="Times New Roman"/>
          <w:sz w:val="24"/>
          <w:szCs w:val="24"/>
        </w:rPr>
        <w:t>бытия 1830—1831 и 1848—1849 годов в Европе. Восточный вопрос. Войны с Ираном и Ту</w:t>
      </w:r>
      <w:r w:rsidRPr="0033294C">
        <w:rPr>
          <w:rFonts w:ascii="Times New Roman" w:hAnsi="Times New Roman" w:cs="Times New Roman"/>
          <w:sz w:val="24"/>
          <w:szCs w:val="24"/>
        </w:rPr>
        <w:t>р</w:t>
      </w:r>
      <w:r w:rsidRPr="0033294C">
        <w:rPr>
          <w:rFonts w:ascii="Times New Roman" w:hAnsi="Times New Roman" w:cs="Times New Roman"/>
          <w:sz w:val="24"/>
          <w:szCs w:val="24"/>
        </w:rPr>
        <w:t>цией. Кавказская война. Крымская война 1853—1856 годов: причины, этапы военных дейс</w:t>
      </w:r>
      <w:r w:rsidRPr="0033294C">
        <w:rPr>
          <w:rFonts w:ascii="Times New Roman" w:hAnsi="Times New Roman" w:cs="Times New Roman"/>
          <w:sz w:val="24"/>
          <w:szCs w:val="24"/>
        </w:rPr>
        <w:t>т</w:t>
      </w:r>
      <w:r w:rsidRPr="0033294C">
        <w:rPr>
          <w:rFonts w:ascii="Times New Roman" w:hAnsi="Times New Roman" w:cs="Times New Roman"/>
          <w:sz w:val="24"/>
          <w:szCs w:val="24"/>
        </w:rPr>
        <w:t>вий, итоги. Героическая оборона Севастополя и ее герои.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Героическая оборона Севастополя в 1854—1855 годах и ее герои.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Отмена крепостного права и реформы 60—70-х годов XIX века.</w:t>
      </w:r>
      <w:r w:rsidRPr="0033294C">
        <w:rPr>
          <w:rFonts w:ascii="Times New Roman" w:hAnsi="Times New Roman" w:cs="Times New Roman"/>
          <w:sz w:val="24"/>
          <w:szCs w:val="24"/>
        </w:rPr>
        <w:t xml:space="preserve"> Контрреформы. Необх</w:t>
      </w:r>
      <w:r w:rsidRPr="0033294C">
        <w:rPr>
          <w:rFonts w:ascii="Times New Roman" w:hAnsi="Times New Roman" w:cs="Times New Roman"/>
          <w:sz w:val="24"/>
          <w:szCs w:val="24"/>
        </w:rPr>
        <w:t>о</w:t>
      </w:r>
      <w:r w:rsidRPr="0033294C">
        <w:rPr>
          <w:rFonts w:ascii="Times New Roman" w:hAnsi="Times New Roman" w:cs="Times New Roman"/>
          <w:sz w:val="24"/>
          <w:szCs w:val="24"/>
        </w:rPr>
        <w:t>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w:t>
      </w:r>
      <w:r w:rsidRPr="0033294C">
        <w:rPr>
          <w:rFonts w:ascii="Times New Roman" w:hAnsi="Times New Roman" w:cs="Times New Roman"/>
          <w:sz w:val="24"/>
          <w:szCs w:val="24"/>
        </w:rPr>
        <w:t>е</w:t>
      </w:r>
      <w:r w:rsidRPr="0033294C">
        <w:rPr>
          <w:rFonts w:ascii="Times New Roman" w:hAnsi="Times New Roman" w:cs="Times New Roman"/>
          <w:sz w:val="24"/>
          <w:szCs w:val="24"/>
        </w:rPr>
        <w:t>формы в Редакционных комиссиях.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w:t>
      </w:r>
      <w:r w:rsidRPr="0033294C">
        <w:rPr>
          <w:rFonts w:ascii="Times New Roman" w:hAnsi="Times New Roman" w:cs="Times New Roman"/>
          <w:sz w:val="24"/>
          <w:szCs w:val="24"/>
        </w:rPr>
        <w:t>о</w:t>
      </w:r>
      <w:r w:rsidRPr="0033294C">
        <w:rPr>
          <w:rFonts w:ascii="Times New Roman" w:hAnsi="Times New Roman" w:cs="Times New Roman"/>
          <w:sz w:val="24"/>
          <w:szCs w:val="24"/>
        </w:rPr>
        <w:t>го самоуправления. Судебная реформа, суд присяжных. Введение всеобщей воинской повинности. Реформы в области образования и печати. Итоги и следствия р</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форм 1860—1870-х годов. «Конституция </w:t>
      </w:r>
      <w:proofErr w:type="spellStart"/>
      <w:r w:rsidRPr="0033294C">
        <w:rPr>
          <w:rFonts w:ascii="Times New Roman" w:hAnsi="Times New Roman" w:cs="Times New Roman"/>
          <w:sz w:val="24"/>
          <w:szCs w:val="24"/>
        </w:rPr>
        <w:t>М.Т.Лорис</w:t>
      </w:r>
      <w:proofErr w:type="spellEnd"/>
      <w:r w:rsidRPr="0033294C">
        <w:rPr>
          <w:rFonts w:ascii="Times New Roman" w:hAnsi="Times New Roman" w:cs="Times New Roman"/>
          <w:sz w:val="24"/>
          <w:szCs w:val="24"/>
        </w:rPr>
        <w:t>-Меликова». Александр III. Причины контрреформ, их основные направления и после</w:t>
      </w:r>
      <w:r w:rsidRPr="0033294C">
        <w:rPr>
          <w:rFonts w:ascii="Times New Roman" w:hAnsi="Times New Roman" w:cs="Times New Roman"/>
          <w:sz w:val="24"/>
          <w:szCs w:val="24"/>
        </w:rPr>
        <w:t>д</w:t>
      </w:r>
      <w:r w:rsidRPr="0033294C">
        <w:rPr>
          <w:rFonts w:ascii="Times New Roman" w:hAnsi="Times New Roman" w:cs="Times New Roman"/>
          <w:sz w:val="24"/>
          <w:szCs w:val="24"/>
        </w:rPr>
        <w:t>ствия.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Значение отмены крепостного права в России.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Общественное движение во второй половине XIX века. </w:t>
      </w:r>
      <w:r w:rsidRPr="0033294C">
        <w:rPr>
          <w:rFonts w:ascii="Times New Roman" w:hAnsi="Times New Roman" w:cs="Times New Roman"/>
          <w:sz w:val="24"/>
          <w:szCs w:val="24"/>
        </w:rPr>
        <w:t>Общественное движение в Ро</w:t>
      </w:r>
      <w:r w:rsidRPr="0033294C">
        <w:rPr>
          <w:rFonts w:ascii="Times New Roman" w:hAnsi="Times New Roman" w:cs="Times New Roman"/>
          <w:sz w:val="24"/>
          <w:szCs w:val="24"/>
        </w:rPr>
        <w:t>с</w:t>
      </w:r>
      <w:r w:rsidRPr="0033294C">
        <w:rPr>
          <w:rFonts w:ascii="Times New Roman" w:hAnsi="Times New Roman" w:cs="Times New Roman"/>
          <w:sz w:val="24"/>
          <w:szCs w:val="24"/>
        </w:rPr>
        <w:t>сии в последней трети XIX века. Консервативные, либеральные, радикальные течения общественной мысли. Народническое движение: идеология (</w:t>
      </w:r>
      <w:proofErr w:type="spellStart"/>
      <w:r w:rsidRPr="0033294C">
        <w:rPr>
          <w:rFonts w:ascii="Times New Roman" w:hAnsi="Times New Roman" w:cs="Times New Roman"/>
          <w:sz w:val="24"/>
          <w:szCs w:val="24"/>
        </w:rPr>
        <w:t>М.А.Бакунин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П.Л.Лавров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П.Н.Ткачев</w:t>
      </w:r>
      <w:proofErr w:type="spellEnd"/>
      <w:r w:rsidRPr="0033294C">
        <w:rPr>
          <w:rFonts w:ascii="Times New Roman" w:hAnsi="Times New Roman" w:cs="Times New Roman"/>
          <w:sz w:val="24"/>
          <w:szCs w:val="24"/>
        </w:rPr>
        <w:t>), организ</w:t>
      </w:r>
      <w:r w:rsidRPr="0033294C">
        <w:rPr>
          <w:rFonts w:ascii="Times New Roman" w:hAnsi="Times New Roman" w:cs="Times New Roman"/>
          <w:sz w:val="24"/>
          <w:szCs w:val="24"/>
        </w:rPr>
        <w:t>а</w:t>
      </w:r>
      <w:r w:rsidRPr="0033294C">
        <w:rPr>
          <w:rFonts w:ascii="Times New Roman" w:hAnsi="Times New Roman" w:cs="Times New Roman"/>
          <w:sz w:val="24"/>
          <w:szCs w:val="24"/>
        </w:rPr>
        <w:t>ции, тактика. Деятельность «Земли и воли» и «Народной воли». Охота народовольцев на царя. Кризис революционного народничества. Основные идеи либеральн</w:t>
      </w:r>
      <w:r w:rsidRPr="0033294C">
        <w:rPr>
          <w:rFonts w:ascii="Times New Roman" w:hAnsi="Times New Roman" w:cs="Times New Roman"/>
          <w:sz w:val="24"/>
          <w:szCs w:val="24"/>
        </w:rPr>
        <w:t>о</w:t>
      </w:r>
      <w:r w:rsidRPr="0033294C">
        <w:rPr>
          <w:rFonts w:ascii="Times New Roman" w:hAnsi="Times New Roman" w:cs="Times New Roman"/>
          <w:sz w:val="24"/>
          <w:szCs w:val="24"/>
        </w:rPr>
        <w:t>го народничества. Распространение марксизма и зарождение российской соц</w:t>
      </w:r>
      <w:r w:rsidRPr="0033294C">
        <w:rPr>
          <w:rFonts w:ascii="Times New Roman" w:hAnsi="Times New Roman" w:cs="Times New Roman"/>
          <w:sz w:val="24"/>
          <w:szCs w:val="24"/>
        </w:rPr>
        <w:t>и</w:t>
      </w:r>
      <w:r w:rsidRPr="0033294C">
        <w:rPr>
          <w:rFonts w:ascii="Times New Roman" w:hAnsi="Times New Roman" w:cs="Times New Roman"/>
          <w:sz w:val="24"/>
          <w:szCs w:val="24"/>
        </w:rPr>
        <w:t>ал-демократии. Начало рабочего движения.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Народническое движение.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Экономическое развитие во второй половине XIX века. </w:t>
      </w:r>
      <w:r w:rsidRPr="0033294C">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w:t>
      </w:r>
      <w:r w:rsidRPr="0033294C">
        <w:rPr>
          <w:rFonts w:ascii="Times New Roman" w:hAnsi="Times New Roman" w:cs="Times New Roman"/>
          <w:sz w:val="24"/>
          <w:szCs w:val="24"/>
        </w:rPr>
        <w:t>з</w:t>
      </w:r>
      <w:r w:rsidRPr="0033294C">
        <w:rPr>
          <w:rFonts w:ascii="Times New Roman" w:hAnsi="Times New Roman" w:cs="Times New Roman"/>
          <w:sz w:val="24"/>
          <w:szCs w:val="24"/>
        </w:rPr>
        <w:t>витие торговли и промышленности. Железнодорожное строительство. Завершение промы</w:t>
      </w:r>
      <w:r w:rsidRPr="0033294C">
        <w:rPr>
          <w:rFonts w:ascii="Times New Roman" w:hAnsi="Times New Roman" w:cs="Times New Roman"/>
          <w:sz w:val="24"/>
          <w:szCs w:val="24"/>
        </w:rPr>
        <w:t>ш</w:t>
      </w:r>
      <w:r w:rsidRPr="0033294C">
        <w:rPr>
          <w:rFonts w:ascii="Times New Roman" w:hAnsi="Times New Roman" w:cs="Times New Roman"/>
          <w:sz w:val="24"/>
          <w:szCs w:val="24"/>
        </w:rPr>
        <w:t>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33294C">
        <w:rPr>
          <w:rFonts w:ascii="Times New Roman" w:hAnsi="Times New Roman" w:cs="Times New Roman"/>
          <w:sz w:val="24"/>
          <w:szCs w:val="24"/>
        </w:rPr>
        <w:t>Н.X.Бунге</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С.Ю.Витте</w:t>
      </w:r>
      <w:proofErr w:type="spellEnd"/>
      <w:r w:rsidRPr="0033294C">
        <w:rPr>
          <w:rFonts w:ascii="Times New Roman" w:hAnsi="Times New Roman" w:cs="Times New Roman"/>
          <w:sz w:val="24"/>
          <w:szCs w:val="24"/>
        </w:rPr>
        <w:t>). Разработка раб</w:t>
      </w:r>
      <w:r w:rsidRPr="0033294C">
        <w:rPr>
          <w:rFonts w:ascii="Times New Roman" w:hAnsi="Times New Roman" w:cs="Times New Roman"/>
          <w:sz w:val="24"/>
          <w:szCs w:val="24"/>
        </w:rPr>
        <w:t>о</w:t>
      </w:r>
      <w:r w:rsidRPr="0033294C">
        <w:rPr>
          <w:rFonts w:ascii="Times New Roman" w:hAnsi="Times New Roman" w:cs="Times New Roman"/>
          <w:sz w:val="24"/>
          <w:szCs w:val="24"/>
        </w:rPr>
        <w:t>чего законодательства.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Курс на модернизацию промышленности в России во второй половине ХIХ века.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Внешняя политика России во второй половине XIX</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века. </w:t>
      </w:r>
      <w:r w:rsidRPr="0033294C">
        <w:rPr>
          <w:rFonts w:ascii="Times New Roman" w:hAnsi="Times New Roman" w:cs="Times New Roman"/>
          <w:sz w:val="24"/>
          <w:szCs w:val="24"/>
        </w:rPr>
        <w:t xml:space="preserve">Европейская политика. </w:t>
      </w:r>
      <w:proofErr w:type="spellStart"/>
      <w:r w:rsidRPr="0033294C">
        <w:rPr>
          <w:rFonts w:ascii="Times New Roman" w:hAnsi="Times New Roman" w:cs="Times New Roman"/>
          <w:sz w:val="24"/>
          <w:szCs w:val="24"/>
        </w:rPr>
        <w:t>А.М.Горчаков</w:t>
      </w:r>
      <w:proofErr w:type="spellEnd"/>
      <w:r w:rsidRPr="0033294C">
        <w:rPr>
          <w:rFonts w:ascii="Times New Roman" w:hAnsi="Times New Roman" w:cs="Times New Roman"/>
          <w:sz w:val="24"/>
          <w:szCs w:val="24"/>
        </w:rPr>
        <w:t xml:space="preserve"> и преодоление последствий поражения в Крымской войне. Русско-турецкая война 1877—1878 годов, ход военных действий на Балк</w:t>
      </w:r>
      <w:r w:rsidRPr="0033294C">
        <w:rPr>
          <w:rFonts w:ascii="Times New Roman" w:hAnsi="Times New Roman" w:cs="Times New Roman"/>
          <w:sz w:val="24"/>
          <w:szCs w:val="24"/>
        </w:rPr>
        <w:t>а</w:t>
      </w:r>
      <w:r w:rsidRPr="0033294C">
        <w:rPr>
          <w:rFonts w:ascii="Times New Roman" w:hAnsi="Times New Roman" w:cs="Times New Roman"/>
          <w:sz w:val="24"/>
          <w:szCs w:val="24"/>
        </w:rPr>
        <w:t>нах — в Закавказье. Роль России в освобождении балканских народов. Присоединение К</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захстана и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Средней Азии. Заключение русско-французского союза. Политика России на Дальнем Во</w:t>
      </w:r>
      <w:r w:rsidRPr="0033294C">
        <w:rPr>
          <w:rFonts w:ascii="Times New Roman" w:hAnsi="Times New Roman" w:cs="Times New Roman"/>
          <w:sz w:val="24"/>
          <w:szCs w:val="24"/>
        </w:rPr>
        <w:t>с</w:t>
      </w:r>
      <w:r w:rsidRPr="0033294C">
        <w:rPr>
          <w:rFonts w:ascii="Times New Roman" w:hAnsi="Times New Roman" w:cs="Times New Roman"/>
          <w:sz w:val="24"/>
          <w:szCs w:val="24"/>
        </w:rPr>
        <w:t>токе. Россия в международных отношениях конца XIX века.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lastRenderedPageBreak/>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Русско-турецкая война 1877—1878 годов.</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Русская культура XIX века. </w:t>
      </w:r>
      <w:r w:rsidRPr="0033294C">
        <w:rPr>
          <w:rFonts w:ascii="Times New Roman" w:hAnsi="Times New Roman" w:cs="Times New Roman"/>
          <w:sz w:val="24"/>
          <w:szCs w:val="24"/>
        </w:rPr>
        <w:t>Развитие науки и техники (</w:t>
      </w:r>
      <w:proofErr w:type="spellStart"/>
      <w:r w:rsidRPr="0033294C">
        <w:rPr>
          <w:rFonts w:ascii="Times New Roman" w:hAnsi="Times New Roman" w:cs="Times New Roman"/>
          <w:sz w:val="24"/>
          <w:szCs w:val="24"/>
        </w:rPr>
        <w:t>Н.И.Лобачевский</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Н.И.Пирогов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Н.Н.Зинин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Б.С.Якоби</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А.Г.Столетов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Д.И.Менделеев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И.М.Сеченов</w:t>
      </w:r>
      <w:proofErr w:type="spellEnd"/>
      <w:r w:rsidRPr="0033294C">
        <w:rPr>
          <w:rFonts w:ascii="Times New Roman" w:hAnsi="Times New Roman" w:cs="Times New Roman"/>
          <w:sz w:val="24"/>
          <w:szCs w:val="24"/>
        </w:rPr>
        <w:t xml:space="preserve"> и др.). Географические экспедиции, их участники. Расширение сети школ и университетов. Осно</w:t>
      </w:r>
      <w:r w:rsidRPr="0033294C">
        <w:rPr>
          <w:rFonts w:ascii="Times New Roman" w:hAnsi="Times New Roman" w:cs="Times New Roman"/>
          <w:sz w:val="24"/>
          <w:szCs w:val="24"/>
        </w:rPr>
        <w:t>в</w:t>
      </w:r>
      <w:r w:rsidRPr="0033294C">
        <w:rPr>
          <w:rFonts w:ascii="Times New Roman" w:hAnsi="Times New Roman" w:cs="Times New Roman"/>
          <w:sz w:val="24"/>
          <w:szCs w:val="24"/>
        </w:rPr>
        <w:t>ные стили в художественной культуре (романтизм, классицизм, реализм). Золотой век ру</w:t>
      </w:r>
      <w:r w:rsidRPr="0033294C">
        <w:rPr>
          <w:rFonts w:ascii="Times New Roman" w:hAnsi="Times New Roman" w:cs="Times New Roman"/>
          <w:sz w:val="24"/>
          <w:szCs w:val="24"/>
        </w:rPr>
        <w:t>с</w:t>
      </w:r>
      <w:r w:rsidRPr="0033294C">
        <w:rPr>
          <w:rFonts w:ascii="Times New Roman" w:hAnsi="Times New Roman" w:cs="Times New Roman"/>
          <w:sz w:val="24"/>
          <w:szCs w:val="24"/>
        </w:rPr>
        <w:t>ской литературы: писатели и их произведения (</w:t>
      </w:r>
      <w:proofErr w:type="spellStart"/>
      <w:r w:rsidRPr="0033294C">
        <w:rPr>
          <w:rFonts w:ascii="Times New Roman" w:hAnsi="Times New Roman" w:cs="Times New Roman"/>
          <w:sz w:val="24"/>
          <w:szCs w:val="24"/>
        </w:rPr>
        <w:t>В.А.Жуковский</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А.С.Пушкин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М.Ю.Лермонтов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Н.В.Гоголь</w:t>
      </w:r>
      <w:proofErr w:type="spellEnd"/>
      <w:r w:rsidRPr="0033294C">
        <w:rPr>
          <w:rFonts w:ascii="Times New Roman" w:hAnsi="Times New Roman" w:cs="Times New Roman"/>
          <w:sz w:val="24"/>
          <w:szCs w:val="24"/>
        </w:rPr>
        <w:t xml:space="preserve"> и др.). Общественное звучание литературы (</w:t>
      </w:r>
      <w:proofErr w:type="spellStart"/>
      <w:r w:rsidRPr="0033294C">
        <w:rPr>
          <w:rFonts w:ascii="Times New Roman" w:hAnsi="Times New Roman" w:cs="Times New Roman"/>
          <w:sz w:val="24"/>
          <w:szCs w:val="24"/>
        </w:rPr>
        <w:t>Н.А.Некрасов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И.С.Тургенев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Л.Н.Толстой</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Ф.М.Достоевский</w:t>
      </w:r>
      <w:proofErr w:type="spellEnd"/>
      <w:r w:rsidRPr="0033294C">
        <w:rPr>
          <w:rFonts w:ascii="Times New Roman" w:hAnsi="Times New Roman" w:cs="Times New Roman"/>
          <w:sz w:val="24"/>
          <w:szCs w:val="24"/>
        </w:rPr>
        <w:t>). Становление и развитие национальной м</w:t>
      </w:r>
      <w:r w:rsidRPr="0033294C">
        <w:rPr>
          <w:rFonts w:ascii="Times New Roman" w:hAnsi="Times New Roman" w:cs="Times New Roman"/>
          <w:sz w:val="24"/>
          <w:szCs w:val="24"/>
        </w:rPr>
        <w:t>у</w:t>
      </w:r>
      <w:r w:rsidRPr="0033294C">
        <w:rPr>
          <w:rFonts w:ascii="Times New Roman" w:hAnsi="Times New Roman" w:cs="Times New Roman"/>
          <w:sz w:val="24"/>
          <w:szCs w:val="24"/>
        </w:rPr>
        <w:t>зыкальной школы (</w:t>
      </w:r>
      <w:proofErr w:type="spellStart"/>
      <w:r w:rsidRPr="0033294C">
        <w:rPr>
          <w:rFonts w:ascii="Times New Roman" w:hAnsi="Times New Roman" w:cs="Times New Roman"/>
          <w:sz w:val="24"/>
          <w:szCs w:val="24"/>
        </w:rPr>
        <w:t>М.И.Глинка</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П.И.Чайковский</w:t>
      </w:r>
      <w:proofErr w:type="spellEnd"/>
      <w:r w:rsidRPr="0033294C">
        <w:rPr>
          <w:rFonts w:ascii="Times New Roman" w:hAnsi="Times New Roman" w:cs="Times New Roman"/>
          <w:sz w:val="24"/>
          <w:szCs w:val="24"/>
        </w:rPr>
        <w:t>, Могучая кучка). Расцвет театрального и</w:t>
      </w:r>
      <w:r w:rsidRPr="0033294C">
        <w:rPr>
          <w:rFonts w:ascii="Times New Roman" w:hAnsi="Times New Roman" w:cs="Times New Roman"/>
          <w:sz w:val="24"/>
          <w:szCs w:val="24"/>
        </w:rPr>
        <w:t>с</w:t>
      </w:r>
      <w:r w:rsidRPr="0033294C">
        <w:rPr>
          <w:rFonts w:ascii="Times New Roman" w:hAnsi="Times New Roman" w:cs="Times New Roman"/>
          <w:sz w:val="24"/>
          <w:szCs w:val="24"/>
        </w:rPr>
        <w:t>кусства, возрастание его роли в общественной жизни. Живопись: академизм, реализм, пер</w:t>
      </w:r>
      <w:r w:rsidRPr="0033294C">
        <w:rPr>
          <w:rFonts w:ascii="Times New Roman" w:hAnsi="Times New Roman" w:cs="Times New Roman"/>
          <w:sz w:val="24"/>
          <w:szCs w:val="24"/>
        </w:rPr>
        <w:t>е</w:t>
      </w:r>
      <w:r w:rsidRPr="0033294C">
        <w:rPr>
          <w:rFonts w:ascii="Times New Roman" w:hAnsi="Times New Roman" w:cs="Times New Roman"/>
          <w:sz w:val="24"/>
          <w:szCs w:val="24"/>
        </w:rPr>
        <w:t>движники. Архитектура: стили (русский ампир, классицизм), зодчие и их произведения. М</w:t>
      </w:r>
      <w:r w:rsidRPr="0033294C">
        <w:rPr>
          <w:rFonts w:ascii="Times New Roman" w:hAnsi="Times New Roman" w:cs="Times New Roman"/>
          <w:sz w:val="24"/>
          <w:szCs w:val="24"/>
        </w:rPr>
        <w:t>е</w:t>
      </w:r>
      <w:r w:rsidRPr="0033294C">
        <w:rPr>
          <w:rFonts w:ascii="Times New Roman" w:hAnsi="Times New Roman" w:cs="Times New Roman"/>
          <w:sz w:val="24"/>
          <w:szCs w:val="24"/>
        </w:rPr>
        <w:t>сто российской культуры в мировой культуре XIX века.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Золотой век русской литературы</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ind w:firstLine="567"/>
        <w:jc w:val="both"/>
        <w:rPr>
          <w:rStyle w:val="FontStyle61"/>
        </w:rPr>
      </w:pPr>
      <w:r w:rsidRPr="0033294C">
        <w:rPr>
          <w:rStyle w:val="FontStyle61"/>
          <w:b/>
        </w:rPr>
        <w:t>Раздел 11.</w:t>
      </w:r>
      <w:r w:rsidRPr="0033294C">
        <w:rPr>
          <w:rStyle w:val="FontStyle61"/>
        </w:rPr>
        <w:t>От Новой ист</w:t>
      </w:r>
      <w:r w:rsidRPr="0033294C">
        <w:rPr>
          <w:rStyle w:val="FontStyle61"/>
        </w:rPr>
        <w:t>о</w:t>
      </w:r>
      <w:r w:rsidRPr="0033294C">
        <w:rPr>
          <w:rStyle w:val="FontStyle61"/>
        </w:rPr>
        <w:t xml:space="preserve">рии к Новейшей.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Мир в начале ХХ века</w:t>
      </w:r>
      <w:r w:rsidRPr="0033294C">
        <w:rPr>
          <w:rFonts w:ascii="Times New Roman" w:hAnsi="Times New Roman" w:cs="Times New Roman"/>
          <w:sz w:val="24"/>
          <w:szCs w:val="24"/>
        </w:rPr>
        <w:t>. Понятие «новейшая история». Важнейшие изменения на карте м</w:t>
      </w:r>
      <w:r w:rsidRPr="0033294C">
        <w:rPr>
          <w:rFonts w:ascii="Times New Roman" w:hAnsi="Times New Roman" w:cs="Times New Roman"/>
          <w:sz w:val="24"/>
          <w:szCs w:val="24"/>
        </w:rPr>
        <w:t>и</w:t>
      </w:r>
      <w:r w:rsidRPr="0033294C">
        <w:rPr>
          <w:rFonts w:ascii="Times New Roman" w:hAnsi="Times New Roman" w:cs="Times New Roman"/>
          <w:sz w:val="24"/>
          <w:szCs w:val="24"/>
        </w:rPr>
        <w:t>ра. Первые войны за передел мира. Окончательное формирование двух блоков в Европе (Тройственного союза и Антанты), нарастание противоречий между н</w:t>
      </w:r>
      <w:r w:rsidRPr="0033294C">
        <w:rPr>
          <w:rFonts w:ascii="Times New Roman" w:hAnsi="Times New Roman" w:cs="Times New Roman"/>
          <w:sz w:val="24"/>
          <w:szCs w:val="24"/>
        </w:rPr>
        <w:t>и</w:t>
      </w:r>
      <w:r w:rsidRPr="0033294C">
        <w:rPr>
          <w:rFonts w:ascii="Times New Roman" w:hAnsi="Times New Roman" w:cs="Times New Roman"/>
          <w:sz w:val="24"/>
          <w:szCs w:val="24"/>
        </w:rPr>
        <w:t>ми. Военно-политические планы сторон. Гонка вооружений.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w:t>
      </w:r>
      <w:r w:rsidRPr="0033294C">
        <w:rPr>
          <w:rFonts w:ascii="Times New Roman" w:hAnsi="Times New Roman" w:cs="Times New Roman"/>
          <w:sz w:val="24"/>
          <w:szCs w:val="24"/>
        </w:rPr>
        <w:t>с</w:t>
      </w:r>
      <w:r w:rsidRPr="0033294C">
        <w:rPr>
          <w:rFonts w:ascii="Times New Roman" w:hAnsi="Times New Roman" w:cs="Times New Roman"/>
          <w:sz w:val="24"/>
          <w:szCs w:val="24"/>
        </w:rPr>
        <w:t xml:space="preserve">са. Пробуждение Азии в начале ХХ века. Колонии, зависимые страны и метрополии. Начало антиколониальной борьбы. </w:t>
      </w:r>
      <w:proofErr w:type="spellStart"/>
      <w:r w:rsidRPr="0033294C">
        <w:rPr>
          <w:rFonts w:ascii="Times New Roman" w:hAnsi="Times New Roman" w:cs="Times New Roman"/>
          <w:sz w:val="24"/>
          <w:szCs w:val="24"/>
        </w:rPr>
        <w:t>Синьхайская</w:t>
      </w:r>
      <w:proofErr w:type="spellEnd"/>
      <w:r w:rsidRPr="0033294C">
        <w:rPr>
          <w:rFonts w:ascii="Times New Roman" w:hAnsi="Times New Roman" w:cs="Times New Roman"/>
          <w:sz w:val="24"/>
          <w:szCs w:val="24"/>
        </w:rPr>
        <w:t xml:space="preserve"> революция в Китае. </w:t>
      </w:r>
      <w:proofErr w:type="spellStart"/>
      <w:r w:rsidRPr="0033294C">
        <w:rPr>
          <w:rFonts w:ascii="Times New Roman" w:hAnsi="Times New Roman" w:cs="Times New Roman"/>
          <w:sz w:val="24"/>
          <w:szCs w:val="24"/>
        </w:rPr>
        <w:t>Сун</w:t>
      </w:r>
      <w:proofErr w:type="spellEnd"/>
      <w:r w:rsidRPr="0033294C">
        <w:rPr>
          <w:rFonts w:ascii="Times New Roman" w:hAnsi="Times New Roman" w:cs="Times New Roman"/>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танского господства. Индийский национальный конгресс. </w:t>
      </w:r>
      <w:proofErr w:type="spellStart"/>
      <w:r w:rsidRPr="0033294C">
        <w:rPr>
          <w:rFonts w:ascii="Times New Roman" w:hAnsi="Times New Roman" w:cs="Times New Roman"/>
          <w:sz w:val="24"/>
          <w:szCs w:val="24"/>
        </w:rPr>
        <w:t>М.Ганди</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proofErr w:type="spellStart"/>
      <w:r w:rsidRPr="0033294C">
        <w:rPr>
          <w:rFonts w:ascii="Times New Roman" w:hAnsi="Times New Roman" w:cs="Times New Roman"/>
          <w:sz w:val="24"/>
          <w:szCs w:val="24"/>
        </w:rPr>
        <w:t>Синьхайская</w:t>
      </w:r>
      <w:proofErr w:type="spellEnd"/>
      <w:r w:rsidRPr="0033294C">
        <w:rPr>
          <w:rFonts w:ascii="Times New Roman" w:hAnsi="Times New Roman" w:cs="Times New Roman"/>
          <w:sz w:val="24"/>
          <w:szCs w:val="24"/>
        </w:rPr>
        <w:t xml:space="preserve"> революция в Китае.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Россия на рубеже XIX—XX веков. </w:t>
      </w:r>
      <w:r w:rsidRPr="0033294C">
        <w:rPr>
          <w:rFonts w:ascii="Times New Roman" w:hAnsi="Times New Roman" w:cs="Times New Roman"/>
          <w:sz w:val="24"/>
          <w:szCs w:val="24"/>
        </w:rPr>
        <w:t>Динамика промышленного развития. Роль гос</w:t>
      </w:r>
      <w:r w:rsidRPr="0033294C">
        <w:rPr>
          <w:rFonts w:ascii="Times New Roman" w:hAnsi="Times New Roman" w:cs="Times New Roman"/>
          <w:sz w:val="24"/>
          <w:szCs w:val="24"/>
        </w:rPr>
        <w:t>у</w:t>
      </w:r>
      <w:r w:rsidRPr="0033294C">
        <w:rPr>
          <w:rFonts w:ascii="Times New Roman" w:hAnsi="Times New Roman" w:cs="Times New Roman"/>
          <w:sz w:val="24"/>
          <w:szCs w:val="24"/>
        </w:rPr>
        <w:t>дарства в экономике России. Аграрный вопрос. Император Николай II, его политические во</w:t>
      </w:r>
      <w:r w:rsidRPr="0033294C">
        <w:rPr>
          <w:rFonts w:ascii="Times New Roman" w:hAnsi="Times New Roman" w:cs="Times New Roman"/>
          <w:sz w:val="24"/>
          <w:szCs w:val="24"/>
        </w:rPr>
        <w:t>з</w:t>
      </w:r>
      <w:r w:rsidRPr="0033294C">
        <w:rPr>
          <w:rFonts w:ascii="Times New Roman" w:hAnsi="Times New Roman" w:cs="Times New Roman"/>
          <w:sz w:val="24"/>
          <w:szCs w:val="24"/>
        </w:rPr>
        <w:t>зрения. Общественное движение Возникновение социалистических и либеральных организ</w:t>
      </w:r>
      <w:r w:rsidRPr="0033294C">
        <w:rPr>
          <w:rFonts w:ascii="Times New Roman" w:hAnsi="Times New Roman" w:cs="Times New Roman"/>
          <w:sz w:val="24"/>
          <w:szCs w:val="24"/>
        </w:rPr>
        <w:t>а</w:t>
      </w:r>
      <w:r w:rsidRPr="0033294C">
        <w:rPr>
          <w:rFonts w:ascii="Times New Roman" w:hAnsi="Times New Roman" w:cs="Times New Roman"/>
          <w:sz w:val="24"/>
          <w:szCs w:val="24"/>
        </w:rPr>
        <w:t>ций и партий: их цели, тактика, лидеры (</w:t>
      </w:r>
      <w:proofErr w:type="spellStart"/>
      <w:r w:rsidRPr="0033294C">
        <w:rPr>
          <w:rFonts w:ascii="Times New Roman" w:hAnsi="Times New Roman" w:cs="Times New Roman"/>
          <w:sz w:val="24"/>
          <w:szCs w:val="24"/>
        </w:rPr>
        <w:t>Г.В.Плеханов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В.М.Чернов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В.И.Ленин</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Ю.О.Мартов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П.Б.Струве</w:t>
      </w:r>
      <w:proofErr w:type="spellEnd"/>
      <w:r w:rsidRPr="0033294C">
        <w:rPr>
          <w:rFonts w:ascii="Times New Roman" w:hAnsi="Times New Roman" w:cs="Times New Roman"/>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33294C">
        <w:rPr>
          <w:rFonts w:ascii="Times New Roman" w:hAnsi="Times New Roman" w:cs="Times New Roman"/>
          <w:sz w:val="24"/>
          <w:szCs w:val="24"/>
        </w:rPr>
        <w:t>Портсмутский</w:t>
      </w:r>
      <w:proofErr w:type="spellEnd"/>
      <w:r w:rsidRPr="0033294C">
        <w:rPr>
          <w:rFonts w:ascii="Times New Roman" w:hAnsi="Times New Roman" w:cs="Times New Roman"/>
          <w:sz w:val="24"/>
          <w:szCs w:val="24"/>
        </w:rPr>
        <w:t xml:space="preserve"> мир.</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Революция 1905—1907 годов в России</w:t>
      </w:r>
      <w:r w:rsidRPr="0033294C">
        <w:rPr>
          <w:rFonts w:ascii="Times New Roman" w:hAnsi="Times New Roman" w:cs="Times New Roman"/>
          <w:sz w:val="24"/>
          <w:szCs w:val="24"/>
        </w:rPr>
        <w:t>. 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w:t>
      </w:r>
      <w:r w:rsidRPr="0033294C">
        <w:rPr>
          <w:rFonts w:ascii="Times New Roman" w:hAnsi="Times New Roman" w:cs="Times New Roman"/>
          <w:sz w:val="24"/>
          <w:szCs w:val="24"/>
        </w:rPr>
        <w:t>а</w:t>
      </w:r>
      <w:r w:rsidRPr="0033294C">
        <w:rPr>
          <w:rFonts w:ascii="Times New Roman" w:hAnsi="Times New Roman" w:cs="Times New Roman"/>
          <w:sz w:val="24"/>
          <w:szCs w:val="24"/>
        </w:rPr>
        <w:t>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1906—1917 годов: особе</w:t>
      </w:r>
      <w:r w:rsidRPr="0033294C">
        <w:rPr>
          <w:rFonts w:ascii="Times New Roman" w:hAnsi="Times New Roman" w:cs="Times New Roman"/>
          <w:sz w:val="24"/>
          <w:szCs w:val="24"/>
        </w:rPr>
        <w:t>н</w:t>
      </w:r>
      <w:r w:rsidRPr="0033294C">
        <w:rPr>
          <w:rFonts w:ascii="Times New Roman" w:hAnsi="Times New Roman" w:cs="Times New Roman"/>
          <w:sz w:val="24"/>
          <w:szCs w:val="24"/>
        </w:rPr>
        <w:t xml:space="preserve">ности парламентской системы, ее полномочия и влияние на общественно-политическую жизнь, тенденции эволюции. </w:t>
      </w:r>
      <w:r w:rsidRPr="0033294C">
        <w:rPr>
          <w:rFonts w:ascii="Times New Roman" w:hAnsi="Times New Roman" w:cs="Times New Roman"/>
          <w:sz w:val="24"/>
          <w:szCs w:val="24"/>
        </w:rPr>
        <w:lastRenderedPageBreak/>
        <w:t>Результаты Первой российской революции в п</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литических и социальных аспектах. Башкортостан в начале </w:t>
      </w:r>
      <w:r w:rsidRPr="0033294C">
        <w:rPr>
          <w:rFonts w:ascii="Times New Roman" w:hAnsi="Times New Roman" w:cs="Times New Roman"/>
          <w:sz w:val="24"/>
          <w:szCs w:val="24"/>
          <w:lang w:val="en-US"/>
        </w:rPr>
        <w:t>XX</w:t>
      </w:r>
      <w:r w:rsidRPr="0033294C">
        <w:rPr>
          <w:rFonts w:ascii="Times New Roman" w:hAnsi="Times New Roman" w:cs="Times New Roman"/>
          <w:sz w:val="24"/>
          <w:szCs w:val="24"/>
        </w:rPr>
        <w:t>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Становление конституционной монархии и элементов гражданского общества.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Россия в период </w:t>
      </w:r>
      <w:proofErr w:type="spellStart"/>
      <w:r w:rsidRPr="0033294C">
        <w:rPr>
          <w:rFonts w:ascii="Times New Roman" w:hAnsi="Times New Roman" w:cs="Times New Roman"/>
          <w:b/>
          <w:sz w:val="24"/>
          <w:szCs w:val="24"/>
        </w:rPr>
        <w:t>столыпинских</w:t>
      </w:r>
      <w:proofErr w:type="spellEnd"/>
      <w:r w:rsidRPr="0033294C">
        <w:rPr>
          <w:rFonts w:ascii="Times New Roman" w:hAnsi="Times New Roman" w:cs="Times New Roman"/>
          <w:b/>
          <w:sz w:val="24"/>
          <w:szCs w:val="24"/>
        </w:rPr>
        <w:t xml:space="preserve"> реформ. </w:t>
      </w:r>
      <w:proofErr w:type="spellStart"/>
      <w:r w:rsidRPr="0033294C">
        <w:rPr>
          <w:rFonts w:ascii="Times New Roman" w:hAnsi="Times New Roman" w:cs="Times New Roman"/>
          <w:sz w:val="24"/>
          <w:szCs w:val="24"/>
        </w:rPr>
        <w:t>П.А.Столыпин</w:t>
      </w:r>
      <w:proofErr w:type="spellEnd"/>
      <w:r w:rsidRPr="0033294C">
        <w:rPr>
          <w:rFonts w:ascii="Times New Roman" w:hAnsi="Times New Roman" w:cs="Times New Roman"/>
          <w:sz w:val="24"/>
          <w:szCs w:val="24"/>
        </w:rPr>
        <w:t xml:space="preserve"> как государственный деятель. Пр</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грамма </w:t>
      </w:r>
      <w:proofErr w:type="spellStart"/>
      <w:r w:rsidRPr="0033294C">
        <w:rPr>
          <w:rFonts w:ascii="Times New Roman" w:hAnsi="Times New Roman" w:cs="Times New Roman"/>
          <w:sz w:val="24"/>
          <w:szCs w:val="24"/>
        </w:rPr>
        <w:t>П.А.Столыпина</w:t>
      </w:r>
      <w:proofErr w:type="spellEnd"/>
      <w:r w:rsidRPr="0033294C">
        <w:rPr>
          <w:rFonts w:ascii="Times New Roman" w:hAnsi="Times New Roman" w:cs="Times New Roman"/>
          <w:sz w:val="24"/>
          <w:szCs w:val="24"/>
        </w:rPr>
        <w:t xml:space="preserve">, ее главные цели и комплексный характер. </w:t>
      </w:r>
      <w:proofErr w:type="spellStart"/>
      <w:r w:rsidRPr="0033294C">
        <w:rPr>
          <w:rFonts w:ascii="Times New Roman" w:hAnsi="Times New Roman" w:cs="Times New Roman"/>
          <w:sz w:val="24"/>
          <w:szCs w:val="24"/>
        </w:rPr>
        <w:t>П.А.Столыпин</w:t>
      </w:r>
      <w:proofErr w:type="spellEnd"/>
      <w:r w:rsidRPr="0033294C">
        <w:rPr>
          <w:rFonts w:ascii="Times New Roman" w:hAnsi="Times New Roman" w:cs="Times New Roman"/>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w:t>
      </w:r>
      <w:r w:rsidRPr="0033294C">
        <w:rPr>
          <w:rFonts w:ascii="Times New Roman" w:hAnsi="Times New Roman" w:cs="Times New Roman"/>
          <w:sz w:val="24"/>
          <w:szCs w:val="24"/>
        </w:rPr>
        <w:t>с</w:t>
      </w:r>
      <w:r w:rsidRPr="0033294C">
        <w:rPr>
          <w:rFonts w:ascii="Times New Roman" w:hAnsi="Times New Roman" w:cs="Times New Roman"/>
          <w:sz w:val="24"/>
          <w:szCs w:val="24"/>
        </w:rPr>
        <w:t>сии. Проблемы и противоречия в ходе проведения аграрной реформы. Другие реформы и их проекты. Экономический подъем. П</w:t>
      </w:r>
      <w:r w:rsidRPr="0033294C">
        <w:rPr>
          <w:rFonts w:ascii="Times New Roman" w:hAnsi="Times New Roman" w:cs="Times New Roman"/>
          <w:sz w:val="24"/>
          <w:szCs w:val="24"/>
        </w:rPr>
        <w:t>о</w:t>
      </w:r>
      <w:r w:rsidRPr="0033294C">
        <w:rPr>
          <w:rFonts w:ascii="Times New Roman" w:hAnsi="Times New Roman" w:cs="Times New Roman"/>
          <w:sz w:val="24"/>
          <w:szCs w:val="24"/>
        </w:rPr>
        <w:t>литическая и общественная жизнь в России в 1910— 1914 годы. Обострение внешнеполит</w:t>
      </w:r>
      <w:r w:rsidRPr="0033294C">
        <w:rPr>
          <w:rFonts w:ascii="Times New Roman" w:hAnsi="Times New Roman" w:cs="Times New Roman"/>
          <w:sz w:val="24"/>
          <w:szCs w:val="24"/>
        </w:rPr>
        <w:t>и</w:t>
      </w:r>
      <w:r w:rsidRPr="0033294C">
        <w:rPr>
          <w:rFonts w:ascii="Times New Roman" w:hAnsi="Times New Roman" w:cs="Times New Roman"/>
          <w:sz w:val="24"/>
          <w:szCs w:val="24"/>
        </w:rPr>
        <w:t>ческой обстановки.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Основное содержание и этапы реализации </w:t>
      </w:r>
      <w:proofErr w:type="spellStart"/>
      <w:r w:rsidRPr="0033294C">
        <w:rPr>
          <w:rFonts w:ascii="Times New Roman" w:hAnsi="Times New Roman" w:cs="Times New Roman"/>
          <w:sz w:val="24"/>
          <w:szCs w:val="24"/>
        </w:rPr>
        <w:t>столыпинской</w:t>
      </w:r>
      <w:proofErr w:type="spellEnd"/>
      <w:r w:rsidRPr="0033294C">
        <w:rPr>
          <w:rFonts w:ascii="Times New Roman" w:hAnsi="Times New Roman" w:cs="Times New Roman"/>
          <w:sz w:val="24"/>
          <w:szCs w:val="24"/>
        </w:rPr>
        <w:t xml:space="preserve"> аграрной реформы, ее вли</w:t>
      </w:r>
      <w:r w:rsidRPr="0033294C">
        <w:rPr>
          <w:rFonts w:ascii="Times New Roman" w:hAnsi="Times New Roman" w:cs="Times New Roman"/>
          <w:sz w:val="24"/>
          <w:szCs w:val="24"/>
        </w:rPr>
        <w:t>я</w:t>
      </w:r>
      <w:r w:rsidRPr="0033294C">
        <w:rPr>
          <w:rFonts w:ascii="Times New Roman" w:hAnsi="Times New Roman" w:cs="Times New Roman"/>
          <w:sz w:val="24"/>
          <w:szCs w:val="24"/>
        </w:rPr>
        <w:t>ние на экономическое и социальное развитие России.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Серебряный век русской культуры. </w:t>
      </w:r>
      <w:r w:rsidRPr="0033294C">
        <w:rPr>
          <w:rFonts w:ascii="Times New Roman" w:hAnsi="Times New Roman" w:cs="Times New Roman"/>
          <w:sz w:val="24"/>
          <w:szCs w:val="24"/>
        </w:rPr>
        <w:t>Открытия российских ученых в науке и технике. Ру</w:t>
      </w:r>
      <w:r w:rsidRPr="0033294C">
        <w:rPr>
          <w:rFonts w:ascii="Times New Roman" w:hAnsi="Times New Roman" w:cs="Times New Roman"/>
          <w:sz w:val="24"/>
          <w:szCs w:val="24"/>
        </w:rPr>
        <w:t>с</w:t>
      </w:r>
      <w:r w:rsidRPr="0033294C">
        <w:rPr>
          <w:rFonts w:ascii="Times New Roman" w:hAnsi="Times New Roman" w:cs="Times New Roman"/>
          <w:sz w:val="24"/>
          <w:szCs w:val="24"/>
        </w:rPr>
        <w:t>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w:t>
      </w:r>
      <w:r w:rsidRPr="0033294C">
        <w:rPr>
          <w:rFonts w:ascii="Times New Roman" w:hAnsi="Times New Roman" w:cs="Times New Roman"/>
          <w:sz w:val="24"/>
          <w:szCs w:val="24"/>
        </w:rPr>
        <w:t>ы</w:t>
      </w:r>
      <w:r w:rsidRPr="0033294C">
        <w:rPr>
          <w:rFonts w:ascii="Times New Roman" w:hAnsi="Times New Roman" w:cs="Times New Roman"/>
          <w:sz w:val="24"/>
          <w:szCs w:val="24"/>
        </w:rPr>
        <w:t>ка.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Русская философия: поиски общественного идеала. </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Первая мировая война. Боевые действия 1914—1918 годов.  </w:t>
      </w:r>
      <w:r w:rsidRPr="0033294C">
        <w:rPr>
          <w:rFonts w:ascii="Times New Roman" w:hAnsi="Times New Roman" w:cs="Times New Roman"/>
          <w:sz w:val="24"/>
          <w:szCs w:val="24"/>
        </w:rPr>
        <w:t>Особенности и учас</w:t>
      </w:r>
      <w:r w:rsidRPr="0033294C">
        <w:rPr>
          <w:rFonts w:ascii="Times New Roman" w:hAnsi="Times New Roman" w:cs="Times New Roman"/>
          <w:sz w:val="24"/>
          <w:szCs w:val="24"/>
        </w:rPr>
        <w:t>т</w:t>
      </w:r>
      <w:r w:rsidRPr="0033294C">
        <w:rPr>
          <w:rFonts w:ascii="Times New Roman" w:hAnsi="Times New Roman" w:cs="Times New Roman"/>
          <w:sz w:val="24"/>
          <w:szCs w:val="24"/>
        </w:rPr>
        <w:t>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w:t>
      </w:r>
      <w:r w:rsidRPr="0033294C">
        <w:rPr>
          <w:rFonts w:ascii="Times New Roman" w:hAnsi="Times New Roman" w:cs="Times New Roman"/>
          <w:sz w:val="24"/>
          <w:szCs w:val="24"/>
        </w:rPr>
        <w:t>й</w:t>
      </w:r>
      <w:r w:rsidRPr="0033294C">
        <w:rPr>
          <w:rFonts w:ascii="Times New Roman" w:hAnsi="Times New Roman" w:cs="Times New Roman"/>
          <w:sz w:val="24"/>
          <w:szCs w:val="24"/>
        </w:rPr>
        <w:t>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Восточный фронт и его роль в Первой мировой войне</w:t>
      </w:r>
      <w:r w:rsidRPr="0033294C">
        <w:rPr>
          <w:rFonts w:ascii="Times New Roman" w:hAnsi="Times New Roman" w:cs="Times New Roman"/>
          <w:sz w:val="24"/>
          <w:szCs w:val="24"/>
        </w:rPr>
        <w:t>. Первая мировая война и о</w:t>
      </w:r>
      <w:r w:rsidRPr="0033294C">
        <w:rPr>
          <w:rFonts w:ascii="Times New Roman" w:hAnsi="Times New Roman" w:cs="Times New Roman"/>
          <w:sz w:val="24"/>
          <w:szCs w:val="24"/>
        </w:rPr>
        <w:t>б</w:t>
      </w:r>
      <w:r w:rsidRPr="0033294C">
        <w:rPr>
          <w:rFonts w:ascii="Times New Roman" w:hAnsi="Times New Roman" w:cs="Times New Roman"/>
          <w:sz w:val="24"/>
          <w:szCs w:val="24"/>
        </w:rPr>
        <w:t>щество. Развитие военной техники в годы войны. Применение новых видов вооружений: танков, самол</w:t>
      </w:r>
      <w:r w:rsidRPr="0033294C">
        <w:rPr>
          <w:rFonts w:ascii="Times New Roman" w:hAnsi="Times New Roman" w:cs="Times New Roman"/>
          <w:sz w:val="24"/>
          <w:szCs w:val="24"/>
        </w:rPr>
        <w:t>е</w:t>
      </w:r>
      <w:r w:rsidRPr="0033294C">
        <w:rPr>
          <w:rFonts w:ascii="Times New Roman" w:hAnsi="Times New Roman" w:cs="Times New Roman"/>
          <w:sz w:val="24"/>
          <w:szCs w:val="24"/>
        </w:rPr>
        <w:t>тов, отравляющих газов. Перевод государственного управления и экономики на вое</w:t>
      </w:r>
      <w:r w:rsidRPr="0033294C">
        <w:rPr>
          <w:rFonts w:ascii="Times New Roman" w:hAnsi="Times New Roman" w:cs="Times New Roman"/>
          <w:sz w:val="24"/>
          <w:szCs w:val="24"/>
        </w:rPr>
        <w:t>н</w:t>
      </w:r>
      <w:r w:rsidRPr="0033294C">
        <w:rPr>
          <w:rFonts w:ascii="Times New Roman" w:hAnsi="Times New Roman" w:cs="Times New Roman"/>
          <w:sz w:val="24"/>
          <w:szCs w:val="24"/>
        </w:rPr>
        <w:t>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w:t>
      </w:r>
      <w:r w:rsidRPr="0033294C">
        <w:rPr>
          <w:rFonts w:ascii="Times New Roman" w:hAnsi="Times New Roman" w:cs="Times New Roman"/>
          <w:sz w:val="24"/>
          <w:szCs w:val="24"/>
        </w:rPr>
        <w:t>а</w:t>
      </w:r>
      <w:r w:rsidRPr="0033294C">
        <w:rPr>
          <w:rFonts w:ascii="Times New Roman" w:hAnsi="Times New Roman" w:cs="Times New Roman"/>
          <w:sz w:val="24"/>
          <w:szCs w:val="24"/>
        </w:rPr>
        <w:t>селения. Антивое</w:t>
      </w:r>
      <w:r w:rsidRPr="0033294C">
        <w:rPr>
          <w:rFonts w:ascii="Times New Roman" w:hAnsi="Times New Roman" w:cs="Times New Roman"/>
          <w:sz w:val="24"/>
          <w:szCs w:val="24"/>
        </w:rPr>
        <w:t>н</w:t>
      </w:r>
      <w:r w:rsidRPr="0033294C">
        <w:rPr>
          <w:rFonts w:ascii="Times New Roman" w:hAnsi="Times New Roman" w:cs="Times New Roman"/>
          <w:sz w:val="24"/>
          <w:szCs w:val="24"/>
        </w:rPr>
        <w:t>ные и национальные движения. Нарастание общенационального кризиса в России. Итоги Первой мировой войны. Парижская и Вашингтонская конференции и их р</w:t>
      </w:r>
      <w:r w:rsidRPr="0033294C">
        <w:rPr>
          <w:rFonts w:ascii="Times New Roman" w:hAnsi="Times New Roman" w:cs="Times New Roman"/>
          <w:sz w:val="24"/>
          <w:szCs w:val="24"/>
        </w:rPr>
        <w:t>е</w:t>
      </w:r>
      <w:r w:rsidRPr="0033294C">
        <w:rPr>
          <w:rFonts w:ascii="Times New Roman" w:hAnsi="Times New Roman" w:cs="Times New Roman"/>
          <w:sz w:val="24"/>
          <w:szCs w:val="24"/>
        </w:rPr>
        <w:t>шения.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Власть и российское общество на разных этапах Первой мировой войны.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Февральская революция в России</w:t>
      </w:r>
      <w:r w:rsidRPr="0033294C">
        <w:rPr>
          <w:rFonts w:ascii="Times New Roman" w:hAnsi="Times New Roman" w:cs="Times New Roman"/>
          <w:sz w:val="24"/>
          <w:szCs w:val="24"/>
        </w:rPr>
        <w:t>. От Февраля к Октябрю. Причины революции. О</w:t>
      </w:r>
      <w:r w:rsidRPr="0033294C">
        <w:rPr>
          <w:rFonts w:ascii="Times New Roman" w:hAnsi="Times New Roman" w:cs="Times New Roman"/>
          <w:sz w:val="24"/>
          <w:szCs w:val="24"/>
        </w:rPr>
        <w:t>т</w:t>
      </w:r>
      <w:r w:rsidRPr="0033294C">
        <w:rPr>
          <w:rFonts w:ascii="Times New Roman" w:hAnsi="Times New Roman" w:cs="Times New Roman"/>
          <w:sz w:val="24"/>
          <w:szCs w:val="24"/>
        </w:rPr>
        <w:t>речение Николая II от престола. Падение монархии как начало Великой российской револ</w:t>
      </w:r>
      <w:r w:rsidRPr="0033294C">
        <w:rPr>
          <w:rFonts w:ascii="Times New Roman" w:hAnsi="Times New Roman" w:cs="Times New Roman"/>
          <w:sz w:val="24"/>
          <w:szCs w:val="24"/>
        </w:rPr>
        <w:t>ю</w:t>
      </w:r>
      <w:r w:rsidRPr="0033294C">
        <w:rPr>
          <w:rFonts w:ascii="Times New Roman" w:hAnsi="Times New Roman" w:cs="Times New Roman"/>
          <w:sz w:val="24"/>
          <w:szCs w:val="24"/>
        </w:rPr>
        <w:t>ции. Временное правительство и Петроградский совет рабочих и солдатских депутатов: н</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чало двоевластия. Вопросы о войне и земле. «Апрельские тезисы» </w:t>
      </w:r>
      <w:proofErr w:type="spellStart"/>
      <w:r w:rsidRPr="0033294C">
        <w:rPr>
          <w:rFonts w:ascii="Times New Roman" w:hAnsi="Times New Roman" w:cs="Times New Roman"/>
          <w:sz w:val="24"/>
          <w:szCs w:val="24"/>
        </w:rPr>
        <w:t>В.И.Ленина</w:t>
      </w:r>
      <w:proofErr w:type="spellEnd"/>
      <w:r w:rsidRPr="0033294C">
        <w:rPr>
          <w:rFonts w:ascii="Times New Roman" w:hAnsi="Times New Roman" w:cs="Times New Roman"/>
          <w:sz w:val="24"/>
          <w:szCs w:val="24"/>
        </w:rPr>
        <w:t xml:space="preserve"> и программа партии большевиков о переходе от буржуазного этапа революции к пролетарскому (социал</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стическому). Причины апрельского, июньского и </w:t>
      </w:r>
      <w:r w:rsidRPr="0033294C">
        <w:rPr>
          <w:rFonts w:ascii="Times New Roman" w:hAnsi="Times New Roman" w:cs="Times New Roman"/>
          <w:sz w:val="24"/>
          <w:szCs w:val="24"/>
        </w:rPr>
        <w:lastRenderedPageBreak/>
        <w:t>июльского кризисов Временного прав</w:t>
      </w:r>
      <w:r w:rsidRPr="0033294C">
        <w:rPr>
          <w:rFonts w:ascii="Times New Roman" w:hAnsi="Times New Roman" w:cs="Times New Roman"/>
          <w:sz w:val="24"/>
          <w:szCs w:val="24"/>
        </w:rPr>
        <w:t>и</w:t>
      </w:r>
      <w:r w:rsidRPr="0033294C">
        <w:rPr>
          <w:rFonts w:ascii="Times New Roman" w:hAnsi="Times New Roman" w:cs="Times New Roman"/>
          <w:sz w:val="24"/>
          <w:szCs w:val="24"/>
        </w:rPr>
        <w:t>тельства. Конец двоевластия. На пороге экономической катастрофы и распада: Россия в и</w:t>
      </w:r>
      <w:r w:rsidRPr="0033294C">
        <w:rPr>
          <w:rFonts w:ascii="Times New Roman" w:hAnsi="Times New Roman" w:cs="Times New Roman"/>
          <w:sz w:val="24"/>
          <w:szCs w:val="24"/>
        </w:rPr>
        <w:t>ю</w:t>
      </w:r>
      <w:r w:rsidRPr="0033294C">
        <w:rPr>
          <w:rFonts w:ascii="Times New Roman" w:hAnsi="Times New Roman" w:cs="Times New Roman"/>
          <w:sz w:val="24"/>
          <w:szCs w:val="24"/>
        </w:rPr>
        <w:t xml:space="preserve">ле—октябре 1917 года. Деятельность </w:t>
      </w:r>
      <w:proofErr w:type="spellStart"/>
      <w:r w:rsidRPr="0033294C">
        <w:rPr>
          <w:rFonts w:ascii="Times New Roman" w:hAnsi="Times New Roman" w:cs="Times New Roman"/>
          <w:sz w:val="24"/>
          <w:szCs w:val="24"/>
        </w:rPr>
        <w:t>А.Ф.Керенского</w:t>
      </w:r>
      <w:proofErr w:type="spellEnd"/>
      <w:r w:rsidRPr="0033294C">
        <w:rPr>
          <w:rFonts w:ascii="Times New Roman" w:hAnsi="Times New Roman" w:cs="Times New Roman"/>
          <w:sz w:val="24"/>
          <w:szCs w:val="24"/>
        </w:rPr>
        <w:t xml:space="preserve"> во главе Временного правительства. Выступление </w:t>
      </w:r>
      <w:proofErr w:type="spellStart"/>
      <w:r w:rsidRPr="0033294C">
        <w:rPr>
          <w:rFonts w:ascii="Times New Roman" w:hAnsi="Times New Roman" w:cs="Times New Roman"/>
          <w:sz w:val="24"/>
          <w:szCs w:val="24"/>
        </w:rPr>
        <w:t>Л.Г.Корнилова</w:t>
      </w:r>
      <w:proofErr w:type="spellEnd"/>
      <w:r w:rsidRPr="0033294C">
        <w:rPr>
          <w:rFonts w:ascii="Times New Roman" w:hAnsi="Times New Roman" w:cs="Times New Roman"/>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Временное правительство и Петроградский совет рабочих и солдатских депутатов в 1917 г</w:t>
      </w:r>
      <w:r w:rsidRPr="0033294C">
        <w:rPr>
          <w:rFonts w:ascii="Times New Roman" w:hAnsi="Times New Roman" w:cs="Times New Roman"/>
          <w:sz w:val="24"/>
          <w:szCs w:val="24"/>
        </w:rPr>
        <w:t>о</w:t>
      </w:r>
      <w:r w:rsidRPr="0033294C">
        <w:rPr>
          <w:rFonts w:ascii="Times New Roman" w:hAnsi="Times New Roman" w:cs="Times New Roman"/>
          <w:sz w:val="24"/>
          <w:szCs w:val="24"/>
        </w:rPr>
        <w:t>ду.</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Октябрьская революция в России и ее последствия</w:t>
      </w:r>
      <w:r w:rsidRPr="0033294C">
        <w:rPr>
          <w:rFonts w:ascii="Times New Roman" w:hAnsi="Times New Roman" w:cs="Times New Roman"/>
          <w:sz w:val="24"/>
          <w:szCs w:val="24"/>
        </w:rPr>
        <w:t>. События 24—25 октября в Пе</w:t>
      </w:r>
      <w:r w:rsidRPr="0033294C">
        <w:rPr>
          <w:rFonts w:ascii="Times New Roman" w:hAnsi="Times New Roman" w:cs="Times New Roman"/>
          <w:sz w:val="24"/>
          <w:szCs w:val="24"/>
        </w:rPr>
        <w:t>т</w:t>
      </w:r>
      <w:r w:rsidRPr="0033294C">
        <w:rPr>
          <w:rFonts w:ascii="Times New Roman" w:hAnsi="Times New Roman" w:cs="Times New Roman"/>
          <w:sz w:val="24"/>
          <w:szCs w:val="24"/>
        </w:rPr>
        <w:t>рогр</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де, приход к власти большевиков во главе с </w:t>
      </w:r>
      <w:proofErr w:type="spellStart"/>
      <w:r w:rsidRPr="0033294C">
        <w:rPr>
          <w:rFonts w:ascii="Times New Roman" w:hAnsi="Times New Roman" w:cs="Times New Roman"/>
          <w:sz w:val="24"/>
          <w:szCs w:val="24"/>
        </w:rPr>
        <w:t>В.И.Лениным</w:t>
      </w:r>
      <w:proofErr w:type="spellEnd"/>
      <w:r w:rsidRPr="0033294C">
        <w:rPr>
          <w:rFonts w:ascii="Times New Roman" w:hAnsi="Times New Roman" w:cs="Times New Roman"/>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w:t>
      </w:r>
      <w:r w:rsidRPr="0033294C">
        <w:rPr>
          <w:rFonts w:ascii="Times New Roman" w:hAnsi="Times New Roman" w:cs="Times New Roman"/>
          <w:sz w:val="24"/>
          <w:szCs w:val="24"/>
        </w:rPr>
        <w:t>о</w:t>
      </w:r>
      <w:r w:rsidRPr="0033294C">
        <w:rPr>
          <w:rFonts w:ascii="Times New Roman" w:hAnsi="Times New Roman" w:cs="Times New Roman"/>
          <w:sz w:val="24"/>
          <w:szCs w:val="24"/>
        </w:rPr>
        <w:t>вания Красной Армии. Отношение большевиков к созыву Учредительного собрания. Причины разгона Учредительного собрания. Создание федеративного социалист</w:t>
      </w:r>
      <w:r w:rsidRPr="0033294C">
        <w:rPr>
          <w:rFonts w:ascii="Times New Roman" w:hAnsi="Times New Roman" w:cs="Times New Roman"/>
          <w:sz w:val="24"/>
          <w:szCs w:val="24"/>
        </w:rPr>
        <w:t>и</w:t>
      </w:r>
      <w:r w:rsidRPr="0033294C">
        <w:rPr>
          <w:rFonts w:ascii="Times New Roman" w:hAnsi="Times New Roman" w:cs="Times New Roman"/>
          <w:sz w:val="24"/>
          <w:szCs w:val="24"/>
        </w:rPr>
        <w:t>ческого государства и его оформл</w:t>
      </w:r>
      <w:r w:rsidRPr="0033294C">
        <w:rPr>
          <w:rFonts w:ascii="Times New Roman" w:hAnsi="Times New Roman" w:cs="Times New Roman"/>
          <w:sz w:val="24"/>
          <w:szCs w:val="24"/>
        </w:rPr>
        <w:t>е</w:t>
      </w:r>
      <w:r w:rsidRPr="0033294C">
        <w:rPr>
          <w:rFonts w:ascii="Times New Roman" w:hAnsi="Times New Roman" w:cs="Times New Roman"/>
          <w:sz w:val="24"/>
          <w:szCs w:val="24"/>
        </w:rPr>
        <w:t>ние в Конституции РСФСР 1918 года. Советско-германские переговоры и заключение Брестского мира, его условия, экономические и пол</w:t>
      </w:r>
      <w:r w:rsidRPr="0033294C">
        <w:rPr>
          <w:rFonts w:ascii="Times New Roman" w:hAnsi="Times New Roman" w:cs="Times New Roman"/>
          <w:sz w:val="24"/>
          <w:szCs w:val="24"/>
        </w:rPr>
        <w:t>и</w:t>
      </w:r>
      <w:r w:rsidRPr="0033294C">
        <w:rPr>
          <w:rFonts w:ascii="Times New Roman" w:hAnsi="Times New Roman" w:cs="Times New Roman"/>
          <w:sz w:val="24"/>
          <w:szCs w:val="24"/>
        </w:rPr>
        <w:t>тические последствия. Разрыв левых эсеров с большевиками, выступление левых эсеров и его разгром. Установление однопартийного режима.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II Всероссийский съезд Советов. Декреты о мире и о земле.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Гражданская война в России. </w:t>
      </w:r>
      <w:r w:rsidRPr="0033294C">
        <w:rPr>
          <w:rFonts w:ascii="Times New Roman" w:hAnsi="Times New Roman" w:cs="Times New Roman"/>
          <w:sz w:val="24"/>
          <w:szCs w:val="24"/>
        </w:rPr>
        <w:t>Причины Гражданской войны. Красные и белые: пол</w:t>
      </w:r>
      <w:r w:rsidRPr="0033294C">
        <w:rPr>
          <w:rFonts w:ascii="Times New Roman" w:hAnsi="Times New Roman" w:cs="Times New Roman"/>
          <w:sz w:val="24"/>
          <w:szCs w:val="24"/>
        </w:rPr>
        <w:t>и</w:t>
      </w:r>
      <w:r w:rsidRPr="0033294C">
        <w:rPr>
          <w:rFonts w:ascii="Times New Roman" w:hAnsi="Times New Roman" w:cs="Times New Roman"/>
          <w:sz w:val="24"/>
          <w:szCs w:val="24"/>
        </w:rPr>
        <w:t>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w:t>
      </w:r>
      <w:r w:rsidRPr="0033294C">
        <w:rPr>
          <w:rFonts w:ascii="Times New Roman" w:hAnsi="Times New Roman" w:cs="Times New Roman"/>
          <w:sz w:val="24"/>
          <w:szCs w:val="24"/>
        </w:rPr>
        <w:t>о</w:t>
      </w:r>
      <w:r w:rsidRPr="0033294C">
        <w:rPr>
          <w:rFonts w:ascii="Times New Roman" w:hAnsi="Times New Roman" w:cs="Times New Roman"/>
          <w:sz w:val="24"/>
          <w:szCs w:val="24"/>
        </w:rPr>
        <w:t>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w:t>
      </w:r>
      <w:r w:rsidRPr="0033294C">
        <w:rPr>
          <w:rFonts w:ascii="Times New Roman" w:hAnsi="Times New Roman" w:cs="Times New Roman"/>
          <w:sz w:val="24"/>
          <w:szCs w:val="24"/>
        </w:rPr>
        <w:t>р</w:t>
      </w:r>
      <w:r w:rsidRPr="0033294C">
        <w:rPr>
          <w:rFonts w:ascii="Times New Roman" w:hAnsi="Times New Roman" w:cs="Times New Roman"/>
          <w:sz w:val="24"/>
          <w:szCs w:val="24"/>
        </w:rPr>
        <w:t>дейская атака на капитал». Политика «военного коммунизма», ее причины, цели, содерж</w:t>
      </w:r>
      <w:r w:rsidRPr="0033294C">
        <w:rPr>
          <w:rFonts w:ascii="Times New Roman" w:hAnsi="Times New Roman" w:cs="Times New Roman"/>
          <w:sz w:val="24"/>
          <w:szCs w:val="24"/>
        </w:rPr>
        <w:t>а</w:t>
      </w:r>
      <w:r w:rsidRPr="0033294C">
        <w:rPr>
          <w:rFonts w:ascii="Times New Roman" w:hAnsi="Times New Roman" w:cs="Times New Roman"/>
          <w:sz w:val="24"/>
          <w:szCs w:val="24"/>
        </w:rPr>
        <w:t>ние, последствия. Последствия и итоги Гражданской войны. Этапы становления башкирской государственности.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Россия в годы Гражданской войны</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pStyle w:val="Style10"/>
        <w:widowControl/>
        <w:spacing w:line="240" w:lineRule="auto"/>
        <w:ind w:firstLine="567"/>
        <w:jc w:val="left"/>
        <w:rPr>
          <w:rStyle w:val="FontStyle61"/>
          <w:rFonts w:eastAsia="Franklin Gothic Book"/>
        </w:rPr>
      </w:pPr>
      <w:r w:rsidRPr="0033294C">
        <w:rPr>
          <w:rStyle w:val="FontStyle62"/>
          <w:rFonts w:eastAsia="Franklin Gothic Book"/>
        </w:rPr>
        <w:t xml:space="preserve">Раздел 12. </w:t>
      </w:r>
      <w:r w:rsidRPr="0033294C">
        <w:rPr>
          <w:rStyle w:val="FontStyle61"/>
          <w:rFonts w:eastAsia="Franklin Gothic Book"/>
        </w:rPr>
        <w:t>Между мировыми войнами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Европа и США. </w:t>
      </w:r>
      <w:r w:rsidRPr="0033294C">
        <w:rPr>
          <w:rFonts w:ascii="Times New Roman" w:hAnsi="Times New Roman" w:cs="Times New Roman"/>
          <w:sz w:val="24"/>
          <w:szCs w:val="24"/>
        </w:rPr>
        <w:t>Территориальные изменения в Европе и Азии после Первой мировой войны. Революционные события 1918 — начала 1920-х годов в Европе. Ноябрьская револ</w:t>
      </w:r>
      <w:r w:rsidRPr="0033294C">
        <w:rPr>
          <w:rFonts w:ascii="Times New Roman" w:hAnsi="Times New Roman" w:cs="Times New Roman"/>
          <w:sz w:val="24"/>
          <w:szCs w:val="24"/>
        </w:rPr>
        <w:t>ю</w:t>
      </w:r>
      <w:r w:rsidRPr="0033294C">
        <w:rPr>
          <w:rFonts w:ascii="Times New Roman" w:hAnsi="Times New Roman" w:cs="Times New Roman"/>
          <w:sz w:val="24"/>
          <w:szCs w:val="24"/>
        </w:rPr>
        <w:t>ция в Германии и возникновение Веймарской республики. Революции в Венгрии. Зарожд</w:t>
      </w:r>
      <w:r w:rsidRPr="0033294C">
        <w:rPr>
          <w:rFonts w:ascii="Times New Roman" w:hAnsi="Times New Roman" w:cs="Times New Roman"/>
          <w:sz w:val="24"/>
          <w:szCs w:val="24"/>
        </w:rPr>
        <w:t>е</w:t>
      </w:r>
      <w:r w:rsidRPr="0033294C">
        <w:rPr>
          <w:rFonts w:ascii="Times New Roman" w:hAnsi="Times New Roman" w:cs="Times New Roman"/>
          <w:sz w:val="24"/>
          <w:szCs w:val="24"/>
        </w:rPr>
        <w:t>ние коммунистического движения, создание и деятельность Коммунистического интерн</w:t>
      </w:r>
      <w:r w:rsidRPr="0033294C">
        <w:rPr>
          <w:rFonts w:ascii="Times New Roman" w:hAnsi="Times New Roman" w:cs="Times New Roman"/>
          <w:sz w:val="24"/>
          <w:szCs w:val="24"/>
        </w:rPr>
        <w:t>а</w:t>
      </w:r>
      <w:r w:rsidRPr="0033294C">
        <w:rPr>
          <w:rFonts w:ascii="Times New Roman" w:hAnsi="Times New Roman" w:cs="Times New Roman"/>
          <w:sz w:val="24"/>
          <w:szCs w:val="24"/>
        </w:rPr>
        <w:t>ционала. Экономич</w:t>
      </w:r>
      <w:r w:rsidRPr="0033294C">
        <w:rPr>
          <w:rFonts w:ascii="Times New Roman" w:hAnsi="Times New Roman" w:cs="Times New Roman"/>
          <w:sz w:val="24"/>
          <w:szCs w:val="24"/>
        </w:rPr>
        <w:t>е</w:t>
      </w:r>
      <w:r w:rsidRPr="0033294C">
        <w:rPr>
          <w:rFonts w:ascii="Times New Roman" w:hAnsi="Times New Roman" w:cs="Times New Roman"/>
          <w:sz w:val="24"/>
          <w:szCs w:val="24"/>
        </w:rPr>
        <w:t>ское развитие ведущих стран мира в 1920-х годах. Причины мирового экономич</w:t>
      </w:r>
      <w:r w:rsidRPr="0033294C">
        <w:rPr>
          <w:rFonts w:ascii="Times New Roman" w:hAnsi="Times New Roman" w:cs="Times New Roman"/>
          <w:sz w:val="24"/>
          <w:szCs w:val="24"/>
        </w:rPr>
        <w:t>е</w:t>
      </w:r>
      <w:r w:rsidRPr="0033294C">
        <w:rPr>
          <w:rFonts w:ascii="Times New Roman" w:hAnsi="Times New Roman" w:cs="Times New Roman"/>
          <w:sz w:val="24"/>
          <w:szCs w:val="24"/>
        </w:rPr>
        <w:t>ского кризиса 1929—1933 годов. Влияние биржевого краха на экономику США. Распростран</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 кризиса на другие страны. Поиск путей выхода из кризиса. </w:t>
      </w:r>
      <w:proofErr w:type="spellStart"/>
      <w:r w:rsidRPr="0033294C">
        <w:rPr>
          <w:rFonts w:ascii="Times New Roman" w:hAnsi="Times New Roman" w:cs="Times New Roman"/>
          <w:sz w:val="24"/>
          <w:szCs w:val="24"/>
        </w:rPr>
        <w:t>Дж.М.Кейнс</w:t>
      </w:r>
      <w:proofErr w:type="spellEnd"/>
      <w:r w:rsidRPr="0033294C">
        <w:rPr>
          <w:rFonts w:ascii="Times New Roman" w:hAnsi="Times New Roman" w:cs="Times New Roman"/>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33294C">
        <w:rPr>
          <w:rFonts w:ascii="Times New Roman" w:hAnsi="Times New Roman" w:cs="Times New Roman"/>
          <w:sz w:val="24"/>
          <w:szCs w:val="24"/>
        </w:rPr>
        <w:t>Ф.Рузвельта</w:t>
      </w:r>
      <w:proofErr w:type="spellEnd"/>
      <w:r w:rsidRPr="0033294C">
        <w:rPr>
          <w:rFonts w:ascii="Times New Roman" w:hAnsi="Times New Roman" w:cs="Times New Roman"/>
          <w:sz w:val="24"/>
          <w:szCs w:val="24"/>
        </w:rPr>
        <w:t xml:space="preserve"> и его результаты.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lastRenderedPageBreak/>
        <w:t>Причины мирового экономического кризиса 1929—1933 годов.</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Недемократические режимы. </w:t>
      </w:r>
      <w:r w:rsidRPr="0033294C">
        <w:rPr>
          <w:rFonts w:ascii="Times New Roman" w:hAnsi="Times New Roman" w:cs="Times New Roman"/>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w:t>
      </w:r>
      <w:proofErr w:type="spellStart"/>
      <w:r w:rsidRPr="0033294C">
        <w:rPr>
          <w:rFonts w:ascii="Times New Roman" w:hAnsi="Times New Roman" w:cs="Times New Roman"/>
          <w:sz w:val="24"/>
          <w:szCs w:val="24"/>
        </w:rPr>
        <w:t>А.Гитлер</w:t>
      </w:r>
      <w:proofErr w:type="spellEnd"/>
      <w:r w:rsidRPr="0033294C">
        <w:rPr>
          <w:rFonts w:ascii="Times New Roman" w:hAnsi="Times New Roman" w:cs="Times New Roman"/>
          <w:sz w:val="24"/>
          <w:szCs w:val="24"/>
        </w:rPr>
        <w:t xml:space="preserve">— фюрер германского народа. Внутренняя политика </w:t>
      </w:r>
      <w:proofErr w:type="spellStart"/>
      <w:r w:rsidRPr="0033294C">
        <w:rPr>
          <w:rFonts w:ascii="Times New Roman" w:hAnsi="Times New Roman" w:cs="Times New Roman"/>
          <w:sz w:val="24"/>
          <w:szCs w:val="24"/>
        </w:rPr>
        <w:t>А.Гитлера</w:t>
      </w:r>
      <w:proofErr w:type="spellEnd"/>
      <w:r w:rsidRPr="0033294C">
        <w:rPr>
          <w:rFonts w:ascii="Times New Roman" w:hAnsi="Times New Roman" w:cs="Times New Roman"/>
          <w:sz w:val="24"/>
          <w:szCs w:val="24"/>
        </w:rPr>
        <w:t>, установление и функционирование тоталитарного режима, причины его устойчивости. Авторитарные реж</w:t>
      </w:r>
      <w:r w:rsidRPr="0033294C">
        <w:rPr>
          <w:rFonts w:ascii="Times New Roman" w:hAnsi="Times New Roman" w:cs="Times New Roman"/>
          <w:sz w:val="24"/>
          <w:szCs w:val="24"/>
        </w:rPr>
        <w:t>и</w:t>
      </w:r>
      <w:r w:rsidRPr="0033294C">
        <w:rPr>
          <w:rFonts w:ascii="Times New Roman" w:hAnsi="Times New Roman" w:cs="Times New Roman"/>
          <w:sz w:val="24"/>
          <w:szCs w:val="24"/>
        </w:rPr>
        <w:t>мы в большинстве стран Европы: общие черты и национальные особенности. Создание и п</w:t>
      </w:r>
      <w:r w:rsidRPr="0033294C">
        <w:rPr>
          <w:rFonts w:ascii="Times New Roman" w:hAnsi="Times New Roman" w:cs="Times New Roman"/>
          <w:sz w:val="24"/>
          <w:szCs w:val="24"/>
        </w:rPr>
        <w:t>о</w:t>
      </w:r>
      <w:r w:rsidRPr="0033294C">
        <w:rPr>
          <w:rFonts w:ascii="Times New Roman" w:hAnsi="Times New Roman" w:cs="Times New Roman"/>
          <w:sz w:val="24"/>
          <w:szCs w:val="24"/>
        </w:rPr>
        <w:t>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w:t>
      </w:r>
      <w:r w:rsidRPr="0033294C">
        <w:rPr>
          <w:rFonts w:ascii="Times New Roman" w:hAnsi="Times New Roman" w:cs="Times New Roman"/>
          <w:sz w:val="24"/>
          <w:szCs w:val="24"/>
        </w:rPr>
        <w:t>и</w:t>
      </w:r>
      <w:r w:rsidRPr="0033294C">
        <w:rPr>
          <w:rFonts w:ascii="Times New Roman" w:hAnsi="Times New Roman" w:cs="Times New Roman"/>
          <w:sz w:val="24"/>
          <w:szCs w:val="24"/>
        </w:rPr>
        <w:t>ков.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Гражданская война в Испании.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Турция, Китай, Индия, Япония</w:t>
      </w:r>
      <w:r w:rsidRPr="0033294C">
        <w:rPr>
          <w:rFonts w:ascii="Times New Roman" w:hAnsi="Times New Roman" w:cs="Times New Roman"/>
          <w:sz w:val="24"/>
          <w:szCs w:val="24"/>
        </w:rPr>
        <w:t>. Воздействие Первой мировой войны и Великой ро</w:t>
      </w:r>
      <w:r w:rsidRPr="0033294C">
        <w:rPr>
          <w:rFonts w:ascii="Times New Roman" w:hAnsi="Times New Roman" w:cs="Times New Roman"/>
          <w:sz w:val="24"/>
          <w:szCs w:val="24"/>
        </w:rPr>
        <w:t>с</w:t>
      </w:r>
      <w:r w:rsidRPr="0033294C">
        <w:rPr>
          <w:rFonts w:ascii="Times New Roman" w:hAnsi="Times New Roman" w:cs="Times New Roman"/>
          <w:sz w:val="24"/>
          <w:szCs w:val="24"/>
        </w:rPr>
        <w:t xml:space="preserve">сийской революции на страны Азии. Установление республики в Турции, деятельность </w:t>
      </w:r>
      <w:proofErr w:type="spellStart"/>
      <w:r w:rsidRPr="0033294C">
        <w:rPr>
          <w:rFonts w:ascii="Times New Roman" w:hAnsi="Times New Roman" w:cs="Times New Roman"/>
          <w:sz w:val="24"/>
          <w:szCs w:val="24"/>
        </w:rPr>
        <w:t>М.Кемаля</w:t>
      </w:r>
      <w:proofErr w:type="spellEnd"/>
      <w:r w:rsidRPr="0033294C">
        <w:rPr>
          <w:rFonts w:ascii="Times New Roman" w:hAnsi="Times New Roman" w:cs="Times New Roman"/>
          <w:sz w:val="24"/>
          <w:szCs w:val="24"/>
        </w:rPr>
        <w:t>. Великая национальная революция 1925—1927 годов в Китае. Создание Компа</w:t>
      </w:r>
      <w:r w:rsidRPr="0033294C">
        <w:rPr>
          <w:rFonts w:ascii="Times New Roman" w:hAnsi="Times New Roman" w:cs="Times New Roman"/>
          <w:sz w:val="24"/>
          <w:szCs w:val="24"/>
        </w:rPr>
        <w:t>р</w:t>
      </w:r>
      <w:r w:rsidRPr="0033294C">
        <w:rPr>
          <w:rFonts w:ascii="Times New Roman" w:hAnsi="Times New Roman" w:cs="Times New Roman"/>
          <w:sz w:val="24"/>
          <w:szCs w:val="24"/>
        </w:rPr>
        <w:t>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w:t>
      </w:r>
      <w:proofErr w:type="spellStart"/>
      <w:r w:rsidRPr="0033294C">
        <w:rPr>
          <w:rFonts w:ascii="Times New Roman" w:hAnsi="Times New Roman" w:cs="Times New Roman"/>
          <w:sz w:val="24"/>
          <w:szCs w:val="24"/>
        </w:rPr>
        <w:t>М.Ганди</w:t>
      </w:r>
      <w:proofErr w:type="spellEnd"/>
      <w:r w:rsidRPr="0033294C">
        <w:rPr>
          <w:rFonts w:ascii="Times New Roman" w:hAnsi="Times New Roman" w:cs="Times New Roman"/>
          <w:sz w:val="24"/>
          <w:szCs w:val="24"/>
        </w:rPr>
        <w:t>. Милитаризация Японии, ее переход к внешнеполитической экспансии.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Великая национальная революция 1925—1927 годов в Китае.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Международные </w:t>
      </w:r>
      <w:proofErr w:type="spellStart"/>
      <w:r w:rsidRPr="0033294C">
        <w:rPr>
          <w:rFonts w:ascii="Times New Roman" w:hAnsi="Times New Roman" w:cs="Times New Roman"/>
          <w:b/>
          <w:sz w:val="24"/>
          <w:szCs w:val="24"/>
        </w:rPr>
        <w:t>отношения</w:t>
      </w:r>
      <w:r w:rsidRPr="0033294C">
        <w:rPr>
          <w:rFonts w:ascii="Times New Roman" w:hAnsi="Times New Roman" w:cs="Times New Roman"/>
          <w:sz w:val="24"/>
          <w:szCs w:val="24"/>
        </w:rPr>
        <w:t>.Деятельность</w:t>
      </w:r>
      <w:proofErr w:type="spellEnd"/>
      <w:r w:rsidRPr="0033294C">
        <w:rPr>
          <w:rFonts w:ascii="Times New Roman" w:hAnsi="Times New Roman" w:cs="Times New Roman"/>
          <w:sz w:val="24"/>
          <w:szCs w:val="24"/>
        </w:rPr>
        <w:t xml:space="preserve">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w:t>
      </w:r>
      <w:r w:rsidRPr="0033294C">
        <w:rPr>
          <w:rFonts w:ascii="Times New Roman" w:hAnsi="Times New Roman" w:cs="Times New Roman"/>
          <w:sz w:val="24"/>
          <w:szCs w:val="24"/>
        </w:rPr>
        <w:t>с</w:t>
      </w:r>
      <w:r w:rsidRPr="0033294C">
        <w:rPr>
          <w:rFonts w:ascii="Times New Roman" w:hAnsi="Times New Roman" w:cs="Times New Roman"/>
          <w:sz w:val="24"/>
          <w:szCs w:val="24"/>
        </w:rPr>
        <w:t>сия Италии в Эфиопии. Вмешательство Германии и Италии в гражданскую войну в Испании. Складывание союза агрессивных государств «Берлин— Рим— Токио». Западная политика «умиротворения» агрессоров. Аншлюс Австрии. Мюнхенский сговор и раздел Чехословакии.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Мюнхенский сговор и раздел Чехословакии.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Культура в первой половине ХХ века. </w:t>
      </w:r>
      <w:r w:rsidRPr="0033294C">
        <w:rPr>
          <w:rFonts w:ascii="Times New Roman" w:hAnsi="Times New Roman" w:cs="Times New Roman"/>
          <w:sz w:val="24"/>
          <w:szCs w:val="24"/>
        </w:rPr>
        <w:t>Развитие науки. Открытия в области физики, химии, биологии, медицины. Формирование новых художественных направл</w:t>
      </w:r>
      <w:r w:rsidRPr="0033294C">
        <w:rPr>
          <w:rFonts w:ascii="Times New Roman" w:hAnsi="Times New Roman" w:cs="Times New Roman"/>
          <w:sz w:val="24"/>
          <w:szCs w:val="24"/>
        </w:rPr>
        <w:t>е</w:t>
      </w:r>
      <w:r w:rsidRPr="0033294C">
        <w:rPr>
          <w:rFonts w:ascii="Times New Roman" w:hAnsi="Times New Roman" w:cs="Times New Roman"/>
          <w:sz w:val="24"/>
          <w:szCs w:val="24"/>
        </w:rPr>
        <w:t>ний и школ. Развитие реалистического и модернистского искусства. Изобразительное искусство. Арх</w:t>
      </w:r>
      <w:r w:rsidRPr="0033294C">
        <w:rPr>
          <w:rFonts w:ascii="Times New Roman" w:hAnsi="Times New Roman" w:cs="Times New Roman"/>
          <w:sz w:val="24"/>
          <w:szCs w:val="24"/>
        </w:rPr>
        <w:t>и</w:t>
      </w:r>
      <w:r w:rsidRPr="0033294C">
        <w:rPr>
          <w:rFonts w:ascii="Times New Roman" w:hAnsi="Times New Roman" w:cs="Times New Roman"/>
          <w:sz w:val="24"/>
          <w:szCs w:val="24"/>
        </w:rPr>
        <w:t>тектура. Осно</w:t>
      </w:r>
      <w:r w:rsidRPr="0033294C">
        <w:rPr>
          <w:rFonts w:ascii="Times New Roman" w:hAnsi="Times New Roman" w:cs="Times New Roman"/>
          <w:sz w:val="24"/>
          <w:szCs w:val="24"/>
        </w:rPr>
        <w:t>в</w:t>
      </w:r>
      <w:r w:rsidRPr="0033294C">
        <w:rPr>
          <w:rFonts w:ascii="Times New Roman" w:hAnsi="Times New Roman" w:cs="Times New Roman"/>
          <w:sz w:val="24"/>
          <w:szCs w:val="24"/>
        </w:rPr>
        <w:t>ные направления в литературе. Писатели: модернисты, реалисты; писатели «потерянного поколения», антиутопии. Музыка. Театр. Развитие киноискусства. Рождение зв</w:t>
      </w:r>
      <w:r w:rsidRPr="0033294C">
        <w:rPr>
          <w:rFonts w:ascii="Times New Roman" w:hAnsi="Times New Roman" w:cs="Times New Roman"/>
          <w:sz w:val="24"/>
          <w:szCs w:val="24"/>
        </w:rPr>
        <w:t>у</w:t>
      </w:r>
      <w:r w:rsidRPr="0033294C">
        <w:rPr>
          <w:rFonts w:ascii="Times New Roman" w:hAnsi="Times New Roman" w:cs="Times New Roman"/>
          <w:sz w:val="24"/>
          <w:szCs w:val="24"/>
        </w:rPr>
        <w:t>кового кино. Нацизм и культура.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Формирование новых художественных направлений и школ в искусстве первой пол</w:t>
      </w:r>
      <w:r w:rsidRPr="0033294C">
        <w:rPr>
          <w:rFonts w:ascii="Times New Roman" w:hAnsi="Times New Roman" w:cs="Times New Roman"/>
          <w:sz w:val="24"/>
          <w:szCs w:val="24"/>
        </w:rPr>
        <w:t>о</w:t>
      </w:r>
      <w:r w:rsidRPr="0033294C">
        <w:rPr>
          <w:rFonts w:ascii="Times New Roman" w:hAnsi="Times New Roman" w:cs="Times New Roman"/>
          <w:sz w:val="24"/>
          <w:szCs w:val="24"/>
        </w:rPr>
        <w:t>вины ХХ века.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Новая экономическая политика в Советской России. Образование СССР. </w:t>
      </w:r>
      <w:r w:rsidRPr="0033294C">
        <w:rPr>
          <w:rFonts w:ascii="Times New Roman" w:hAnsi="Times New Roman" w:cs="Times New Roman"/>
          <w:sz w:val="24"/>
          <w:szCs w:val="24"/>
        </w:rPr>
        <w:t>Экон</w:t>
      </w:r>
      <w:r w:rsidRPr="0033294C">
        <w:rPr>
          <w:rFonts w:ascii="Times New Roman" w:hAnsi="Times New Roman" w:cs="Times New Roman"/>
          <w:sz w:val="24"/>
          <w:szCs w:val="24"/>
        </w:rPr>
        <w:t>о</w:t>
      </w:r>
      <w:r w:rsidRPr="0033294C">
        <w:rPr>
          <w:rFonts w:ascii="Times New Roman" w:hAnsi="Times New Roman" w:cs="Times New Roman"/>
          <w:sz w:val="24"/>
          <w:szCs w:val="24"/>
        </w:rPr>
        <w:t>мический и политический кризис. Крестьянские восстания, Кронштадтский мятеж и др. П</w:t>
      </w:r>
      <w:r w:rsidRPr="0033294C">
        <w:rPr>
          <w:rFonts w:ascii="Times New Roman" w:hAnsi="Times New Roman" w:cs="Times New Roman"/>
          <w:sz w:val="24"/>
          <w:szCs w:val="24"/>
        </w:rPr>
        <w:t>е</w:t>
      </w:r>
      <w:r w:rsidRPr="0033294C">
        <w:rPr>
          <w:rFonts w:ascii="Times New Roman" w:hAnsi="Times New Roman" w:cs="Times New Roman"/>
          <w:sz w:val="24"/>
          <w:szCs w:val="24"/>
        </w:rPr>
        <w:t>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сылки объединения республик, альтернативные проекты и </w:t>
      </w:r>
      <w:r w:rsidRPr="0033294C">
        <w:rPr>
          <w:rFonts w:ascii="Times New Roman" w:hAnsi="Times New Roman" w:cs="Times New Roman"/>
          <w:sz w:val="24"/>
          <w:szCs w:val="24"/>
        </w:rPr>
        <w:lastRenderedPageBreak/>
        <w:t>практические решения. Наци</w:t>
      </w:r>
      <w:r w:rsidRPr="0033294C">
        <w:rPr>
          <w:rFonts w:ascii="Times New Roman" w:hAnsi="Times New Roman" w:cs="Times New Roman"/>
          <w:sz w:val="24"/>
          <w:szCs w:val="24"/>
        </w:rPr>
        <w:t>о</w:t>
      </w:r>
      <w:r w:rsidRPr="0033294C">
        <w:rPr>
          <w:rFonts w:ascii="Times New Roman" w:hAnsi="Times New Roman" w:cs="Times New Roman"/>
          <w:sz w:val="24"/>
          <w:szCs w:val="24"/>
        </w:rPr>
        <w:t>нальная политика советской власти. Укрепление позиций страны на международной арене.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Сущность нэпа.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Достижения и противоречия нэпа, причины его свертывания.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Индустриализация и коллективизация в СССР. </w:t>
      </w:r>
      <w:r w:rsidRPr="0033294C">
        <w:rPr>
          <w:rFonts w:ascii="Times New Roman" w:hAnsi="Times New Roman" w:cs="Times New Roman"/>
          <w:sz w:val="24"/>
          <w:szCs w:val="24"/>
        </w:rPr>
        <w:t>Обострение внутрипартийных ра</w:t>
      </w:r>
      <w:r w:rsidRPr="0033294C">
        <w:rPr>
          <w:rFonts w:ascii="Times New Roman" w:hAnsi="Times New Roman" w:cs="Times New Roman"/>
          <w:sz w:val="24"/>
          <w:szCs w:val="24"/>
        </w:rPr>
        <w:t>з</w:t>
      </w:r>
      <w:r w:rsidRPr="0033294C">
        <w:rPr>
          <w:rFonts w:ascii="Times New Roman" w:hAnsi="Times New Roman" w:cs="Times New Roman"/>
          <w:sz w:val="24"/>
          <w:szCs w:val="24"/>
        </w:rPr>
        <w:t>ногласий и борьбы за лидерство в партии и государстве. Советская модель модерн</w:t>
      </w:r>
      <w:r w:rsidRPr="0033294C">
        <w:rPr>
          <w:rFonts w:ascii="Times New Roman" w:hAnsi="Times New Roman" w:cs="Times New Roman"/>
          <w:sz w:val="24"/>
          <w:szCs w:val="24"/>
        </w:rPr>
        <w:t>и</w:t>
      </w:r>
      <w:r w:rsidRPr="0033294C">
        <w:rPr>
          <w:rFonts w:ascii="Times New Roman" w:hAnsi="Times New Roman" w:cs="Times New Roman"/>
          <w:sz w:val="24"/>
          <w:szCs w:val="24"/>
        </w:rPr>
        <w:t>зации. Начало</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индустриализации. Коллективизация сельского хозяйства: формы, методы, экономич</w:t>
      </w:r>
      <w:r w:rsidRPr="0033294C">
        <w:rPr>
          <w:rFonts w:ascii="Times New Roman" w:hAnsi="Times New Roman" w:cs="Times New Roman"/>
          <w:sz w:val="24"/>
          <w:szCs w:val="24"/>
        </w:rPr>
        <w:t>е</w:t>
      </w:r>
      <w:r w:rsidRPr="0033294C">
        <w:rPr>
          <w:rFonts w:ascii="Times New Roman" w:hAnsi="Times New Roman" w:cs="Times New Roman"/>
          <w:sz w:val="24"/>
          <w:szCs w:val="24"/>
        </w:rPr>
        <w:t>ские и социальные последствия. Индустриализация: цели, методы, экономические и соц</w:t>
      </w:r>
      <w:r w:rsidRPr="0033294C">
        <w:rPr>
          <w:rFonts w:ascii="Times New Roman" w:hAnsi="Times New Roman" w:cs="Times New Roman"/>
          <w:sz w:val="24"/>
          <w:szCs w:val="24"/>
        </w:rPr>
        <w:t>и</w:t>
      </w:r>
      <w:r w:rsidRPr="0033294C">
        <w:rPr>
          <w:rFonts w:ascii="Times New Roman" w:hAnsi="Times New Roman" w:cs="Times New Roman"/>
          <w:sz w:val="24"/>
          <w:szCs w:val="24"/>
        </w:rPr>
        <w:t>альные итоги и следствия. Первые пятилетки: задачи и результаты.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Советская модель модернизации.</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Советское государство и общество в 1920—1930-е годы</w:t>
      </w:r>
      <w:r w:rsidRPr="0033294C">
        <w:rPr>
          <w:rFonts w:ascii="Times New Roman" w:hAnsi="Times New Roman" w:cs="Times New Roman"/>
          <w:sz w:val="24"/>
          <w:szCs w:val="24"/>
        </w:rPr>
        <w:t>. Особенности советской п</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литической системы: </w:t>
      </w:r>
      <w:proofErr w:type="spellStart"/>
      <w:r w:rsidRPr="0033294C">
        <w:rPr>
          <w:rFonts w:ascii="Times New Roman" w:hAnsi="Times New Roman" w:cs="Times New Roman"/>
          <w:sz w:val="24"/>
          <w:szCs w:val="24"/>
        </w:rPr>
        <w:t>однопартийность</w:t>
      </w:r>
      <w:proofErr w:type="spellEnd"/>
      <w:r w:rsidRPr="0033294C">
        <w:rPr>
          <w:rFonts w:ascii="Times New Roman" w:hAnsi="Times New Roman" w:cs="Times New Roman"/>
          <w:sz w:val="24"/>
          <w:szCs w:val="24"/>
        </w:rPr>
        <w:t>, сращивание партийного и государственного аппар</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та, контроль над обществом. Культ вождя. </w:t>
      </w:r>
      <w:proofErr w:type="spellStart"/>
      <w:r w:rsidRPr="0033294C">
        <w:rPr>
          <w:rFonts w:ascii="Times New Roman" w:hAnsi="Times New Roman" w:cs="Times New Roman"/>
          <w:sz w:val="24"/>
          <w:szCs w:val="24"/>
        </w:rPr>
        <w:t>И.В.Сталин</w:t>
      </w:r>
      <w:proofErr w:type="spellEnd"/>
      <w:r w:rsidRPr="0033294C">
        <w:rPr>
          <w:rFonts w:ascii="Times New Roman" w:hAnsi="Times New Roman" w:cs="Times New Roman"/>
          <w:sz w:val="24"/>
          <w:szCs w:val="24"/>
        </w:rPr>
        <w:t>. Массовые репрессии, их последс</w:t>
      </w:r>
      <w:r w:rsidRPr="0033294C">
        <w:rPr>
          <w:rFonts w:ascii="Times New Roman" w:hAnsi="Times New Roman" w:cs="Times New Roman"/>
          <w:sz w:val="24"/>
          <w:szCs w:val="24"/>
        </w:rPr>
        <w:t>т</w:t>
      </w:r>
      <w:r w:rsidRPr="0033294C">
        <w:rPr>
          <w:rFonts w:ascii="Times New Roman" w:hAnsi="Times New Roman" w:cs="Times New Roman"/>
          <w:sz w:val="24"/>
          <w:szCs w:val="24"/>
        </w:rPr>
        <w:t>вия. Изменение социальной структуры советского общества. Стахановское движение. Пол</w:t>
      </w:r>
      <w:r w:rsidRPr="0033294C">
        <w:rPr>
          <w:rFonts w:ascii="Times New Roman" w:hAnsi="Times New Roman" w:cs="Times New Roman"/>
          <w:sz w:val="24"/>
          <w:szCs w:val="24"/>
        </w:rPr>
        <w:t>о</w:t>
      </w:r>
      <w:r w:rsidRPr="0033294C">
        <w:rPr>
          <w:rFonts w:ascii="Times New Roman" w:hAnsi="Times New Roman" w:cs="Times New Roman"/>
          <w:sz w:val="24"/>
          <w:szCs w:val="24"/>
        </w:rPr>
        <w:t>жение основных социальных групп. Повседневная жизнь и быт населения городов и дер</w:t>
      </w:r>
      <w:r w:rsidRPr="0033294C">
        <w:rPr>
          <w:rFonts w:ascii="Times New Roman" w:hAnsi="Times New Roman" w:cs="Times New Roman"/>
          <w:sz w:val="24"/>
          <w:szCs w:val="24"/>
        </w:rPr>
        <w:t>е</w:t>
      </w:r>
      <w:r w:rsidRPr="0033294C">
        <w:rPr>
          <w:rFonts w:ascii="Times New Roman" w:hAnsi="Times New Roman" w:cs="Times New Roman"/>
          <w:sz w:val="24"/>
          <w:szCs w:val="24"/>
        </w:rPr>
        <w:t>вень. Итоги развития СССР в 1930-е годы. Констит</w:t>
      </w:r>
      <w:r w:rsidRPr="0033294C">
        <w:rPr>
          <w:rFonts w:ascii="Times New Roman" w:hAnsi="Times New Roman" w:cs="Times New Roman"/>
          <w:sz w:val="24"/>
          <w:szCs w:val="24"/>
        </w:rPr>
        <w:t>у</w:t>
      </w:r>
      <w:r w:rsidRPr="0033294C">
        <w:rPr>
          <w:rFonts w:ascii="Times New Roman" w:hAnsi="Times New Roman" w:cs="Times New Roman"/>
          <w:sz w:val="24"/>
          <w:szCs w:val="24"/>
        </w:rPr>
        <w:t>ция СССР 1936 года. БАССР в 1920-1930гг.</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Стахановское движение.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Советская культура в 1920—1930-е годы</w:t>
      </w:r>
      <w:r w:rsidRPr="0033294C">
        <w:rPr>
          <w:rFonts w:ascii="Times New Roman" w:hAnsi="Times New Roman" w:cs="Times New Roman"/>
          <w:sz w:val="24"/>
          <w:szCs w:val="24"/>
        </w:rPr>
        <w:t>. «Культурная революция»: задачи и напра</w:t>
      </w:r>
      <w:r w:rsidRPr="0033294C">
        <w:rPr>
          <w:rFonts w:ascii="Times New Roman" w:hAnsi="Times New Roman" w:cs="Times New Roman"/>
          <w:sz w:val="24"/>
          <w:szCs w:val="24"/>
        </w:rPr>
        <w:t>в</w:t>
      </w:r>
      <w:r w:rsidRPr="0033294C">
        <w:rPr>
          <w:rFonts w:ascii="Times New Roman" w:hAnsi="Times New Roman" w:cs="Times New Roman"/>
          <w:sz w:val="24"/>
          <w:szCs w:val="24"/>
        </w:rPr>
        <w:t>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w:t>
      </w:r>
      <w:r w:rsidRPr="0033294C">
        <w:rPr>
          <w:rFonts w:ascii="Times New Roman" w:hAnsi="Times New Roman" w:cs="Times New Roman"/>
          <w:sz w:val="24"/>
          <w:szCs w:val="24"/>
        </w:rPr>
        <w:t>о</w:t>
      </w:r>
      <w:r w:rsidRPr="0033294C">
        <w:rPr>
          <w:rFonts w:ascii="Times New Roman" w:hAnsi="Times New Roman" w:cs="Times New Roman"/>
          <w:sz w:val="24"/>
          <w:szCs w:val="24"/>
        </w:rPr>
        <w:t>циалистического реализма в литературе и искусстве. Достижения литературы и искусства. Развитие кинематографа. Введение обязательн</w:t>
      </w:r>
      <w:r w:rsidRPr="0033294C">
        <w:rPr>
          <w:rFonts w:ascii="Times New Roman" w:hAnsi="Times New Roman" w:cs="Times New Roman"/>
          <w:sz w:val="24"/>
          <w:szCs w:val="24"/>
        </w:rPr>
        <w:t>о</w:t>
      </w:r>
      <w:r w:rsidRPr="0033294C">
        <w:rPr>
          <w:rFonts w:ascii="Times New Roman" w:hAnsi="Times New Roman" w:cs="Times New Roman"/>
          <w:sz w:val="24"/>
          <w:szCs w:val="24"/>
        </w:rPr>
        <w:t>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«Культурная революция»: задачи и направления.</w:t>
      </w:r>
    </w:p>
    <w:p w:rsidR="0033294C" w:rsidRPr="0033294C" w:rsidRDefault="0033294C" w:rsidP="0033294C">
      <w:pPr>
        <w:pStyle w:val="Style10"/>
        <w:widowControl/>
        <w:spacing w:line="240" w:lineRule="auto"/>
        <w:ind w:firstLine="567"/>
        <w:rPr>
          <w:rFonts w:ascii="Times New Roman" w:hAnsi="Times New Roman" w:cs="Times New Roman"/>
        </w:rPr>
      </w:pPr>
    </w:p>
    <w:p w:rsidR="0033294C" w:rsidRPr="0033294C" w:rsidRDefault="0033294C" w:rsidP="0033294C">
      <w:pPr>
        <w:pStyle w:val="Style10"/>
        <w:widowControl/>
        <w:spacing w:line="240" w:lineRule="auto"/>
        <w:ind w:firstLine="567"/>
        <w:jc w:val="left"/>
        <w:rPr>
          <w:rStyle w:val="FontStyle61"/>
          <w:rFonts w:eastAsia="Franklin Gothic Book"/>
        </w:rPr>
      </w:pPr>
      <w:r w:rsidRPr="0033294C">
        <w:rPr>
          <w:rStyle w:val="FontStyle61"/>
          <w:rFonts w:eastAsia="Franklin Gothic Book"/>
          <w:b/>
        </w:rPr>
        <w:t>Раздел 13.</w:t>
      </w:r>
      <w:r w:rsidRPr="0033294C">
        <w:rPr>
          <w:rStyle w:val="FontStyle61"/>
          <w:rFonts w:eastAsia="Franklin Gothic Book"/>
        </w:rPr>
        <w:t xml:space="preserve"> Вторая мировая война. Великая Отечественная война.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Накануне мировой войны</w:t>
      </w:r>
      <w:r w:rsidRPr="0033294C">
        <w:rPr>
          <w:rFonts w:ascii="Times New Roman" w:hAnsi="Times New Roman" w:cs="Times New Roman"/>
          <w:sz w:val="24"/>
          <w:szCs w:val="24"/>
        </w:rPr>
        <w:t>. 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w:t>
      </w:r>
      <w:r w:rsidRPr="0033294C">
        <w:rPr>
          <w:rFonts w:ascii="Times New Roman" w:hAnsi="Times New Roman" w:cs="Times New Roman"/>
          <w:sz w:val="24"/>
          <w:szCs w:val="24"/>
        </w:rPr>
        <w:t>т</w:t>
      </w:r>
      <w:r w:rsidRPr="0033294C">
        <w:rPr>
          <w:rFonts w:ascii="Times New Roman" w:hAnsi="Times New Roman" w:cs="Times New Roman"/>
          <w:sz w:val="24"/>
          <w:szCs w:val="24"/>
        </w:rPr>
        <w:t>ско-германский пакт о ненападении и секретный дополнител</w:t>
      </w:r>
      <w:r w:rsidRPr="0033294C">
        <w:rPr>
          <w:rFonts w:ascii="Times New Roman" w:hAnsi="Times New Roman" w:cs="Times New Roman"/>
          <w:sz w:val="24"/>
          <w:szCs w:val="24"/>
        </w:rPr>
        <w:t>ь</w:t>
      </w:r>
      <w:r w:rsidRPr="0033294C">
        <w:rPr>
          <w:rFonts w:ascii="Times New Roman" w:hAnsi="Times New Roman" w:cs="Times New Roman"/>
          <w:sz w:val="24"/>
          <w:szCs w:val="24"/>
        </w:rPr>
        <w:t>ный протокол. Военно-политические планы сторон. Подготовка к войне.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Военно-политические планы сторон накануне Второй мировой войны.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Подготовка к войне. </w:t>
      </w:r>
      <w:r w:rsidRPr="0033294C">
        <w:rPr>
          <w:rFonts w:ascii="Times New Roman" w:hAnsi="Times New Roman" w:cs="Times New Roman"/>
          <w:sz w:val="24"/>
          <w:szCs w:val="24"/>
        </w:rPr>
        <w:t>Первый период Второй мировой войны. Бои на Тихом океане. Нападение Германии на Польшу. «Странная война» на Западном фронте. Поражение Фра</w:t>
      </w:r>
      <w:r w:rsidRPr="0033294C">
        <w:rPr>
          <w:rFonts w:ascii="Times New Roman" w:hAnsi="Times New Roman" w:cs="Times New Roman"/>
          <w:sz w:val="24"/>
          <w:szCs w:val="24"/>
        </w:rPr>
        <w:t>н</w:t>
      </w:r>
      <w:r w:rsidRPr="0033294C">
        <w:rPr>
          <w:rFonts w:ascii="Times New Roman" w:hAnsi="Times New Roman" w:cs="Times New Roman"/>
          <w:sz w:val="24"/>
          <w:szCs w:val="24"/>
        </w:rPr>
        <w:t xml:space="preserve">ции. Оккупация и подчинение Германией стран Европы. Битва за Англию. </w:t>
      </w:r>
      <w:r w:rsidRPr="0033294C">
        <w:rPr>
          <w:rFonts w:ascii="Times New Roman" w:hAnsi="Times New Roman" w:cs="Times New Roman"/>
          <w:sz w:val="24"/>
          <w:szCs w:val="24"/>
        </w:rPr>
        <w:lastRenderedPageBreak/>
        <w:t>Укрепление без</w:t>
      </w:r>
      <w:r w:rsidRPr="0033294C">
        <w:rPr>
          <w:rFonts w:ascii="Times New Roman" w:hAnsi="Times New Roman" w:cs="Times New Roman"/>
          <w:sz w:val="24"/>
          <w:szCs w:val="24"/>
        </w:rPr>
        <w:t>о</w:t>
      </w:r>
      <w:r w:rsidRPr="0033294C">
        <w:rPr>
          <w:rFonts w:ascii="Times New Roman" w:hAnsi="Times New Roman" w:cs="Times New Roman"/>
          <w:sz w:val="24"/>
          <w:szCs w:val="24"/>
        </w:rPr>
        <w:t>пасности СССР: присоединение Западной Белоруссии и Западной Украины, Бессар</w:t>
      </w:r>
      <w:r w:rsidRPr="0033294C">
        <w:rPr>
          <w:rFonts w:ascii="Times New Roman" w:hAnsi="Times New Roman" w:cs="Times New Roman"/>
          <w:sz w:val="24"/>
          <w:szCs w:val="24"/>
        </w:rPr>
        <w:t>а</w:t>
      </w:r>
      <w:r w:rsidRPr="0033294C">
        <w:rPr>
          <w:rFonts w:ascii="Times New Roman" w:hAnsi="Times New Roman" w:cs="Times New Roman"/>
          <w:sz w:val="24"/>
          <w:szCs w:val="24"/>
        </w:rPr>
        <w:t xml:space="preserve">бии и Северной </w:t>
      </w:r>
      <w:proofErr w:type="spellStart"/>
      <w:r w:rsidRPr="0033294C">
        <w:rPr>
          <w:rFonts w:ascii="Times New Roman" w:hAnsi="Times New Roman" w:cs="Times New Roman"/>
          <w:sz w:val="24"/>
          <w:szCs w:val="24"/>
        </w:rPr>
        <w:t>Буковины</w:t>
      </w:r>
      <w:proofErr w:type="spellEnd"/>
      <w:r w:rsidRPr="0033294C">
        <w:rPr>
          <w:rFonts w:ascii="Times New Roman" w:hAnsi="Times New Roman" w:cs="Times New Roman"/>
          <w:sz w:val="24"/>
          <w:szCs w:val="24"/>
        </w:rPr>
        <w:t>, Советско-финляндская война, советизация прибалтийских республик. Нацистская программа завоевания СССР. Подготовка СССР и Германии к войне. Соотнош</w:t>
      </w:r>
      <w:r w:rsidRPr="0033294C">
        <w:rPr>
          <w:rFonts w:ascii="Times New Roman" w:hAnsi="Times New Roman" w:cs="Times New Roman"/>
          <w:sz w:val="24"/>
          <w:szCs w:val="24"/>
        </w:rPr>
        <w:t>е</w:t>
      </w:r>
      <w:r w:rsidRPr="0033294C">
        <w:rPr>
          <w:rFonts w:ascii="Times New Roman" w:hAnsi="Times New Roman" w:cs="Times New Roman"/>
          <w:sz w:val="24"/>
          <w:szCs w:val="24"/>
        </w:rPr>
        <w:t>ние боевых сил к июню 1941 года. Великая Отечественная война как самостоятельный и о</w:t>
      </w:r>
      <w:r w:rsidRPr="0033294C">
        <w:rPr>
          <w:rFonts w:ascii="Times New Roman" w:hAnsi="Times New Roman" w:cs="Times New Roman"/>
          <w:sz w:val="24"/>
          <w:szCs w:val="24"/>
        </w:rPr>
        <w:t>п</w:t>
      </w:r>
      <w:r w:rsidRPr="0033294C">
        <w:rPr>
          <w:rFonts w:ascii="Times New Roman" w:hAnsi="Times New Roman" w:cs="Times New Roman"/>
          <w:sz w:val="24"/>
          <w:szCs w:val="24"/>
        </w:rPr>
        <w:t>ределяющий этап Второй мировой войны. Цели сторон, соотношение сил. Основные сраж</w:t>
      </w:r>
      <w:r w:rsidRPr="0033294C">
        <w:rPr>
          <w:rFonts w:ascii="Times New Roman" w:hAnsi="Times New Roman" w:cs="Times New Roman"/>
          <w:sz w:val="24"/>
          <w:szCs w:val="24"/>
        </w:rPr>
        <w:t>е</w:t>
      </w:r>
      <w:r w:rsidRPr="0033294C">
        <w:rPr>
          <w:rFonts w:ascii="Times New Roman" w:hAnsi="Times New Roman" w:cs="Times New Roman"/>
          <w:sz w:val="24"/>
          <w:szCs w:val="24"/>
        </w:rPr>
        <w:t>ния и их итоги на первом этапе войны (22 июня 1941 года— ноябрь 1942 года). Деятельность советского руководства по организации обороны страны. Историческое значение Моско</w:t>
      </w:r>
      <w:r w:rsidRPr="0033294C">
        <w:rPr>
          <w:rFonts w:ascii="Times New Roman" w:hAnsi="Times New Roman" w:cs="Times New Roman"/>
          <w:sz w:val="24"/>
          <w:szCs w:val="24"/>
        </w:rPr>
        <w:t>в</w:t>
      </w:r>
      <w:r w:rsidRPr="0033294C">
        <w:rPr>
          <w:rFonts w:ascii="Times New Roman" w:hAnsi="Times New Roman" w:cs="Times New Roman"/>
          <w:sz w:val="24"/>
          <w:szCs w:val="24"/>
        </w:rPr>
        <w:t>ской битвы. Нападение Японии на США. Боевые действия на Тихом океане в 1941—1945 г</w:t>
      </w:r>
      <w:r w:rsidRPr="0033294C">
        <w:rPr>
          <w:rFonts w:ascii="Times New Roman" w:hAnsi="Times New Roman" w:cs="Times New Roman"/>
          <w:sz w:val="24"/>
          <w:szCs w:val="24"/>
        </w:rPr>
        <w:t>о</w:t>
      </w:r>
      <w:r w:rsidRPr="0033294C">
        <w:rPr>
          <w:rFonts w:ascii="Times New Roman" w:hAnsi="Times New Roman" w:cs="Times New Roman"/>
          <w:sz w:val="24"/>
          <w:szCs w:val="24"/>
        </w:rPr>
        <w:t>дах.</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Историческое значение Московской битвы.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Второй период Второй мировой войны</w:t>
      </w:r>
      <w:r w:rsidRPr="0033294C">
        <w:rPr>
          <w:rFonts w:ascii="Times New Roman" w:hAnsi="Times New Roman" w:cs="Times New Roman"/>
          <w:sz w:val="24"/>
          <w:szCs w:val="24"/>
        </w:rPr>
        <w:t>. Военные действия на советско-германском фронте в 1942 году. Сталинградская битва и начало коренного перелома в ходе войны. Вое</w:t>
      </w:r>
      <w:r w:rsidRPr="0033294C">
        <w:rPr>
          <w:rFonts w:ascii="Times New Roman" w:hAnsi="Times New Roman" w:cs="Times New Roman"/>
          <w:sz w:val="24"/>
          <w:szCs w:val="24"/>
        </w:rPr>
        <w:t>н</w:t>
      </w:r>
      <w:r w:rsidRPr="0033294C">
        <w:rPr>
          <w:rFonts w:ascii="Times New Roman" w:hAnsi="Times New Roman" w:cs="Times New Roman"/>
          <w:sz w:val="24"/>
          <w:szCs w:val="24"/>
        </w:rPr>
        <w:t>ные действия в Северной Африке. Складывание антигитлеровской коалиции и ее значение. Конф</w:t>
      </w:r>
      <w:r w:rsidRPr="0033294C">
        <w:rPr>
          <w:rFonts w:ascii="Times New Roman" w:hAnsi="Times New Roman" w:cs="Times New Roman"/>
          <w:sz w:val="24"/>
          <w:szCs w:val="24"/>
        </w:rPr>
        <w:t>е</w:t>
      </w:r>
      <w:r w:rsidRPr="0033294C">
        <w:rPr>
          <w:rFonts w:ascii="Times New Roman" w:hAnsi="Times New Roman" w:cs="Times New Roman"/>
          <w:sz w:val="24"/>
          <w:szCs w:val="24"/>
        </w:rPr>
        <w:t>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w:t>
      </w:r>
      <w:r w:rsidRPr="0033294C">
        <w:rPr>
          <w:rFonts w:ascii="Times New Roman" w:hAnsi="Times New Roman" w:cs="Times New Roman"/>
          <w:sz w:val="24"/>
          <w:szCs w:val="24"/>
        </w:rPr>
        <w:t>н</w:t>
      </w:r>
      <w:r w:rsidRPr="0033294C">
        <w:rPr>
          <w:rFonts w:ascii="Times New Roman" w:hAnsi="Times New Roman" w:cs="Times New Roman"/>
          <w:sz w:val="24"/>
          <w:szCs w:val="24"/>
        </w:rPr>
        <w:t>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w:t>
      </w:r>
      <w:r w:rsidRPr="0033294C">
        <w:rPr>
          <w:rFonts w:ascii="Times New Roman" w:hAnsi="Times New Roman" w:cs="Times New Roman"/>
          <w:sz w:val="24"/>
          <w:szCs w:val="24"/>
        </w:rPr>
        <w:t>а</w:t>
      </w:r>
      <w:r w:rsidRPr="0033294C">
        <w:rPr>
          <w:rFonts w:ascii="Times New Roman" w:hAnsi="Times New Roman" w:cs="Times New Roman"/>
          <w:sz w:val="24"/>
          <w:szCs w:val="24"/>
        </w:rPr>
        <w:t>ции 1945 года. Разгром Германии. Советско-японская война. Атомная бомбардировка Хир</w:t>
      </w:r>
      <w:r w:rsidRPr="0033294C">
        <w:rPr>
          <w:rFonts w:ascii="Times New Roman" w:hAnsi="Times New Roman" w:cs="Times New Roman"/>
          <w:sz w:val="24"/>
          <w:szCs w:val="24"/>
        </w:rPr>
        <w:t>о</w:t>
      </w:r>
      <w:r w:rsidRPr="0033294C">
        <w:rPr>
          <w:rFonts w:ascii="Times New Roman" w:hAnsi="Times New Roman" w:cs="Times New Roman"/>
          <w:sz w:val="24"/>
          <w:szCs w:val="24"/>
        </w:rPr>
        <w:t>симы и Нагасаки. Окончание Второй мировой войны. Значение победы над фашизмом. Р</w:t>
      </w:r>
      <w:r w:rsidRPr="0033294C">
        <w:rPr>
          <w:rFonts w:ascii="Times New Roman" w:hAnsi="Times New Roman" w:cs="Times New Roman"/>
          <w:sz w:val="24"/>
          <w:szCs w:val="24"/>
        </w:rPr>
        <w:t>е</w:t>
      </w:r>
      <w:r w:rsidRPr="0033294C">
        <w:rPr>
          <w:rFonts w:ascii="Times New Roman" w:hAnsi="Times New Roman" w:cs="Times New Roman"/>
          <w:sz w:val="24"/>
          <w:szCs w:val="24"/>
        </w:rPr>
        <w:t>шающий вклад СССР в Победу. Людские и материальные потери воюющих сторон. Башкортостан в годы ВОВ.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Сталинградская битва и начало коренного перелома в ходе Великой Отечественной войны. Движение Сопротивления в годы Второй мировой войны.</w:t>
      </w:r>
    </w:p>
    <w:p w:rsidR="0033294C" w:rsidRPr="0033294C" w:rsidRDefault="0033294C" w:rsidP="0033294C">
      <w:pPr>
        <w:ind w:firstLine="567"/>
        <w:jc w:val="both"/>
        <w:rPr>
          <w:rFonts w:ascii="Times New Roman" w:hAnsi="Times New Roman" w:cs="Times New Roman"/>
          <w:sz w:val="24"/>
          <w:szCs w:val="24"/>
        </w:rPr>
      </w:pPr>
    </w:p>
    <w:p w:rsidR="0033294C" w:rsidRPr="0033294C" w:rsidRDefault="0033294C" w:rsidP="0033294C">
      <w:pPr>
        <w:ind w:firstLine="567"/>
        <w:jc w:val="both"/>
        <w:rPr>
          <w:rFonts w:ascii="Times New Roman" w:hAnsi="Times New Roman" w:cs="Times New Roman"/>
          <w:sz w:val="24"/>
          <w:szCs w:val="24"/>
        </w:rPr>
      </w:pPr>
      <w:r w:rsidRPr="0033294C">
        <w:rPr>
          <w:rStyle w:val="FontStyle61"/>
          <w:b/>
        </w:rPr>
        <w:t>Раздел 14.</w:t>
      </w:r>
      <w:r w:rsidRPr="0033294C">
        <w:rPr>
          <w:rStyle w:val="FontStyle61"/>
        </w:rPr>
        <w:t xml:space="preserve"> Мир во второй по</w:t>
      </w:r>
      <w:r w:rsidRPr="0033294C">
        <w:rPr>
          <w:rFonts w:ascii="Times New Roman" w:hAnsi="Times New Roman" w:cs="Times New Roman"/>
          <w:spacing w:val="-1"/>
          <w:sz w:val="24"/>
          <w:szCs w:val="24"/>
        </w:rPr>
        <w:t xml:space="preserve">ловине </w:t>
      </w:r>
      <w:r w:rsidRPr="0033294C">
        <w:rPr>
          <w:rFonts w:ascii="Times New Roman" w:hAnsi="Times New Roman" w:cs="Times New Roman"/>
          <w:spacing w:val="-1"/>
          <w:sz w:val="24"/>
          <w:szCs w:val="24"/>
          <w:lang w:val="en-US"/>
        </w:rPr>
        <w:t>XX</w:t>
      </w:r>
      <w:r w:rsidRPr="0033294C">
        <w:rPr>
          <w:rFonts w:ascii="Times New Roman" w:hAnsi="Times New Roman" w:cs="Times New Roman"/>
          <w:spacing w:val="-1"/>
          <w:sz w:val="24"/>
          <w:szCs w:val="24"/>
        </w:rPr>
        <w:t xml:space="preserve">-начале </w:t>
      </w:r>
      <w:r w:rsidRPr="0033294C">
        <w:rPr>
          <w:rFonts w:ascii="Times New Roman" w:hAnsi="Times New Roman" w:cs="Times New Roman"/>
          <w:spacing w:val="-1"/>
          <w:sz w:val="24"/>
          <w:szCs w:val="24"/>
          <w:lang w:val="en-US"/>
        </w:rPr>
        <w:t>XXI</w:t>
      </w:r>
      <w:r w:rsidRPr="0033294C">
        <w:rPr>
          <w:rFonts w:ascii="Times New Roman" w:hAnsi="Times New Roman" w:cs="Times New Roman"/>
          <w:spacing w:val="-1"/>
          <w:sz w:val="24"/>
          <w:szCs w:val="24"/>
        </w:rPr>
        <w:t xml:space="preserve"> века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Послевоенное устройство мира. Начало «холодной войны». </w:t>
      </w:r>
      <w:r w:rsidRPr="0033294C">
        <w:rPr>
          <w:rFonts w:ascii="Times New Roman" w:hAnsi="Times New Roman" w:cs="Times New Roman"/>
          <w:sz w:val="24"/>
          <w:szCs w:val="24"/>
        </w:rPr>
        <w:t>Итоги Второй мировой войны и новая геополитическая ситуация в мире. Решения Потсдамской конференции. Со</w:t>
      </w:r>
      <w:r w:rsidRPr="0033294C">
        <w:rPr>
          <w:rFonts w:ascii="Times New Roman" w:hAnsi="Times New Roman" w:cs="Times New Roman"/>
          <w:sz w:val="24"/>
          <w:szCs w:val="24"/>
        </w:rPr>
        <w:t>з</w:t>
      </w:r>
      <w:r w:rsidRPr="0033294C">
        <w:rPr>
          <w:rFonts w:ascii="Times New Roman" w:hAnsi="Times New Roman" w:cs="Times New Roman"/>
          <w:sz w:val="24"/>
          <w:szCs w:val="24"/>
        </w:rPr>
        <w:t>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w:t>
      </w:r>
      <w:r w:rsidRPr="0033294C">
        <w:rPr>
          <w:rFonts w:ascii="Times New Roman" w:hAnsi="Times New Roman" w:cs="Times New Roman"/>
          <w:sz w:val="24"/>
          <w:szCs w:val="24"/>
        </w:rPr>
        <w:t>о</w:t>
      </w:r>
      <w:r w:rsidRPr="0033294C">
        <w:rPr>
          <w:rFonts w:ascii="Times New Roman" w:hAnsi="Times New Roman" w:cs="Times New Roman"/>
          <w:sz w:val="24"/>
          <w:szCs w:val="24"/>
        </w:rPr>
        <w:t>лярного) мира. Создание НАТО и ОВД. Берлинский кризис. Раскол Германии. Война в К</w:t>
      </w:r>
      <w:r w:rsidRPr="0033294C">
        <w:rPr>
          <w:rFonts w:ascii="Times New Roman" w:hAnsi="Times New Roman" w:cs="Times New Roman"/>
          <w:sz w:val="24"/>
          <w:szCs w:val="24"/>
        </w:rPr>
        <w:t>о</w:t>
      </w:r>
      <w:r w:rsidRPr="0033294C">
        <w:rPr>
          <w:rFonts w:ascii="Times New Roman" w:hAnsi="Times New Roman" w:cs="Times New Roman"/>
          <w:sz w:val="24"/>
          <w:szCs w:val="24"/>
        </w:rPr>
        <w:t>рее. Гонка вооружений.</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Создание ООН и ее деятельность.</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Ведущие капиталистические страны</w:t>
      </w:r>
      <w:r w:rsidRPr="0033294C">
        <w:rPr>
          <w:rFonts w:ascii="Times New Roman" w:hAnsi="Times New Roman" w:cs="Times New Roman"/>
          <w:sz w:val="24"/>
          <w:szCs w:val="24"/>
        </w:rPr>
        <w:t>. Превращение США в ведущую мировую де</w:t>
      </w:r>
      <w:r w:rsidRPr="0033294C">
        <w:rPr>
          <w:rFonts w:ascii="Times New Roman" w:hAnsi="Times New Roman" w:cs="Times New Roman"/>
          <w:sz w:val="24"/>
          <w:szCs w:val="24"/>
        </w:rPr>
        <w:t>р</w:t>
      </w:r>
      <w:r w:rsidRPr="0033294C">
        <w:rPr>
          <w:rFonts w:ascii="Times New Roman" w:hAnsi="Times New Roman" w:cs="Times New Roman"/>
          <w:sz w:val="24"/>
          <w:szCs w:val="24"/>
        </w:rPr>
        <w:t>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w:t>
      </w:r>
      <w:r w:rsidRPr="0033294C">
        <w:rPr>
          <w:rFonts w:ascii="Times New Roman" w:hAnsi="Times New Roman" w:cs="Times New Roman"/>
          <w:sz w:val="24"/>
          <w:szCs w:val="24"/>
        </w:rPr>
        <w:t>й</w:t>
      </w:r>
      <w:r w:rsidRPr="0033294C">
        <w:rPr>
          <w:rFonts w:ascii="Times New Roman" w:hAnsi="Times New Roman" w:cs="Times New Roman"/>
          <w:sz w:val="24"/>
          <w:szCs w:val="24"/>
        </w:rPr>
        <w:t>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lastRenderedPageBreak/>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Послевоенное восстановление стран Западной Европы. «План Маршалла».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Страны Восточной Европы. </w:t>
      </w:r>
      <w:r w:rsidRPr="0033294C">
        <w:rPr>
          <w:rFonts w:ascii="Times New Roman" w:hAnsi="Times New Roman" w:cs="Times New Roman"/>
          <w:sz w:val="24"/>
          <w:szCs w:val="24"/>
        </w:rPr>
        <w:t>Установление власти коммунистических сил после Вт</w:t>
      </w:r>
      <w:r w:rsidRPr="0033294C">
        <w:rPr>
          <w:rFonts w:ascii="Times New Roman" w:hAnsi="Times New Roman" w:cs="Times New Roman"/>
          <w:sz w:val="24"/>
          <w:szCs w:val="24"/>
        </w:rPr>
        <w:t>о</w:t>
      </w:r>
      <w:r w:rsidRPr="0033294C">
        <w:rPr>
          <w:rFonts w:ascii="Times New Roman" w:hAnsi="Times New Roman" w:cs="Times New Roman"/>
          <w:sz w:val="24"/>
          <w:szCs w:val="24"/>
        </w:rPr>
        <w:t>рой мировой войны в странах Восточной Европы. Начало социалистического строительства. Копир</w:t>
      </w:r>
      <w:r w:rsidRPr="0033294C">
        <w:rPr>
          <w:rFonts w:ascii="Times New Roman" w:hAnsi="Times New Roman" w:cs="Times New Roman"/>
          <w:sz w:val="24"/>
          <w:szCs w:val="24"/>
        </w:rPr>
        <w:t>о</w:t>
      </w:r>
      <w:r w:rsidRPr="0033294C">
        <w:rPr>
          <w:rFonts w:ascii="Times New Roman" w:hAnsi="Times New Roman" w:cs="Times New Roman"/>
          <w:sz w:val="24"/>
          <w:szCs w:val="24"/>
        </w:rPr>
        <w:t>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литическое развитие социалистических государств в Европе в 1960—1970-е годы. Попытки реформ. </w:t>
      </w:r>
      <w:proofErr w:type="spellStart"/>
      <w:r w:rsidRPr="0033294C">
        <w:rPr>
          <w:rFonts w:ascii="Times New Roman" w:hAnsi="Times New Roman" w:cs="Times New Roman"/>
          <w:sz w:val="24"/>
          <w:szCs w:val="24"/>
        </w:rPr>
        <w:t>Я.Кадар</w:t>
      </w:r>
      <w:proofErr w:type="spellEnd"/>
      <w:r w:rsidRPr="0033294C">
        <w:rPr>
          <w:rFonts w:ascii="Times New Roman" w:hAnsi="Times New Roman" w:cs="Times New Roman"/>
          <w:sz w:val="24"/>
          <w:szCs w:val="24"/>
        </w:rPr>
        <w:t xml:space="preserve">. «Пражская весна». Кризисные явления в Польше. Особый путь Югославии под руководством </w:t>
      </w:r>
      <w:proofErr w:type="spellStart"/>
      <w:r w:rsidRPr="0033294C">
        <w:rPr>
          <w:rFonts w:ascii="Times New Roman" w:hAnsi="Times New Roman" w:cs="Times New Roman"/>
          <w:sz w:val="24"/>
          <w:szCs w:val="24"/>
        </w:rPr>
        <w:t>И.Б.Тито</w:t>
      </w:r>
      <w:proofErr w:type="spellEnd"/>
      <w:r w:rsidRPr="0033294C">
        <w:rPr>
          <w:rFonts w:ascii="Times New Roman" w:hAnsi="Times New Roman" w:cs="Times New Roman"/>
          <w:sz w:val="24"/>
          <w:szCs w:val="24"/>
        </w:rPr>
        <w:t>. Перемены в странах Восточной Европы в конце ХХ века. Объ</w:t>
      </w:r>
      <w:r w:rsidRPr="0033294C">
        <w:rPr>
          <w:rFonts w:ascii="Times New Roman" w:hAnsi="Times New Roman" w:cs="Times New Roman"/>
          <w:sz w:val="24"/>
          <w:szCs w:val="24"/>
        </w:rPr>
        <w:t>е</w:t>
      </w:r>
      <w:r w:rsidRPr="0033294C">
        <w:rPr>
          <w:rFonts w:ascii="Times New Roman" w:hAnsi="Times New Roman" w:cs="Times New Roman"/>
          <w:sz w:val="24"/>
          <w:szCs w:val="24"/>
        </w:rPr>
        <w:t>динение Германии. Распад Югославии и война на Балканах. «Шоковая терапия» и социал</w:t>
      </w:r>
      <w:r w:rsidRPr="0033294C">
        <w:rPr>
          <w:rFonts w:ascii="Times New Roman" w:hAnsi="Times New Roman" w:cs="Times New Roman"/>
          <w:sz w:val="24"/>
          <w:szCs w:val="24"/>
        </w:rPr>
        <w:t>ь</w:t>
      </w:r>
      <w:r w:rsidRPr="0033294C">
        <w:rPr>
          <w:rFonts w:ascii="Times New Roman" w:hAnsi="Times New Roman" w:cs="Times New Roman"/>
          <w:sz w:val="24"/>
          <w:szCs w:val="24"/>
        </w:rPr>
        <w:t>ные последствия перехода к рынку. Восточная Европа в начале ХХ века.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 xml:space="preserve">Особый путь Югославии под руководством </w:t>
      </w:r>
      <w:proofErr w:type="spellStart"/>
      <w:r w:rsidRPr="0033294C">
        <w:rPr>
          <w:rFonts w:ascii="Times New Roman" w:hAnsi="Times New Roman" w:cs="Times New Roman"/>
          <w:sz w:val="24"/>
          <w:szCs w:val="24"/>
        </w:rPr>
        <w:t>И.Б.Тито</w:t>
      </w:r>
      <w:proofErr w:type="spellEnd"/>
      <w:r w:rsidRPr="0033294C">
        <w:rPr>
          <w:rFonts w:ascii="Times New Roman" w:hAnsi="Times New Roman" w:cs="Times New Roman"/>
          <w:sz w:val="24"/>
          <w:szCs w:val="24"/>
        </w:rPr>
        <w:t>.</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Крушение колониальной системы</w:t>
      </w:r>
      <w:r w:rsidRPr="0033294C">
        <w:rPr>
          <w:rFonts w:ascii="Times New Roman" w:hAnsi="Times New Roman" w:cs="Times New Roman"/>
          <w:sz w:val="24"/>
          <w:szCs w:val="24"/>
        </w:rPr>
        <w:t>. 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освободившихся стран. Социалист</w:t>
      </w:r>
      <w:r w:rsidRPr="0033294C">
        <w:rPr>
          <w:rFonts w:ascii="Times New Roman" w:hAnsi="Times New Roman" w:cs="Times New Roman"/>
          <w:sz w:val="24"/>
          <w:szCs w:val="24"/>
        </w:rPr>
        <w:t>и</w:t>
      </w:r>
      <w:r w:rsidRPr="0033294C">
        <w:rPr>
          <w:rFonts w:ascii="Times New Roman" w:hAnsi="Times New Roman" w:cs="Times New Roman"/>
          <w:sz w:val="24"/>
          <w:szCs w:val="24"/>
        </w:rPr>
        <w:t>ческий и капиталистический пути развития.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w:t>
      </w:r>
      <w:r w:rsidRPr="0033294C">
        <w:rPr>
          <w:rFonts w:ascii="Times New Roman" w:hAnsi="Times New Roman" w:cs="Times New Roman"/>
          <w:sz w:val="24"/>
          <w:szCs w:val="24"/>
        </w:rPr>
        <w:t>д</w:t>
      </w:r>
      <w:r w:rsidRPr="0033294C">
        <w:rPr>
          <w:rFonts w:ascii="Times New Roman" w:hAnsi="Times New Roman" w:cs="Times New Roman"/>
          <w:sz w:val="24"/>
          <w:szCs w:val="24"/>
        </w:rPr>
        <w:t xml:space="preserve">ствия. </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Основные проблемы освободившихся стран во второй половине ХХ века.</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Индия, Пакистан, Китай. </w:t>
      </w:r>
      <w:r w:rsidRPr="0033294C">
        <w:rPr>
          <w:rFonts w:ascii="Times New Roman" w:hAnsi="Times New Roman" w:cs="Times New Roman"/>
          <w:sz w:val="24"/>
          <w:szCs w:val="24"/>
        </w:rPr>
        <w:t>Освобождение Индии и Пакистана от власти Великобрит</w:t>
      </w:r>
      <w:r w:rsidRPr="0033294C">
        <w:rPr>
          <w:rFonts w:ascii="Times New Roman" w:hAnsi="Times New Roman" w:cs="Times New Roman"/>
          <w:sz w:val="24"/>
          <w:szCs w:val="24"/>
        </w:rPr>
        <w:t>а</w:t>
      </w:r>
      <w:r w:rsidRPr="0033294C">
        <w:rPr>
          <w:rFonts w:ascii="Times New Roman" w:hAnsi="Times New Roman" w:cs="Times New Roman"/>
          <w:sz w:val="24"/>
          <w:szCs w:val="24"/>
        </w:rPr>
        <w:t>нии. Причины противоречий между Индией и Пакистаном. Особенности внутри- и внешн</w:t>
      </w:r>
      <w:r w:rsidRPr="0033294C">
        <w:rPr>
          <w:rFonts w:ascii="Times New Roman" w:hAnsi="Times New Roman" w:cs="Times New Roman"/>
          <w:sz w:val="24"/>
          <w:szCs w:val="24"/>
        </w:rPr>
        <w:t>е</w:t>
      </w:r>
      <w:r w:rsidRPr="0033294C">
        <w:rPr>
          <w:rFonts w:ascii="Times New Roman" w:hAnsi="Times New Roman" w:cs="Times New Roman"/>
          <w:sz w:val="24"/>
          <w:szCs w:val="24"/>
        </w:rPr>
        <w:t>политического развития этих государств. Реформы в Индии. Успехи в развитии Индии в н</w:t>
      </w:r>
      <w:r w:rsidRPr="0033294C">
        <w:rPr>
          <w:rFonts w:ascii="Times New Roman" w:hAnsi="Times New Roman" w:cs="Times New Roman"/>
          <w:sz w:val="24"/>
          <w:szCs w:val="24"/>
        </w:rPr>
        <w:t>а</w:t>
      </w:r>
      <w:r w:rsidRPr="0033294C">
        <w:rPr>
          <w:rFonts w:ascii="Times New Roman" w:hAnsi="Times New Roman" w:cs="Times New Roman"/>
          <w:sz w:val="24"/>
          <w:szCs w:val="24"/>
        </w:rPr>
        <w:t>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Успехи и проблемы развития социалистического Китая на современном этапе.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Страны Латинской Америки. </w:t>
      </w:r>
      <w:r w:rsidRPr="0033294C">
        <w:rPr>
          <w:rFonts w:ascii="Times New Roman" w:hAnsi="Times New Roman" w:cs="Times New Roman"/>
          <w:sz w:val="24"/>
          <w:szCs w:val="24"/>
        </w:rPr>
        <w:t>Особенности экономического и политического разв</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тия стран Латинской Америки. Национал-реформизм. </w:t>
      </w:r>
      <w:proofErr w:type="spellStart"/>
      <w:r w:rsidRPr="0033294C">
        <w:rPr>
          <w:rFonts w:ascii="Times New Roman" w:hAnsi="Times New Roman" w:cs="Times New Roman"/>
          <w:sz w:val="24"/>
          <w:szCs w:val="24"/>
        </w:rPr>
        <w:t>Х.Перрон</w:t>
      </w:r>
      <w:proofErr w:type="spellEnd"/>
      <w:r w:rsidRPr="0033294C">
        <w:rPr>
          <w:rFonts w:ascii="Times New Roman" w:hAnsi="Times New Roman" w:cs="Times New Roman"/>
          <w:sz w:val="24"/>
          <w:szCs w:val="24"/>
        </w:rPr>
        <w:t xml:space="preserve">. Военные перевороты и </w:t>
      </w:r>
      <w:proofErr w:type="spellStart"/>
      <w:r w:rsidRPr="0033294C">
        <w:rPr>
          <w:rFonts w:ascii="Times New Roman" w:hAnsi="Times New Roman" w:cs="Times New Roman"/>
          <w:sz w:val="24"/>
          <w:szCs w:val="24"/>
        </w:rPr>
        <w:t>в</w:t>
      </w:r>
      <w:r w:rsidRPr="0033294C">
        <w:rPr>
          <w:rFonts w:ascii="Times New Roman" w:hAnsi="Times New Roman" w:cs="Times New Roman"/>
          <w:sz w:val="24"/>
          <w:szCs w:val="24"/>
        </w:rPr>
        <w:t>о</w:t>
      </w:r>
      <w:r w:rsidRPr="0033294C">
        <w:rPr>
          <w:rFonts w:ascii="Times New Roman" w:hAnsi="Times New Roman" w:cs="Times New Roman"/>
          <w:sz w:val="24"/>
          <w:szCs w:val="24"/>
        </w:rPr>
        <w:t>енныедиктатуры</w:t>
      </w:r>
      <w:proofErr w:type="spellEnd"/>
      <w:r w:rsidRPr="0033294C">
        <w:rPr>
          <w:rFonts w:ascii="Times New Roman" w:hAnsi="Times New Roman" w:cs="Times New Roman"/>
          <w:sz w:val="24"/>
          <w:szCs w:val="24"/>
        </w:rPr>
        <w:t>. Между диктатурой и демократией. Господство США в Латинской Амер</w:t>
      </w:r>
      <w:r w:rsidRPr="0033294C">
        <w:rPr>
          <w:rFonts w:ascii="Times New Roman" w:hAnsi="Times New Roman" w:cs="Times New Roman"/>
          <w:sz w:val="24"/>
          <w:szCs w:val="24"/>
        </w:rPr>
        <w:t>и</w:t>
      </w:r>
      <w:r w:rsidRPr="0033294C">
        <w:rPr>
          <w:rFonts w:ascii="Times New Roman" w:hAnsi="Times New Roman" w:cs="Times New Roman"/>
          <w:sz w:val="24"/>
          <w:szCs w:val="24"/>
        </w:rPr>
        <w:t xml:space="preserve">ке. Кубинская революция. </w:t>
      </w:r>
      <w:proofErr w:type="spellStart"/>
      <w:r w:rsidRPr="0033294C">
        <w:rPr>
          <w:rFonts w:ascii="Times New Roman" w:hAnsi="Times New Roman" w:cs="Times New Roman"/>
          <w:sz w:val="24"/>
          <w:szCs w:val="24"/>
        </w:rPr>
        <w:t>Ф.Кастро</w:t>
      </w:r>
      <w:proofErr w:type="spellEnd"/>
      <w:r w:rsidRPr="0033294C">
        <w:rPr>
          <w:rFonts w:ascii="Times New Roman" w:hAnsi="Times New Roman" w:cs="Times New Roman"/>
          <w:sz w:val="24"/>
          <w:szCs w:val="24"/>
        </w:rPr>
        <w:t xml:space="preserve">. Строительство социализма на Кубе. Куба после распада СССР. Чилийская революция. </w:t>
      </w:r>
      <w:proofErr w:type="spellStart"/>
      <w:r w:rsidRPr="0033294C">
        <w:rPr>
          <w:rFonts w:ascii="Times New Roman" w:hAnsi="Times New Roman" w:cs="Times New Roman"/>
          <w:sz w:val="24"/>
          <w:szCs w:val="24"/>
        </w:rPr>
        <w:t>С.Альенде</w:t>
      </w:r>
      <w:proofErr w:type="spellEnd"/>
      <w:r w:rsidRPr="0033294C">
        <w:rPr>
          <w:rFonts w:ascii="Times New Roman" w:hAnsi="Times New Roman" w:cs="Times New Roman"/>
          <w:sz w:val="24"/>
          <w:szCs w:val="24"/>
        </w:rPr>
        <w:t xml:space="preserve">. Сандинистская революция в Никарагуа. «Левый поворот» в конце ХХ— начале ХХI века. Президент Венесуэлы </w:t>
      </w:r>
      <w:proofErr w:type="spellStart"/>
      <w:r w:rsidRPr="0033294C">
        <w:rPr>
          <w:rFonts w:ascii="Times New Roman" w:hAnsi="Times New Roman" w:cs="Times New Roman"/>
          <w:sz w:val="24"/>
          <w:szCs w:val="24"/>
        </w:rPr>
        <w:t>У.Чавес</w:t>
      </w:r>
      <w:proofErr w:type="spellEnd"/>
      <w:r w:rsidRPr="0033294C">
        <w:rPr>
          <w:rFonts w:ascii="Times New Roman" w:hAnsi="Times New Roman" w:cs="Times New Roman"/>
          <w:sz w:val="24"/>
          <w:szCs w:val="24"/>
        </w:rPr>
        <w:t xml:space="preserve"> и его последователи в других странах. Строител</w:t>
      </w:r>
      <w:r w:rsidRPr="0033294C">
        <w:rPr>
          <w:rFonts w:ascii="Times New Roman" w:hAnsi="Times New Roman" w:cs="Times New Roman"/>
          <w:sz w:val="24"/>
          <w:szCs w:val="24"/>
        </w:rPr>
        <w:t>ь</w:t>
      </w:r>
      <w:r w:rsidRPr="0033294C">
        <w:rPr>
          <w:rFonts w:ascii="Times New Roman" w:hAnsi="Times New Roman" w:cs="Times New Roman"/>
          <w:sz w:val="24"/>
          <w:szCs w:val="24"/>
        </w:rPr>
        <w:t xml:space="preserve">ство социализма ХХI века. </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Кубинская революция.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Международные отношения</w:t>
      </w:r>
      <w:r w:rsidRPr="0033294C">
        <w:rPr>
          <w:rFonts w:ascii="Times New Roman" w:hAnsi="Times New Roman" w:cs="Times New Roman"/>
          <w:sz w:val="24"/>
          <w:szCs w:val="24"/>
        </w:rPr>
        <w:t xml:space="preserve">. Международные конфликты и кризисы в 1950—1960-е годы. Борьба сверхдержав — СССР и США. Суэцкий кризис. Берлинский кризис. </w:t>
      </w:r>
      <w:r w:rsidRPr="0033294C">
        <w:rPr>
          <w:rFonts w:ascii="Times New Roman" w:hAnsi="Times New Roman" w:cs="Times New Roman"/>
          <w:sz w:val="24"/>
          <w:szCs w:val="24"/>
        </w:rPr>
        <w:lastRenderedPageBreak/>
        <w:t>Карибский кризис— порог ядерной войны. Война США во Вьетнаме. Ближневосточный конфликт. О</w:t>
      </w:r>
      <w:r w:rsidRPr="0033294C">
        <w:rPr>
          <w:rFonts w:ascii="Times New Roman" w:hAnsi="Times New Roman" w:cs="Times New Roman"/>
          <w:sz w:val="24"/>
          <w:szCs w:val="24"/>
        </w:rPr>
        <w:t>б</w:t>
      </w:r>
      <w:r w:rsidRPr="0033294C">
        <w:rPr>
          <w:rFonts w:ascii="Times New Roman" w:hAnsi="Times New Roman" w:cs="Times New Roman"/>
          <w:sz w:val="24"/>
          <w:szCs w:val="24"/>
        </w:rPr>
        <w:t>разование государства Израиль. Арабо-израильские войны. Палестинская проблема. Дост</w:t>
      </w:r>
      <w:r w:rsidRPr="0033294C">
        <w:rPr>
          <w:rFonts w:ascii="Times New Roman" w:hAnsi="Times New Roman" w:cs="Times New Roman"/>
          <w:sz w:val="24"/>
          <w:szCs w:val="24"/>
        </w:rPr>
        <w:t>и</w:t>
      </w:r>
      <w:r w:rsidRPr="0033294C">
        <w:rPr>
          <w:rFonts w:ascii="Times New Roman" w:hAnsi="Times New Roman" w:cs="Times New Roman"/>
          <w:sz w:val="24"/>
          <w:szCs w:val="24"/>
        </w:rPr>
        <w:t>жение примерного военно-стратегического паритета СССР и США. Разрядка междун</w:t>
      </w:r>
      <w:r w:rsidRPr="0033294C">
        <w:rPr>
          <w:rFonts w:ascii="Times New Roman" w:hAnsi="Times New Roman" w:cs="Times New Roman"/>
          <w:sz w:val="24"/>
          <w:szCs w:val="24"/>
        </w:rPr>
        <w:t>а</w:t>
      </w:r>
      <w:r w:rsidRPr="0033294C">
        <w:rPr>
          <w:rFonts w:ascii="Times New Roman" w:hAnsi="Times New Roman" w:cs="Times New Roman"/>
          <w:sz w:val="24"/>
          <w:szCs w:val="24"/>
        </w:rPr>
        <w:t>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w:t>
      </w:r>
      <w:r w:rsidRPr="0033294C">
        <w:rPr>
          <w:rFonts w:ascii="Times New Roman" w:hAnsi="Times New Roman" w:cs="Times New Roman"/>
          <w:sz w:val="24"/>
          <w:szCs w:val="24"/>
        </w:rPr>
        <w:t>з</w:t>
      </w:r>
      <w:r w:rsidRPr="0033294C">
        <w:rPr>
          <w:rFonts w:ascii="Times New Roman" w:hAnsi="Times New Roman" w:cs="Times New Roman"/>
          <w:sz w:val="24"/>
          <w:szCs w:val="24"/>
        </w:rPr>
        <w:t>рядки. Новое политическое мышл</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ние. Конец </w:t>
      </w:r>
      <w:proofErr w:type="spellStart"/>
      <w:r w:rsidRPr="0033294C">
        <w:rPr>
          <w:rFonts w:ascii="Times New Roman" w:hAnsi="Times New Roman" w:cs="Times New Roman"/>
          <w:sz w:val="24"/>
          <w:szCs w:val="24"/>
        </w:rPr>
        <w:t>двухполярного</w:t>
      </w:r>
      <w:proofErr w:type="spellEnd"/>
      <w:r w:rsidRPr="0033294C">
        <w:rPr>
          <w:rFonts w:ascii="Times New Roman" w:hAnsi="Times New Roman" w:cs="Times New Roman"/>
          <w:sz w:val="24"/>
          <w:szCs w:val="24"/>
        </w:rPr>
        <w:t xml:space="preserve"> мира и превращение США в единственную сверхдержаву. Расш</w:t>
      </w:r>
      <w:r w:rsidRPr="0033294C">
        <w:rPr>
          <w:rFonts w:ascii="Times New Roman" w:hAnsi="Times New Roman" w:cs="Times New Roman"/>
          <w:sz w:val="24"/>
          <w:szCs w:val="24"/>
        </w:rPr>
        <w:t>и</w:t>
      </w:r>
      <w:r w:rsidRPr="0033294C">
        <w:rPr>
          <w:rFonts w:ascii="Times New Roman" w:hAnsi="Times New Roman" w:cs="Times New Roman"/>
          <w:sz w:val="24"/>
          <w:szCs w:val="24"/>
        </w:rPr>
        <w:t>рение НАТО на Восток. Войны США и их союзников в Афганистане, Ираке, вмешательство в события в Ливии, Сирии. Многополярный мир, его основные центры.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Разрядка международной напряженности в 1970-е годы.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Развитие культуры. </w:t>
      </w:r>
      <w:r w:rsidRPr="0033294C">
        <w:rPr>
          <w:rFonts w:ascii="Times New Roman" w:hAnsi="Times New Roman" w:cs="Times New Roman"/>
          <w:sz w:val="24"/>
          <w:szCs w:val="24"/>
        </w:rPr>
        <w:t>Крупнейшие научные открытия второй половины ХХ— начала XXI века. Освоение космоса. Новые черты культуры. Произведения о войне немецких пис</w:t>
      </w:r>
      <w:r w:rsidRPr="0033294C">
        <w:rPr>
          <w:rFonts w:ascii="Times New Roman" w:hAnsi="Times New Roman" w:cs="Times New Roman"/>
          <w:sz w:val="24"/>
          <w:szCs w:val="24"/>
        </w:rPr>
        <w:t>а</w:t>
      </w:r>
      <w:r w:rsidRPr="0033294C">
        <w:rPr>
          <w:rFonts w:ascii="Times New Roman" w:hAnsi="Times New Roman" w:cs="Times New Roman"/>
          <w:sz w:val="24"/>
          <w:szCs w:val="24"/>
        </w:rPr>
        <w:t>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w:t>
      </w:r>
      <w:r w:rsidRPr="0033294C">
        <w:rPr>
          <w:rFonts w:ascii="Times New Roman" w:hAnsi="Times New Roman" w:cs="Times New Roman"/>
          <w:sz w:val="24"/>
          <w:szCs w:val="24"/>
        </w:rPr>
        <w:t>а</w:t>
      </w:r>
      <w:r w:rsidRPr="0033294C">
        <w:rPr>
          <w:rFonts w:ascii="Times New Roman" w:hAnsi="Times New Roman" w:cs="Times New Roman"/>
          <w:sz w:val="24"/>
          <w:szCs w:val="24"/>
        </w:rPr>
        <w:t>тельный кинематограф Голливуда. Звезды экрана. Появление рок-музыки. Массовая культ</w:t>
      </w:r>
      <w:r w:rsidRPr="0033294C">
        <w:rPr>
          <w:rFonts w:ascii="Times New Roman" w:hAnsi="Times New Roman" w:cs="Times New Roman"/>
          <w:sz w:val="24"/>
          <w:szCs w:val="24"/>
        </w:rPr>
        <w:t>у</w:t>
      </w:r>
      <w:r w:rsidRPr="0033294C">
        <w:rPr>
          <w:rFonts w:ascii="Times New Roman" w:hAnsi="Times New Roman" w:cs="Times New Roman"/>
          <w:sz w:val="24"/>
          <w:szCs w:val="24"/>
        </w:rPr>
        <w:t>ра. Индустрия развлеч</w:t>
      </w:r>
      <w:r w:rsidRPr="0033294C">
        <w:rPr>
          <w:rFonts w:ascii="Times New Roman" w:hAnsi="Times New Roman" w:cs="Times New Roman"/>
          <w:sz w:val="24"/>
          <w:szCs w:val="24"/>
        </w:rPr>
        <w:t>е</w:t>
      </w:r>
      <w:r w:rsidRPr="0033294C">
        <w:rPr>
          <w:rFonts w:ascii="Times New Roman" w:hAnsi="Times New Roman" w:cs="Times New Roman"/>
          <w:sz w:val="24"/>
          <w:szCs w:val="24"/>
        </w:rPr>
        <w:t>ний. Постмодернизм— стирание грани между элитарной и массовой культурой. Глобализация и национальные культуры.</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Глобализация и национальные культуры в конце ХХ — начале ХХI века.</w:t>
      </w:r>
    </w:p>
    <w:p w:rsidR="0033294C" w:rsidRPr="0033294C" w:rsidRDefault="0033294C" w:rsidP="0033294C">
      <w:pPr>
        <w:pStyle w:val="Style10"/>
        <w:widowControl/>
        <w:spacing w:line="240" w:lineRule="auto"/>
        <w:ind w:firstLine="567"/>
        <w:rPr>
          <w:rFonts w:ascii="Times New Roman" w:hAnsi="Times New Roman" w:cs="Times New Roman"/>
        </w:rPr>
      </w:pPr>
    </w:p>
    <w:p w:rsidR="0033294C" w:rsidRPr="0033294C" w:rsidRDefault="0033294C" w:rsidP="0033294C">
      <w:pPr>
        <w:pStyle w:val="Style10"/>
        <w:widowControl/>
        <w:spacing w:line="240" w:lineRule="auto"/>
        <w:ind w:firstLine="567"/>
        <w:jc w:val="left"/>
        <w:rPr>
          <w:rStyle w:val="FontStyle61"/>
          <w:rFonts w:eastAsia="Franklin Gothic Book"/>
        </w:rPr>
      </w:pPr>
      <w:r w:rsidRPr="0033294C">
        <w:rPr>
          <w:rStyle w:val="FontStyle61"/>
          <w:rFonts w:eastAsia="Franklin Gothic Book"/>
          <w:b/>
        </w:rPr>
        <w:t>Раздел 15.</w:t>
      </w:r>
      <w:r w:rsidRPr="0033294C">
        <w:rPr>
          <w:rStyle w:val="FontStyle61"/>
          <w:rFonts w:eastAsia="Franklin Gothic Book"/>
        </w:rPr>
        <w:t xml:space="preserve"> Апогей и кризис Советской системы.1945-1991 годы.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СССР в послевоенные годы. </w:t>
      </w:r>
      <w:r w:rsidRPr="0033294C">
        <w:rPr>
          <w:rFonts w:ascii="Times New Roman" w:hAnsi="Times New Roman" w:cs="Times New Roman"/>
          <w:sz w:val="24"/>
          <w:szCs w:val="24"/>
        </w:rPr>
        <w:t>Укрепление статуса СССР как великой мировой держ</w:t>
      </w:r>
      <w:r w:rsidRPr="0033294C">
        <w:rPr>
          <w:rFonts w:ascii="Times New Roman" w:hAnsi="Times New Roman" w:cs="Times New Roman"/>
          <w:sz w:val="24"/>
          <w:szCs w:val="24"/>
        </w:rPr>
        <w:t>а</w:t>
      </w:r>
      <w:r w:rsidRPr="0033294C">
        <w:rPr>
          <w:rFonts w:ascii="Times New Roman" w:hAnsi="Times New Roman" w:cs="Times New Roman"/>
          <w:sz w:val="24"/>
          <w:szCs w:val="24"/>
        </w:rPr>
        <w:t>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w:t>
      </w:r>
      <w:r w:rsidRPr="0033294C">
        <w:rPr>
          <w:rFonts w:ascii="Times New Roman" w:hAnsi="Times New Roman" w:cs="Times New Roman"/>
          <w:sz w:val="24"/>
          <w:szCs w:val="24"/>
        </w:rPr>
        <w:t>о</w:t>
      </w:r>
      <w:r w:rsidRPr="0033294C">
        <w:rPr>
          <w:rFonts w:ascii="Times New Roman" w:hAnsi="Times New Roman" w:cs="Times New Roman"/>
          <w:sz w:val="24"/>
          <w:szCs w:val="24"/>
        </w:rPr>
        <w:t>жение в сельском хозяйстве. Голод 1946 года.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w:t>
      </w:r>
      <w:r w:rsidRPr="0033294C">
        <w:rPr>
          <w:rFonts w:ascii="Times New Roman" w:hAnsi="Times New Roman" w:cs="Times New Roman"/>
          <w:sz w:val="24"/>
          <w:szCs w:val="24"/>
        </w:rPr>
        <w:t>е</w:t>
      </w:r>
      <w:r w:rsidRPr="0033294C">
        <w:rPr>
          <w:rFonts w:ascii="Times New Roman" w:hAnsi="Times New Roman" w:cs="Times New Roman"/>
          <w:sz w:val="24"/>
          <w:szCs w:val="24"/>
        </w:rPr>
        <w:t>военный период; идеологические кампании и нау</w:t>
      </w:r>
      <w:r w:rsidRPr="0033294C">
        <w:rPr>
          <w:rFonts w:ascii="Times New Roman" w:hAnsi="Times New Roman" w:cs="Times New Roman"/>
          <w:sz w:val="24"/>
          <w:szCs w:val="24"/>
        </w:rPr>
        <w:t>ч</w:t>
      </w:r>
      <w:r w:rsidRPr="0033294C">
        <w:rPr>
          <w:rFonts w:ascii="Times New Roman" w:hAnsi="Times New Roman" w:cs="Times New Roman"/>
          <w:sz w:val="24"/>
          <w:szCs w:val="24"/>
        </w:rPr>
        <w:t>ные дискуссии 1940-х годов.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Послевоенное советское общество, духовный подъем людей.</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СССР в 1950-х— начале 1960-х годов. </w:t>
      </w:r>
      <w:r w:rsidRPr="0033294C">
        <w:rPr>
          <w:rFonts w:ascii="Times New Roman" w:hAnsi="Times New Roman" w:cs="Times New Roman"/>
          <w:sz w:val="24"/>
          <w:szCs w:val="24"/>
        </w:rPr>
        <w:t xml:space="preserve">Перемены после смерти </w:t>
      </w:r>
      <w:proofErr w:type="spellStart"/>
      <w:r w:rsidRPr="0033294C">
        <w:rPr>
          <w:rFonts w:ascii="Times New Roman" w:hAnsi="Times New Roman" w:cs="Times New Roman"/>
          <w:sz w:val="24"/>
          <w:szCs w:val="24"/>
        </w:rPr>
        <w:t>И.В.Сталина</w:t>
      </w:r>
      <w:proofErr w:type="spellEnd"/>
      <w:r w:rsidRPr="0033294C">
        <w:rPr>
          <w:rFonts w:ascii="Times New Roman" w:hAnsi="Times New Roman" w:cs="Times New Roman"/>
          <w:sz w:val="24"/>
          <w:szCs w:val="24"/>
        </w:rPr>
        <w:t xml:space="preserve">. Борьба за власть, победа </w:t>
      </w:r>
      <w:proofErr w:type="spellStart"/>
      <w:r w:rsidRPr="0033294C">
        <w:rPr>
          <w:rFonts w:ascii="Times New Roman" w:hAnsi="Times New Roman" w:cs="Times New Roman"/>
          <w:sz w:val="24"/>
          <w:szCs w:val="24"/>
        </w:rPr>
        <w:t>Н.С.Хрущева</w:t>
      </w:r>
      <w:proofErr w:type="spellEnd"/>
      <w:r w:rsidRPr="0033294C">
        <w:rPr>
          <w:rFonts w:ascii="Times New Roman" w:hAnsi="Times New Roman" w:cs="Times New Roman"/>
          <w:sz w:val="24"/>
          <w:szCs w:val="24"/>
        </w:rPr>
        <w:t>. XX съезд КПСС и его значение. Начало реабилитации жертв политических репрессий. Основные направления реформиров</w:t>
      </w:r>
      <w:r w:rsidRPr="0033294C">
        <w:rPr>
          <w:rFonts w:ascii="Times New Roman" w:hAnsi="Times New Roman" w:cs="Times New Roman"/>
          <w:sz w:val="24"/>
          <w:szCs w:val="24"/>
        </w:rPr>
        <w:t>а</w:t>
      </w:r>
      <w:r w:rsidRPr="0033294C">
        <w:rPr>
          <w:rFonts w:ascii="Times New Roman" w:hAnsi="Times New Roman" w:cs="Times New Roman"/>
          <w:sz w:val="24"/>
          <w:szCs w:val="24"/>
        </w:rPr>
        <w:t>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w:t>
      </w:r>
      <w:r w:rsidRPr="0033294C">
        <w:rPr>
          <w:rFonts w:ascii="Times New Roman" w:hAnsi="Times New Roman" w:cs="Times New Roman"/>
          <w:sz w:val="24"/>
          <w:szCs w:val="24"/>
        </w:rPr>
        <w:t>т</w:t>
      </w:r>
      <w:r w:rsidRPr="0033294C">
        <w:rPr>
          <w:rFonts w:ascii="Times New Roman" w:hAnsi="Times New Roman" w:cs="Times New Roman"/>
          <w:sz w:val="24"/>
          <w:szCs w:val="24"/>
        </w:rPr>
        <w:t>во. Усиление негативных явлений в экономике. Выступления населения.</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XX съезд КПСС и его значение.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СССР во второй половине 1960-х— начале 1980-х годов.</w:t>
      </w:r>
      <w:r w:rsidRPr="0033294C">
        <w:rPr>
          <w:rFonts w:ascii="Times New Roman" w:hAnsi="Times New Roman" w:cs="Times New Roman"/>
          <w:sz w:val="24"/>
          <w:szCs w:val="24"/>
        </w:rPr>
        <w:t xml:space="preserve"> Противоречия внутрипол</w:t>
      </w:r>
      <w:r w:rsidRPr="0033294C">
        <w:rPr>
          <w:rFonts w:ascii="Times New Roman" w:hAnsi="Times New Roman" w:cs="Times New Roman"/>
          <w:sz w:val="24"/>
          <w:szCs w:val="24"/>
        </w:rPr>
        <w:t>и</w:t>
      </w:r>
      <w:r w:rsidRPr="0033294C">
        <w:rPr>
          <w:rFonts w:ascii="Times New Roman" w:hAnsi="Times New Roman" w:cs="Times New Roman"/>
          <w:sz w:val="24"/>
          <w:szCs w:val="24"/>
        </w:rPr>
        <w:t>тич</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ского курса </w:t>
      </w:r>
      <w:proofErr w:type="spellStart"/>
      <w:r w:rsidRPr="0033294C">
        <w:rPr>
          <w:rFonts w:ascii="Times New Roman" w:hAnsi="Times New Roman" w:cs="Times New Roman"/>
          <w:sz w:val="24"/>
          <w:szCs w:val="24"/>
        </w:rPr>
        <w:t>Н.С.Хрущева</w:t>
      </w:r>
      <w:proofErr w:type="spellEnd"/>
      <w:r w:rsidRPr="0033294C">
        <w:rPr>
          <w:rFonts w:ascii="Times New Roman" w:hAnsi="Times New Roman" w:cs="Times New Roman"/>
          <w:sz w:val="24"/>
          <w:szCs w:val="24"/>
        </w:rPr>
        <w:t xml:space="preserve">. Причины отставки </w:t>
      </w:r>
      <w:proofErr w:type="spellStart"/>
      <w:r w:rsidRPr="0033294C">
        <w:rPr>
          <w:rFonts w:ascii="Times New Roman" w:hAnsi="Times New Roman" w:cs="Times New Roman"/>
          <w:sz w:val="24"/>
          <w:szCs w:val="24"/>
        </w:rPr>
        <w:t>Н.С.Хрущева</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Л.И.Брежнев</w:t>
      </w:r>
      <w:proofErr w:type="spellEnd"/>
      <w:r w:rsidRPr="0033294C">
        <w:rPr>
          <w:rFonts w:ascii="Times New Roman" w:hAnsi="Times New Roman" w:cs="Times New Roman"/>
          <w:sz w:val="24"/>
          <w:szCs w:val="24"/>
        </w:rPr>
        <w:t xml:space="preserve">. Концепция развитого социализма. Власть и общество. Усиление позиций </w:t>
      </w:r>
      <w:r w:rsidRPr="0033294C">
        <w:rPr>
          <w:rFonts w:ascii="Times New Roman" w:hAnsi="Times New Roman" w:cs="Times New Roman"/>
          <w:sz w:val="24"/>
          <w:szCs w:val="24"/>
        </w:rPr>
        <w:lastRenderedPageBreak/>
        <w:t>партийно-государственной н</w:t>
      </w:r>
      <w:r w:rsidRPr="0033294C">
        <w:rPr>
          <w:rFonts w:ascii="Times New Roman" w:hAnsi="Times New Roman" w:cs="Times New Roman"/>
          <w:sz w:val="24"/>
          <w:szCs w:val="24"/>
        </w:rPr>
        <w:t>о</w:t>
      </w:r>
      <w:r w:rsidRPr="0033294C">
        <w:rPr>
          <w:rFonts w:ascii="Times New Roman" w:hAnsi="Times New Roman" w:cs="Times New Roman"/>
          <w:sz w:val="24"/>
          <w:szCs w:val="24"/>
        </w:rPr>
        <w:t>менклатуры. Конституция СССР 1977 года. Преобразования в сельском хозяйстве. Эконом</w:t>
      </w:r>
      <w:r w:rsidRPr="0033294C">
        <w:rPr>
          <w:rFonts w:ascii="Times New Roman" w:hAnsi="Times New Roman" w:cs="Times New Roman"/>
          <w:sz w:val="24"/>
          <w:szCs w:val="24"/>
        </w:rPr>
        <w:t>и</w:t>
      </w:r>
      <w:r w:rsidRPr="0033294C">
        <w:rPr>
          <w:rFonts w:ascii="Times New Roman" w:hAnsi="Times New Roman" w:cs="Times New Roman"/>
          <w:sz w:val="24"/>
          <w:szCs w:val="24"/>
        </w:rPr>
        <w:t>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w:t>
      </w:r>
      <w:r w:rsidRPr="0033294C">
        <w:rPr>
          <w:rFonts w:ascii="Times New Roman" w:hAnsi="Times New Roman" w:cs="Times New Roman"/>
          <w:sz w:val="24"/>
          <w:szCs w:val="24"/>
        </w:rPr>
        <w:t>е</w:t>
      </w:r>
      <w:r w:rsidRPr="0033294C">
        <w:rPr>
          <w:rFonts w:ascii="Times New Roman" w:hAnsi="Times New Roman" w:cs="Times New Roman"/>
          <w:sz w:val="24"/>
          <w:szCs w:val="24"/>
        </w:rPr>
        <w:t>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w:t>
      </w:r>
      <w:r w:rsidRPr="0033294C">
        <w:rPr>
          <w:rFonts w:ascii="Times New Roman" w:hAnsi="Times New Roman" w:cs="Times New Roman"/>
          <w:sz w:val="24"/>
          <w:szCs w:val="24"/>
        </w:rPr>
        <w:t>е</w:t>
      </w:r>
      <w:r w:rsidRPr="0033294C">
        <w:rPr>
          <w:rFonts w:ascii="Times New Roman" w:hAnsi="Times New Roman" w:cs="Times New Roman"/>
          <w:sz w:val="24"/>
          <w:szCs w:val="24"/>
        </w:rPr>
        <w:t>та между СССР и США. Переход к политике разрядки международной напряженности. Уч</w:t>
      </w:r>
      <w:r w:rsidRPr="0033294C">
        <w:rPr>
          <w:rFonts w:ascii="Times New Roman" w:hAnsi="Times New Roman" w:cs="Times New Roman"/>
          <w:sz w:val="24"/>
          <w:szCs w:val="24"/>
        </w:rPr>
        <w:t>а</w:t>
      </w:r>
      <w:r w:rsidRPr="0033294C">
        <w:rPr>
          <w:rFonts w:ascii="Times New Roman" w:hAnsi="Times New Roman" w:cs="Times New Roman"/>
          <w:sz w:val="24"/>
          <w:szCs w:val="24"/>
        </w:rPr>
        <w:t>стие СССР в военных действиях в Афганистане.</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Экономическая реформа 1965 года в СССР: задачи и результаты.</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СССР в годы перестройки. </w:t>
      </w:r>
      <w:r w:rsidRPr="0033294C">
        <w:rPr>
          <w:rFonts w:ascii="Times New Roman" w:hAnsi="Times New Roman" w:cs="Times New Roman"/>
          <w:sz w:val="24"/>
          <w:szCs w:val="24"/>
        </w:rPr>
        <w:t xml:space="preserve">Предпосылки перемен. </w:t>
      </w:r>
      <w:proofErr w:type="spellStart"/>
      <w:r w:rsidRPr="0033294C">
        <w:rPr>
          <w:rFonts w:ascii="Times New Roman" w:hAnsi="Times New Roman" w:cs="Times New Roman"/>
          <w:sz w:val="24"/>
          <w:szCs w:val="24"/>
        </w:rPr>
        <w:t>М.С.Горбачев</w:t>
      </w:r>
      <w:proofErr w:type="spellEnd"/>
      <w:r w:rsidRPr="0033294C">
        <w:rPr>
          <w:rFonts w:ascii="Times New Roman" w:hAnsi="Times New Roman" w:cs="Times New Roman"/>
          <w:sz w:val="24"/>
          <w:szCs w:val="24"/>
        </w:rPr>
        <w:t>. Политика ускор</w:t>
      </w:r>
      <w:r w:rsidRPr="0033294C">
        <w:rPr>
          <w:rFonts w:ascii="Times New Roman" w:hAnsi="Times New Roman" w:cs="Times New Roman"/>
          <w:sz w:val="24"/>
          <w:szCs w:val="24"/>
        </w:rPr>
        <w:t>е</w:t>
      </w:r>
      <w:r w:rsidRPr="0033294C">
        <w:rPr>
          <w:rFonts w:ascii="Times New Roman" w:hAnsi="Times New Roman" w:cs="Times New Roman"/>
          <w:sz w:val="24"/>
          <w:szCs w:val="24"/>
        </w:rPr>
        <w:t>ния и ее неудача. Причины нарастания проблем в экономике. Экономические реформы, их результ</w:t>
      </w:r>
      <w:r w:rsidRPr="0033294C">
        <w:rPr>
          <w:rFonts w:ascii="Times New Roman" w:hAnsi="Times New Roman" w:cs="Times New Roman"/>
          <w:sz w:val="24"/>
          <w:szCs w:val="24"/>
        </w:rPr>
        <w:t>а</w:t>
      </w:r>
      <w:r w:rsidRPr="0033294C">
        <w:rPr>
          <w:rFonts w:ascii="Times New Roman" w:hAnsi="Times New Roman" w:cs="Times New Roman"/>
          <w:sz w:val="24"/>
          <w:szCs w:val="24"/>
        </w:rPr>
        <w:t>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w:t>
      </w:r>
      <w:r w:rsidRPr="0033294C">
        <w:rPr>
          <w:rFonts w:ascii="Times New Roman" w:hAnsi="Times New Roman" w:cs="Times New Roman"/>
          <w:sz w:val="24"/>
          <w:szCs w:val="24"/>
        </w:rPr>
        <w:t>а</w:t>
      </w:r>
      <w:r w:rsidRPr="0033294C">
        <w:rPr>
          <w:rFonts w:ascii="Times New Roman" w:hAnsi="Times New Roman" w:cs="Times New Roman"/>
          <w:sz w:val="24"/>
          <w:szCs w:val="24"/>
        </w:rPr>
        <w:t>циональные отношения. Национальные движения в союзных республиках. Политика гласн</w:t>
      </w:r>
      <w:r w:rsidRPr="0033294C">
        <w:rPr>
          <w:rFonts w:ascii="Times New Roman" w:hAnsi="Times New Roman" w:cs="Times New Roman"/>
          <w:sz w:val="24"/>
          <w:szCs w:val="24"/>
        </w:rPr>
        <w:t>о</w:t>
      </w:r>
      <w:r w:rsidRPr="0033294C">
        <w:rPr>
          <w:rFonts w:ascii="Times New Roman" w:hAnsi="Times New Roman" w:cs="Times New Roman"/>
          <w:sz w:val="24"/>
          <w:szCs w:val="24"/>
        </w:rPr>
        <w:t>сти и ее последствия. Изменения в общественном сознании. Власть и церковь в годы пер</w:t>
      </w:r>
      <w:r w:rsidRPr="0033294C">
        <w:rPr>
          <w:rFonts w:ascii="Times New Roman" w:hAnsi="Times New Roman" w:cs="Times New Roman"/>
          <w:sz w:val="24"/>
          <w:szCs w:val="24"/>
        </w:rPr>
        <w:t>е</w:t>
      </w:r>
      <w:r w:rsidRPr="0033294C">
        <w:rPr>
          <w:rFonts w:ascii="Times New Roman" w:hAnsi="Times New Roman" w:cs="Times New Roman"/>
          <w:sz w:val="24"/>
          <w:szCs w:val="24"/>
        </w:rPr>
        <w:t>стройки. Нарастание экономического кризиса и обострение межнациональных противор</w:t>
      </w:r>
      <w:r w:rsidRPr="0033294C">
        <w:rPr>
          <w:rFonts w:ascii="Times New Roman" w:hAnsi="Times New Roman" w:cs="Times New Roman"/>
          <w:sz w:val="24"/>
          <w:szCs w:val="24"/>
        </w:rPr>
        <w:t>е</w:t>
      </w:r>
      <w:r w:rsidRPr="0033294C">
        <w:rPr>
          <w:rFonts w:ascii="Times New Roman" w:hAnsi="Times New Roman" w:cs="Times New Roman"/>
          <w:sz w:val="24"/>
          <w:szCs w:val="24"/>
        </w:rPr>
        <w:t>чий. Образование политических партий и движений. Августовские события 1991 года. Ра</w:t>
      </w:r>
      <w:r w:rsidRPr="0033294C">
        <w:rPr>
          <w:rFonts w:ascii="Times New Roman" w:hAnsi="Times New Roman" w:cs="Times New Roman"/>
          <w:sz w:val="24"/>
          <w:szCs w:val="24"/>
        </w:rPr>
        <w:t>с</w:t>
      </w:r>
      <w:r w:rsidRPr="0033294C">
        <w:rPr>
          <w:rFonts w:ascii="Times New Roman" w:hAnsi="Times New Roman" w:cs="Times New Roman"/>
          <w:sz w:val="24"/>
          <w:szCs w:val="24"/>
        </w:rPr>
        <w:t>пад СССР. Образование СНГ. Причины и последствия кризиса советской системы и распада СССР. Башкортостан в 1945-1990-х гг.</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Политика гласности в СССР и ее последствия.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 xml:space="preserve">Развитие советской культуры (1945—1991 годы). </w:t>
      </w:r>
      <w:r w:rsidRPr="0033294C">
        <w:rPr>
          <w:rFonts w:ascii="Times New Roman" w:hAnsi="Times New Roman" w:cs="Times New Roman"/>
          <w:sz w:val="24"/>
          <w:szCs w:val="24"/>
        </w:rPr>
        <w:t>Развитие культуры в послевоенные г</w:t>
      </w:r>
      <w:r w:rsidRPr="0033294C">
        <w:rPr>
          <w:rFonts w:ascii="Times New Roman" w:hAnsi="Times New Roman" w:cs="Times New Roman"/>
          <w:sz w:val="24"/>
          <w:szCs w:val="24"/>
        </w:rPr>
        <w:t>о</w:t>
      </w:r>
      <w:r w:rsidRPr="0033294C">
        <w:rPr>
          <w:rFonts w:ascii="Times New Roman" w:hAnsi="Times New Roman" w:cs="Times New Roman"/>
          <w:sz w:val="24"/>
          <w:szCs w:val="24"/>
        </w:rPr>
        <w:t>ды. Произведения о прошедшей войне и послевоенной жизни. Советская культура в конце 1950-х— 1960-е годы. Новые тенденции в художественной жизни страны. «Оттепель» в л</w:t>
      </w:r>
      <w:r w:rsidRPr="0033294C">
        <w:rPr>
          <w:rFonts w:ascii="Times New Roman" w:hAnsi="Times New Roman" w:cs="Times New Roman"/>
          <w:sz w:val="24"/>
          <w:szCs w:val="24"/>
        </w:rPr>
        <w:t>и</w:t>
      </w:r>
      <w:r w:rsidRPr="0033294C">
        <w:rPr>
          <w:rFonts w:ascii="Times New Roman" w:hAnsi="Times New Roman" w:cs="Times New Roman"/>
          <w:sz w:val="24"/>
          <w:szCs w:val="24"/>
        </w:rPr>
        <w:t>тературе, молодые поэты 1960-х годов. Театр, его общественное звучание. Власть и творч</w:t>
      </w:r>
      <w:r w:rsidRPr="0033294C">
        <w:rPr>
          <w:rFonts w:ascii="Times New Roman" w:hAnsi="Times New Roman" w:cs="Times New Roman"/>
          <w:sz w:val="24"/>
          <w:szCs w:val="24"/>
        </w:rPr>
        <w:t>е</w:t>
      </w:r>
      <w:r w:rsidRPr="0033294C">
        <w:rPr>
          <w:rFonts w:ascii="Times New Roman" w:hAnsi="Times New Roman" w:cs="Times New Roman"/>
          <w:sz w:val="24"/>
          <w:szCs w:val="24"/>
        </w:rPr>
        <w:t>ская интеллигенция. Советская культура в середине 1960—1980-х годов. Достижения и пр</w:t>
      </w:r>
      <w:r w:rsidRPr="0033294C">
        <w:rPr>
          <w:rFonts w:ascii="Times New Roman" w:hAnsi="Times New Roman" w:cs="Times New Roman"/>
          <w:sz w:val="24"/>
          <w:szCs w:val="24"/>
        </w:rPr>
        <w:t>о</w:t>
      </w:r>
      <w:r w:rsidRPr="0033294C">
        <w:rPr>
          <w:rFonts w:ascii="Times New Roman" w:hAnsi="Times New Roman" w:cs="Times New Roman"/>
          <w:sz w:val="24"/>
          <w:szCs w:val="24"/>
        </w:rPr>
        <w:t>тиворечия художественной культуры. Культура в годы перестройки. Публикация запреще</w:t>
      </w:r>
      <w:r w:rsidRPr="0033294C">
        <w:rPr>
          <w:rFonts w:ascii="Times New Roman" w:hAnsi="Times New Roman" w:cs="Times New Roman"/>
          <w:sz w:val="24"/>
          <w:szCs w:val="24"/>
        </w:rPr>
        <w:t>н</w:t>
      </w:r>
      <w:r w:rsidRPr="0033294C">
        <w:rPr>
          <w:rFonts w:ascii="Times New Roman" w:hAnsi="Times New Roman" w:cs="Times New Roman"/>
          <w:sz w:val="24"/>
          <w:szCs w:val="24"/>
        </w:rPr>
        <w:t>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w:t>
      </w:r>
      <w:r w:rsidRPr="0033294C">
        <w:rPr>
          <w:rFonts w:ascii="Times New Roman" w:hAnsi="Times New Roman" w:cs="Times New Roman"/>
          <w:sz w:val="24"/>
          <w:szCs w:val="24"/>
        </w:rPr>
        <w:t>о</w:t>
      </w:r>
      <w:r w:rsidRPr="0033294C">
        <w:rPr>
          <w:rFonts w:ascii="Times New Roman" w:hAnsi="Times New Roman" w:cs="Times New Roman"/>
          <w:sz w:val="24"/>
          <w:szCs w:val="24"/>
        </w:rPr>
        <w:t>люция. Успехи советской космонавтики (</w:t>
      </w:r>
      <w:proofErr w:type="spellStart"/>
      <w:r w:rsidRPr="0033294C">
        <w:rPr>
          <w:rFonts w:ascii="Times New Roman" w:hAnsi="Times New Roman" w:cs="Times New Roman"/>
          <w:sz w:val="24"/>
          <w:szCs w:val="24"/>
        </w:rPr>
        <w:t>С.П.Королев</w:t>
      </w:r>
      <w:proofErr w:type="spellEnd"/>
      <w:r w:rsidRPr="0033294C">
        <w:rPr>
          <w:rFonts w:ascii="Times New Roman" w:hAnsi="Times New Roman" w:cs="Times New Roman"/>
          <w:sz w:val="24"/>
          <w:szCs w:val="24"/>
        </w:rPr>
        <w:t xml:space="preserve">, </w:t>
      </w:r>
      <w:proofErr w:type="spellStart"/>
      <w:r w:rsidRPr="0033294C">
        <w:rPr>
          <w:rFonts w:ascii="Times New Roman" w:hAnsi="Times New Roman" w:cs="Times New Roman"/>
          <w:sz w:val="24"/>
          <w:szCs w:val="24"/>
        </w:rPr>
        <w:t>Ю.А.Гагарин</w:t>
      </w:r>
      <w:proofErr w:type="spellEnd"/>
      <w:r w:rsidRPr="0033294C">
        <w:rPr>
          <w:rFonts w:ascii="Times New Roman" w:hAnsi="Times New Roman" w:cs="Times New Roman"/>
          <w:sz w:val="24"/>
          <w:szCs w:val="24"/>
        </w:rPr>
        <w:t>). Развитие образов</w:t>
      </w:r>
      <w:r w:rsidRPr="0033294C">
        <w:rPr>
          <w:rFonts w:ascii="Times New Roman" w:hAnsi="Times New Roman" w:cs="Times New Roman"/>
          <w:sz w:val="24"/>
          <w:szCs w:val="24"/>
        </w:rPr>
        <w:t>а</w:t>
      </w:r>
      <w:r w:rsidRPr="0033294C">
        <w:rPr>
          <w:rFonts w:ascii="Times New Roman" w:hAnsi="Times New Roman" w:cs="Times New Roman"/>
          <w:sz w:val="24"/>
          <w:szCs w:val="24"/>
        </w:rPr>
        <w:t>ния в СССР. Введение обязательного восьмилетнего, затем обязательного среднего образов</w:t>
      </w:r>
      <w:r w:rsidRPr="0033294C">
        <w:rPr>
          <w:rFonts w:ascii="Times New Roman" w:hAnsi="Times New Roman" w:cs="Times New Roman"/>
          <w:sz w:val="24"/>
          <w:szCs w:val="24"/>
        </w:rPr>
        <w:t>а</w:t>
      </w:r>
      <w:r w:rsidRPr="0033294C">
        <w:rPr>
          <w:rFonts w:ascii="Times New Roman" w:hAnsi="Times New Roman" w:cs="Times New Roman"/>
          <w:sz w:val="24"/>
          <w:szCs w:val="24"/>
        </w:rPr>
        <w:t>ния. Рост числа вузов и студентов.</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Практическое занятие</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Успехи советской космонавтики</w:t>
      </w:r>
    </w:p>
    <w:p w:rsidR="0033294C" w:rsidRPr="0033294C" w:rsidRDefault="0033294C" w:rsidP="0033294C">
      <w:pPr>
        <w:pStyle w:val="Style33"/>
        <w:widowControl/>
        <w:ind w:firstLine="567"/>
        <w:jc w:val="center"/>
        <w:rPr>
          <w:rFonts w:ascii="Times New Roman" w:hAnsi="Times New Roman" w:cs="Times New Roman"/>
        </w:rPr>
      </w:pPr>
    </w:p>
    <w:p w:rsidR="0033294C" w:rsidRPr="0033294C" w:rsidRDefault="0033294C" w:rsidP="0033294C">
      <w:pPr>
        <w:pStyle w:val="Style33"/>
        <w:widowControl/>
        <w:ind w:firstLine="567"/>
        <w:rPr>
          <w:rStyle w:val="FontStyle61"/>
          <w:rFonts w:eastAsia="Franklin Gothic Book"/>
        </w:rPr>
      </w:pPr>
      <w:r w:rsidRPr="0033294C">
        <w:rPr>
          <w:rStyle w:val="FontStyle61"/>
          <w:rFonts w:eastAsia="Franklin Gothic Book"/>
          <w:b/>
        </w:rPr>
        <w:t>Раздел 16.</w:t>
      </w:r>
      <w:r w:rsidRPr="0033294C">
        <w:rPr>
          <w:rStyle w:val="FontStyle61"/>
          <w:rFonts w:eastAsia="Franklin Gothic Book"/>
        </w:rPr>
        <w:t xml:space="preserve"> Российская Федерация на рубеже </w:t>
      </w:r>
      <w:r w:rsidRPr="0033294C">
        <w:rPr>
          <w:rStyle w:val="FontStyle61"/>
          <w:rFonts w:eastAsia="Franklin Gothic Book"/>
          <w:lang w:val="en-US"/>
        </w:rPr>
        <w:t>XX</w:t>
      </w:r>
      <w:r w:rsidRPr="0033294C">
        <w:rPr>
          <w:rStyle w:val="FontStyle61"/>
          <w:rFonts w:eastAsia="Franklin Gothic Book"/>
        </w:rPr>
        <w:t>-</w:t>
      </w:r>
      <w:r w:rsidRPr="0033294C">
        <w:rPr>
          <w:rStyle w:val="FontStyle61"/>
          <w:rFonts w:eastAsia="Franklin Gothic Book"/>
          <w:lang w:val="en-US"/>
        </w:rPr>
        <w:t>XXI</w:t>
      </w:r>
      <w:r w:rsidRPr="0033294C">
        <w:rPr>
          <w:rStyle w:val="FontStyle61"/>
          <w:rFonts w:eastAsia="Franklin Gothic Book"/>
        </w:rPr>
        <w:t xml:space="preserve"> веков.</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b/>
          <w:sz w:val="24"/>
          <w:szCs w:val="24"/>
        </w:rPr>
        <w:t>Формирование российской государственности</w:t>
      </w:r>
      <w:r w:rsidRPr="0033294C">
        <w:rPr>
          <w:rFonts w:ascii="Times New Roman" w:hAnsi="Times New Roman" w:cs="Times New Roman"/>
          <w:sz w:val="24"/>
          <w:szCs w:val="24"/>
        </w:rPr>
        <w:t xml:space="preserve">. Изменения в системе власти. </w:t>
      </w:r>
      <w:proofErr w:type="spellStart"/>
      <w:r w:rsidRPr="0033294C">
        <w:rPr>
          <w:rFonts w:ascii="Times New Roman" w:hAnsi="Times New Roman" w:cs="Times New Roman"/>
          <w:sz w:val="24"/>
          <w:szCs w:val="24"/>
        </w:rPr>
        <w:t>Б.Н.Ельцин</w:t>
      </w:r>
      <w:proofErr w:type="spellEnd"/>
      <w:r w:rsidRPr="0033294C">
        <w:rPr>
          <w:rFonts w:ascii="Times New Roman" w:hAnsi="Times New Roman" w:cs="Times New Roman"/>
          <w:sz w:val="24"/>
          <w:szCs w:val="24"/>
        </w:rPr>
        <w:t>. Политический кризис осени 1993 года. Принятие Конституции России 1993 г</w:t>
      </w:r>
      <w:r w:rsidRPr="0033294C">
        <w:rPr>
          <w:rFonts w:ascii="Times New Roman" w:hAnsi="Times New Roman" w:cs="Times New Roman"/>
          <w:sz w:val="24"/>
          <w:szCs w:val="24"/>
        </w:rPr>
        <w:t>о</w:t>
      </w:r>
      <w:r w:rsidRPr="0033294C">
        <w:rPr>
          <w:rFonts w:ascii="Times New Roman" w:hAnsi="Times New Roman" w:cs="Times New Roman"/>
          <w:sz w:val="24"/>
          <w:szCs w:val="24"/>
        </w:rPr>
        <w:t>да. Экономические реформы 1990-х годов: основные этапы и результаты. Трудности и пр</w:t>
      </w:r>
      <w:r w:rsidRPr="0033294C">
        <w:rPr>
          <w:rFonts w:ascii="Times New Roman" w:hAnsi="Times New Roman" w:cs="Times New Roman"/>
          <w:sz w:val="24"/>
          <w:szCs w:val="24"/>
        </w:rPr>
        <w:t>о</w:t>
      </w:r>
      <w:r w:rsidRPr="0033294C">
        <w:rPr>
          <w:rFonts w:ascii="Times New Roman" w:hAnsi="Times New Roman" w:cs="Times New Roman"/>
          <w:sz w:val="24"/>
          <w:szCs w:val="24"/>
        </w:rPr>
        <w:t>тивор</w:t>
      </w:r>
      <w:r w:rsidRPr="0033294C">
        <w:rPr>
          <w:rFonts w:ascii="Times New Roman" w:hAnsi="Times New Roman" w:cs="Times New Roman"/>
          <w:sz w:val="24"/>
          <w:szCs w:val="24"/>
        </w:rPr>
        <w:t>е</w:t>
      </w:r>
      <w:r w:rsidRPr="0033294C">
        <w:rPr>
          <w:rFonts w:ascii="Times New Roman" w:hAnsi="Times New Roman" w:cs="Times New Roman"/>
          <w:sz w:val="24"/>
          <w:szCs w:val="24"/>
        </w:rPr>
        <w:t xml:space="preserve">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33294C">
        <w:rPr>
          <w:rFonts w:ascii="Times New Roman" w:hAnsi="Times New Roman" w:cs="Times New Roman"/>
          <w:sz w:val="24"/>
          <w:szCs w:val="24"/>
        </w:rPr>
        <w:t>Б.Н.Ельцина</w:t>
      </w:r>
      <w:proofErr w:type="spellEnd"/>
      <w:r w:rsidRPr="0033294C">
        <w:rPr>
          <w:rFonts w:ascii="Times New Roman" w:hAnsi="Times New Roman" w:cs="Times New Roman"/>
          <w:sz w:val="24"/>
          <w:szCs w:val="24"/>
        </w:rPr>
        <w:t xml:space="preserve">. Деятельность Президента России </w:t>
      </w:r>
      <w:proofErr w:type="spellStart"/>
      <w:r w:rsidRPr="0033294C">
        <w:rPr>
          <w:rFonts w:ascii="Times New Roman" w:hAnsi="Times New Roman" w:cs="Times New Roman"/>
          <w:sz w:val="24"/>
          <w:szCs w:val="24"/>
        </w:rPr>
        <w:t>В.В.Путина</w:t>
      </w:r>
      <w:proofErr w:type="spellEnd"/>
      <w:r w:rsidRPr="0033294C">
        <w:rPr>
          <w:rFonts w:ascii="Times New Roman" w:hAnsi="Times New Roman" w:cs="Times New Roman"/>
          <w:sz w:val="24"/>
          <w:szCs w:val="24"/>
        </w:rPr>
        <w:t>: курс на продо</w:t>
      </w:r>
      <w:r w:rsidRPr="0033294C">
        <w:rPr>
          <w:rFonts w:ascii="Times New Roman" w:hAnsi="Times New Roman" w:cs="Times New Roman"/>
          <w:sz w:val="24"/>
          <w:szCs w:val="24"/>
        </w:rPr>
        <w:t>л</w:t>
      </w:r>
      <w:r w:rsidRPr="0033294C">
        <w:rPr>
          <w:rFonts w:ascii="Times New Roman" w:hAnsi="Times New Roman" w:cs="Times New Roman"/>
          <w:sz w:val="24"/>
          <w:szCs w:val="24"/>
        </w:rPr>
        <w:t>жение реформ, стабилизацию положения в стране, сохранение целостности России, укрепление госуда</w:t>
      </w:r>
      <w:r w:rsidRPr="0033294C">
        <w:rPr>
          <w:rFonts w:ascii="Times New Roman" w:hAnsi="Times New Roman" w:cs="Times New Roman"/>
          <w:sz w:val="24"/>
          <w:szCs w:val="24"/>
        </w:rPr>
        <w:t>р</w:t>
      </w:r>
      <w:r w:rsidRPr="0033294C">
        <w:rPr>
          <w:rFonts w:ascii="Times New Roman" w:hAnsi="Times New Roman" w:cs="Times New Roman"/>
          <w:sz w:val="24"/>
          <w:szCs w:val="24"/>
        </w:rPr>
        <w:t xml:space="preserve">ственности, обеспечение </w:t>
      </w:r>
      <w:r w:rsidRPr="0033294C">
        <w:rPr>
          <w:rFonts w:ascii="Times New Roman" w:hAnsi="Times New Roman" w:cs="Times New Roman"/>
          <w:sz w:val="24"/>
          <w:szCs w:val="24"/>
        </w:rPr>
        <w:lastRenderedPageBreak/>
        <w:t>гражданского согласия и единства общества. Новые государственные символы России. Развитие экономики и соц</w:t>
      </w:r>
      <w:r w:rsidRPr="0033294C">
        <w:rPr>
          <w:rFonts w:ascii="Times New Roman" w:hAnsi="Times New Roman" w:cs="Times New Roman"/>
          <w:sz w:val="24"/>
          <w:szCs w:val="24"/>
        </w:rPr>
        <w:t>и</w:t>
      </w:r>
      <w:r w:rsidRPr="0033294C">
        <w:rPr>
          <w:rFonts w:ascii="Times New Roman" w:hAnsi="Times New Roman" w:cs="Times New Roman"/>
          <w:sz w:val="24"/>
          <w:szCs w:val="24"/>
        </w:rPr>
        <w:t>альной сферы в начале ХХI века. Роль государства в экономике. Приоритетные национал</w:t>
      </w:r>
      <w:r w:rsidRPr="0033294C">
        <w:rPr>
          <w:rFonts w:ascii="Times New Roman" w:hAnsi="Times New Roman" w:cs="Times New Roman"/>
          <w:sz w:val="24"/>
          <w:szCs w:val="24"/>
        </w:rPr>
        <w:t>ь</w:t>
      </w:r>
      <w:r w:rsidRPr="0033294C">
        <w:rPr>
          <w:rFonts w:ascii="Times New Roman" w:hAnsi="Times New Roman" w:cs="Times New Roman"/>
          <w:sz w:val="24"/>
          <w:szCs w:val="24"/>
        </w:rPr>
        <w:t>ные проекты и федеральные программы. Политические лидеры и общественные деятели с</w:t>
      </w:r>
      <w:r w:rsidRPr="0033294C">
        <w:rPr>
          <w:rFonts w:ascii="Times New Roman" w:hAnsi="Times New Roman" w:cs="Times New Roman"/>
          <w:sz w:val="24"/>
          <w:szCs w:val="24"/>
        </w:rPr>
        <w:t>о</w:t>
      </w:r>
      <w:r w:rsidRPr="0033294C">
        <w:rPr>
          <w:rFonts w:ascii="Times New Roman" w:hAnsi="Times New Roman" w:cs="Times New Roman"/>
          <w:sz w:val="24"/>
          <w:szCs w:val="24"/>
        </w:rPr>
        <w:t xml:space="preserve">временной России. Президентские выборы 2008 года. Президент России </w:t>
      </w:r>
      <w:proofErr w:type="spellStart"/>
      <w:r w:rsidRPr="0033294C">
        <w:rPr>
          <w:rFonts w:ascii="Times New Roman" w:hAnsi="Times New Roman" w:cs="Times New Roman"/>
          <w:sz w:val="24"/>
          <w:szCs w:val="24"/>
        </w:rPr>
        <w:t>Д.А.Медведев</w:t>
      </w:r>
      <w:proofErr w:type="spellEnd"/>
      <w:r w:rsidRPr="0033294C">
        <w:rPr>
          <w:rFonts w:ascii="Times New Roman" w:hAnsi="Times New Roman" w:cs="Times New Roman"/>
          <w:sz w:val="24"/>
          <w:szCs w:val="24"/>
        </w:rPr>
        <w:t>. Г</w:t>
      </w:r>
      <w:r w:rsidRPr="0033294C">
        <w:rPr>
          <w:rFonts w:ascii="Times New Roman" w:hAnsi="Times New Roman" w:cs="Times New Roman"/>
          <w:sz w:val="24"/>
          <w:szCs w:val="24"/>
        </w:rPr>
        <w:t>о</w:t>
      </w:r>
      <w:r w:rsidRPr="0033294C">
        <w:rPr>
          <w:rFonts w:ascii="Times New Roman" w:hAnsi="Times New Roman" w:cs="Times New Roman"/>
          <w:sz w:val="24"/>
          <w:szCs w:val="24"/>
        </w:rPr>
        <w:t>сударственная политика в условиях экономического кризиса, начавшегося в 2008 году. Пр</w:t>
      </w:r>
      <w:r w:rsidRPr="0033294C">
        <w:rPr>
          <w:rFonts w:ascii="Times New Roman" w:hAnsi="Times New Roman" w:cs="Times New Roman"/>
          <w:sz w:val="24"/>
          <w:szCs w:val="24"/>
        </w:rPr>
        <w:t>е</w:t>
      </w:r>
      <w:r w:rsidRPr="0033294C">
        <w:rPr>
          <w:rFonts w:ascii="Times New Roman" w:hAnsi="Times New Roman" w:cs="Times New Roman"/>
          <w:sz w:val="24"/>
          <w:szCs w:val="24"/>
        </w:rPr>
        <w:t>зидентские выборы 2012 года. Разработка и реализация планов дальнейшего развития Ро</w:t>
      </w:r>
      <w:r w:rsidRPr="0033294C">
        <w:rPr>
          <w:rFonts w:ascii="Times New Roman" w:hAnsi="Times New Roman" w:cs="Times New Roman"/>
          <w:sz w:val="24"/>
          <w:szCs w:val="24"/>
        </w:rPr>
        <w:t>с</w:t>
      </w:r>
      <w:r w:rsidRPr="0033294C">
        <w:rPr>
          <w:rFonts w:ascii="Times New Roman" w:hAnsi="Times New Roman" w:cs="Times New Roman"/>
          <w:sz w:val="24"/>
          <w:szCs w:val="24"/>
        </w:rPr>
        <w:t>сии. 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w:t>
      </w:r>
      <w:r w:rsidRPr="0033294C">
        <w:rPr>
          <w:rFonts w:ascii="Times New Roman" w:hAnsi="Times New Roman" w:cs="Times New Roman"/>
          <w:sz w:val="24"/>
          <w:szCs w:val="24"/>
        </w:rPr>
        <w:t>ш</w:t>
      </w:r>
      <w:r w:rsidRPr="0033294C">
        <w:rPr>
          <w:rFonts w:ascii="Times New Roman" w:hAnsi="Times New Roman" w:cs="Times New Roman"/>
          <w:sz w:val="24"/>
          <w:szCs w:val="24"/>
        </w:rPr>
        <w:t>ней политики. Разработка новой внешнеполитической стратегии в начале XXI века. Укре</w:t>
      </w:r>
      <w:r w:rsidRPr="0033294C">
        <w:rPr>
          <w:rFonts w:ascii="Times New Roman" w:hAnsi="Times New Roman" w:cs="Times New Roman"/>
          <w:sz w:val="24"/>
          <w:szCs w:val="24"/>
        </w:rPr>
        <w:t>п</w:t>
      </w:r>
      <w:r w:rsidRPr="0033294C">
        <w:rPr>
          <w:rFonts w:ascii="Times New Roman" w:hAnsi="Times New Roman" w:cs="Times New Roman"/>
          <w:sz w:val="24"/>
          <w:szCs w:val="24"/>
        </w:rPr>
        <w:t>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w:t>
      </w:r>
      <w:r w:rsidRPr="0033294C">
        <w:rPr>
          <w:rFonts w:ascii="Times New Roman" w:hAnsi="Times New Roman" w:cs="Times New Roman"/>
          <w:sz w:val="24"/>
          <w:szCs w:val="24"/>
        </w:rPr>
        <w:t>е</w:t>
      </w:r>
      <w:r w:rsidRPr="0033294C">
        <w:rPr>
          <w:rFonts w:ascii="Times New Roman" w:hAnsi="Times New Roman" w:cs="Times New Roman"/>
          <w:sz w:val="24"/>
          <w:szCs w:val="24"/>
        </w:rPr>
        <w:t>чия культу</w:t>
      </w:r>
      <w:r w:rsidRPr="0033294C">
        <w:rPr>
          <w:rFonts w:ascii="Times New Roman" w:hAnsi="Times New Roman" w:cs="Times New Roman"/>
          <w:sz w:val="24"/>
          <w:szCs w:val="24"/>
        </w:rPr>
        <w:t>р</w:t>
      </w:r>
      <w:r w:rsidRPr="0033294C">
        <w:rPr>
          <w:rFonts w:ascii="Times New Roman" w:hAnsi="Times New Roman" w:cs="Times New Roman"/>
          <w:sz w:val="24"/>
          <w:szCs w:val="24"/>
        </w:rPr>
        <w:t>ного развития. Реалии современного Башкортостана.</w:t>
      </w:r>
    </w:p>
    <w:p w:rsidR="0033294C" w:rsidRPr="0033294C" w:rsidRDefault="0033294C" w:rsidP="0033294C">
      <w:pPr>
        <w:ind w:firstLine="567"/>
        <w:jc w:val="both"/>
        <w:rPr>
          <w:rFonts w:ascii="Times New Roman" w:hAnsi="Times New Roman" w:cs="Times New Roman"/>
          <w:b/>
          <w:sz w:val="24"/>
          <w:szCs w:val="24"/>
        </w:rPr>
      </w:pPr>
      <w:r w:rsidRPr="0033294C">
        <w:rPr>
          <w:rFonts w:ascii="Times New Roman" w:hAnsi="Times New Roman" w:cs="Times New Roman"/>
          <w:b/>
          <w:sz w:val="24"/>
          <w:szCs w:val="24"/>
        </w:rPr>
        <w:t>Практические занятия</w:t>
      </w:r>
    </w:p>
    <w:p w:rsidR="0033294C" w:rsidRPr="0033294C" w:rsidRDefault="0033294C" w:rsidP="0033294C">
      <w:pPr>
        <w:ind w:firstLine="567"/>
        <w:jc w:val="both"/>
        <w:rPr>
          <w:rFonts w:ascii="Times New Roman" w:hAnsi="Times New Roman" w:cs="Times New Roman"/>
          <w:sz w:val="24"/>
          <w:szCs w:val="24"/>
        </w:rPr>
      </w:pPr>
      <w:r w:rsidRPr="0033294C">
        <w:rPr>
          <w:rFonts w:ascii="Times New Roman" w:hAnsi="Times New Roman" w:cs="Times New Roman"/>
          <w:sz w:val="24"/>
          <w:szCs w:val="24"/>
        </w:rPr>
        <w:t>Экономические реформы 1990-х годов в России: основные этапы и результаты. Пол</w:t>
      </w:r>
      <w:r w:rsidRPr="0033294C">
        <w:rPr>
          <w:rFonts w:ascii="Times New Roman" w:hAnsi="Times New Roman" w:cs="Times New Roman"/>
          <w:sz w:val="24"/>
          <w:szCs w:val="24"/>
        </w:rPr>
        <w:t>и</w:t>
      </w:r>
      <w:r w:rsidRPr="0033294C">
        <w:rPr>
          <w:rFonts w:ascii="Times New Roman" w:hAnsi="Times New Roman" w:cs="Times New Roman"/>
          <w:sz w:val="24"/>
          <w:szCs w:val="24"/>
        </w:rPr>
        <w:t>тич</w:t>
      </w:r>
      <w:r w:rsidRPr="0033294C">
        <w:rPr>
          <w:rFonts w:ascii="Times New Roman" w:hAnsi="Times New Roman" w:cs="Times New Roman"/>
          <w:sz w:val="24"/>
          <w:szCs w:val="24"/>
        </w:rPr>
        <w:t>е</w:t>
      </w:r>
      <w:r w:rsidRPr="0033294C">
        <w:rPr>
          <w:rFonts w:ascii="Times New Roman" w:hAnsi="Times New Roman" w:cs="Times New Roman"/>
          <w:sz w:val="24"/>
          <w:szCs w:val="24"/>
        </w:rPr>
        <w:t>ский кризис на Украине и воссоединение Крыма с Россией.</w:t>
      </w:r>
    </w:p>
    <w:p w:rsidR="0033294C" w:rsidRDefault="0033294C" w:rsidP="0033294C">
      <w:pPr>
        <w:jc w:val="center"/>
        <w:rPr>
          <w:rFonts w:ascii="Times New Roman" w:hAnsi="Times New Roman" w:cs="Times New Roman"/>
          <w:b/>
          <w:sz w:val="28"/>
          <w:szCs w:val="28"/>
        </w:rPr>
      </w:pPr>
    </w:p>
    <w:p w:rsidR="0097055A" w:rsidRDefault="0097055A">
      <w:pPr>
        <w:rPr>
          <w:rFonts w:ascii="Times New Roman" w:hAnsi="Times New Roman" w:cs="Times New Roman"/>
          <w:sz w:val="28"/>
          <w:szCs w:val="28"/>
        </w:rPr>
      </w:pPr>
      <w:r>
        <w:rPr>
          <w:rFonts w:ascii="Times New Roman" w:hAnsi="Times New Roman" w:cs="Times New Roman"/>
          <w:sz w:val="28"/>
          <w:szCs w:val="28"/>
        </w:rPr>
        <w:br w:type="page"/>
      </w:r>
    </w:p>
    <w:p w:rsidR="0097055A" w:rsidRPr="00E34D5B" w:rsidRDefault="0097055A" w:rsidP="0097055A">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97055A" w:rsidRDefault="0097055A" w:rsidP="0097055A">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97055A" w:rsidRDefault="0097055A" w:rsidP="0097055A">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Программа учебной дисциплины «Литература» разработана в соответствии со следующими документами:</w:t>
      </w:r>
    </w:p>
    <w:p w:rsidR="0097055A" w:rsidRPr="0097055A" w:rsidRDefault="0097055A" w:rsidP="00B72BEA">
      <w:pPr>
        <w:numPr>
          <w:ilvl w:val="0"/>
          <w:numId w:val="23"/>
        </w:numPr>
        <w:suppressAutoHyphens/>
        <w:spacing w:after="0" w:line="240" w:lineRule="auto"/>
        <w:ind w:left="0"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 xml:space="preserve"> «Рекомендациями по реал</w:t>
      </w:r>
      <w:r w:rsidRPr="0097055A">
        <w:rPr>
          <w:rFonts w:ascii="Times New Roman" w:hAnsi="Times New Roman" w:cs="Times New Roman"/>
          <w:color w:val="000000"/>
          <w:spacing w:val="-2"/>
          <w:sz w:val="24"/>
          <w:szCs w:val="24"/>
        </w:rPr>
        <w:t>и</w:t>
      </w:r>
      <w:r w:rsidRPr="0097055A">
        <w:rPr>
          <w:rFonts w:ascii="Times New Roman" w:hAnsi="Times New Roman" w:cs="Times New Roman"/>
          <w:color w:val="000000"/>
          <w:spacing w:val="-2"/>
          <w:sz w:val="24"/>
          <w:szCs w:val="24"/>
        </w:rPr>
        <w:t>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w:t>
      </w:r>
      <w:r w:rsidRPr="0097055A">
        <w:rPr>
          <w:rFonts w:ascii="Times New Roman" w:hAnsi="Times New Roman" w:cs="Times New Roman"/>
          <w:color w:val="000000"/>
          <w:spacing w:val="-2"/>
          <w:sz w:val="24"/>
          <w:szCs w:val="24"/>
        </w:rPr>
        <w:t>ь</w:t>
      </w:r>
      <w:r w:rsidRPr="0097055A">
        <w:rPr>
          <w:rFonts w:ascii="Times New Roman" w:hAnsi="Times New Roman" w:cs="Times New Roman"/>
          <w:color w:val="000000"/>
          <w:spacing w:val="-2"/>
          <w:sz w:val="24"/>
          <w:szCs w:val="24"/>
        </w:rPr>
        <w:t>ного образования в соответствии с федеральным базисным учебным планом и примерными учебными планами для образов</w:t>
      </w:r>
      <w:r w:rsidRPr="0097055A">
        <w:rPr>
          <w:rFonts w:ascii="Times New Roman" w:hAnsi="Times New Roman" w:cs="Times New Roman"/>
          <w:color w:val="000000"/>
          <w:spacing w:val="-2"/>
          <w:sz w:val="24"/>
          <w:szCs w:val="24"/>
        </w:rPr>
        <w:t>а</w:t>
      </w:r>
      <w:r w:rsidRPr="0097055A">
        <w:rPr>
          <w:rFonts w:ascii="Times New Roman" w:hAnsi="Times New Roman" w:cs="Times New Roman"/>
          <w:color w:val="000000"/>
          <w:spacing w:val="-2"/>
          <w:sz w:val="24"/>
          <w:szCs w:val="24"/>
        </w:rPr>
        <w:t>тельных учреждений Российской Федерации, реализующих программы общего обр</w:t>
      </w:r>
      <w:r w:rsidRPr="0097055A">
        <w:rPr>
          <w:rFonts w:ascii="Times New Roman" w:hAnsi="Times New Roman" w:cs="Times New Roman"/>
          <w:color w:val="000000"/>
          <w:spacing w:val="-2"/>
          <w:sz w:val="24"/>
          <w:szCs w:val="24"/>
        </w:rPr>
        <w:t>а</w:t>
      </w:r>
      <w:r w:rsidRPr="0097055A">
        <w:rPr>
          <w:rFonts w:ascii="Times New Roman" w:hAnsi="Times New Roman" w:cs="Times New Roman"/>
          <w:color w:val="000000"/>
          <w:spacing w:val="-2"/>
          <w:sz w:val="24"/>
          <w:szCs w:val="24"/>
        </w:rPr>
        <w:t xml:space="preserve">зования» (письмо </w:t>
      </w:r>
      <w:r w:rsidRPr="0097055A">
        <w:rPr>
          <w:rFonts w:ascii="Times New Roman" w:hAnsi="Times New Roman" w:cs="Times New Roman"/>
          <w:color w:val="000000"/>
          <w:sz w:val="24"/>
          <w:szCs w:val="24"/>
        </w:rPr>
        <w:t xml:space="preserve">Департамента государственной политики и нормативно-правового регулирования в сфере образования </w:t>
      </w:r>
      <w:proofErr w:type="spellStart"/>
      <w:r w:rsidRPr="0097055A">
        <w:rPr>
          <w:rFonts w:ascii="Times New Roman" w:hAnsi="Times New Roman" w:cs="Times New Roman"/>
          <w:color w:val="000000"/>
          <w:sz w:val="24"/>
          <w:szCs w:val="24"/>
        </w:rPr>
        <w:t>Минобрнауки</w:t>
      </w:r>
      <w:proofErr w:type="spellEnd"/>
      <w:r w:rsidRPr="0097055A">
        <w:rPr>
          <w:rFonts w:ascii="Times New Roman" w:hAnsi="Times New Roman" w:cs="Times New Roman"/>
          <w:color w:val="000000"/>
          <w:sz w:val="24"/>
          <w:szCs w:val="24"/>
        </w:rPr>
        <w:t xml:space="preserve"> России</w:t>
      </w:r>
      <w:r w:rsidRPr="0097055A">
        <w:rPr>
          <w:rFonts w:ascii="Times New Roman" w:hAnsi="Times New Roman" w:cs="Times New Roman"/>
          <w:color w:val="000000"/>
          <w:spacing w:val="-2"/>
          <w:sz w:val="24"/>
          <w:szCs w:val="24"/>
        </w:rPr>
        <w:t xml:space="preserve"> от 29.05.2007 № 03-1180;</w:t>
      </w:r>
      <w:r w:rsidRPr="0097055A">
        <w:rPr>
          <w:rFonts w:ascii="Times New Roman" w:hAnsi="Times New Roman" w:cs="Times New Roman"/>
          <w:sz w:val="24"/>
          <w:szCs w:val="24"/>
        </w:rPr>
        <w:t xml:space="preserve"> с учетом Концепции</w:t>
      </w:r>
      <w:r w:rsidRPr="0097055A">
        <w:rPr>
          <w:rFonts w:ascii="Times New Roman" w:hAnsi="Times New Roman" w:cs="Times New Roman"/>
          <w:b/>
          <w:bCs/>
          <w:sz w:val="24"/>
          <w:szCs w:val="24"/>
        </w:rPr>
        <w:t xml:space="preserve"> </w:t>
      </w:r>
      <w:r w:rsidRPr="0097055A">
        <w:rPr>
          <w:rFonts w:ascii="Times New Roman" w:hAnsi="Times New Roman" w:cs="Times New Roman"/>
          <w:sz w:val="24"/>
          <w:szCs w:val="24"/>
        </w:rPr>
        <w:t>преподавания русского языка и литературы в Российской Федерации</w:t>
      </w:r>
      <w:r w:rsidRPr="0097055A">
        <w:rPr>
          <w:rFonts w:ascii="Times New Roman" w:eastAsia="Calibri" w:hAnsi="Times New Roman" w:cs="Times New Roman"/>
          <w:sz w:val="24"/>
          <w:szCs w:val="24"/>
        </w:rPr>
        <w:t>,</w:t>
      </w:r>
      <w:r w:rsidRPr="0097055A">
        <w:rPr>
          <w:rFonts w:ascii="Times New Roman" w:hAnsi="Times New Roman" w:cs="Times New Roman"/>
          <w:sz w:val="24"/>
          <w:szCs w:val="24"/>
        </w:rPr>
        <w:t xml:space="preserve">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w:t>
      </w:r>
      <w:r w:rsidRPr="0097055A">
        <w:rPr>
          <w:rFonts w:ascii="Times New Roman" w:eastAsia="Calibri" w:hAnsi="Times New Roman" w:cs="Times New Roman"/>
          <w:sz w:val="24"/>
          <w:szCs w:val="24"/>
        </w:rPr>
        <w:t>,</w:t>
      </w:r>
      <w:r w:rsidRPr="0097055A">
        <w:rPr>
          <w:rFonts w:ascii="Times New Roman" w:hAnsi="Times New Roman" w:cs="Times New Roman"/>
          <w:sz w:val="24"/>
          <w:szCs w:val="24"/>
        </w:rPr>
        <w:t xml:space="preserve"> одобренной решением федерального учебно</w:t>
      </w:r>
      <w:r w:rsidRPr="0097055A">
        <w:rPr>
          <w:rFonts w:ascii="Times New Roman" w:eastAsia="Calibri" w:hAnsi="Times New Roman" w:cs="Times New Roman"/>
          <w:sz w:val="24"/>
          <w:szCs w:val="24"/>
        </w:rPr>
        <w:t>-</w:t>
      </w:r>
      <w:r w:rsidRPr="0097055A">
        <w:rPr>
          <w:rFonts w:ascii="Times New Roman" w:hAnsi="Times New Roman" w:cs="Times New Roman"/>
          <w:sz w:val="24"/>
          <w:szCs w:val="24"/>
        </w:rPr>
        <w:t xml:space="preserve">методического объединения по общему образованию </w:t>
      </w:r>
      <w:r w:rsidRPr="0097055A">
        <w:rPr>
          <w:rFonts w:ascii="Times New Roman" w:eastAsia="Calibri" w:hAnsi="Times New Roman" w:cs="Times New Roman"/>
          <w:sz w:val="24"/>
          <w:szCs w:val="24"/>
        </w:rPr>
        <w:t>(</w:t>
      </w:r>
      <w:r w:rsidRPr="0097055A">
        <w:rPr>
          <w:rFonts w:ascii="Times New Roman" w:hAnsi="Times New Roman" w:cs="Times New Roman"/>
          <w:sz w:val="24"/>
          <w:szCs w:val="24"/>
        </w:rPr>
        <w:t xml:space="preserve">протокол от </w:t>
      </w:r>
      <w:r w:rsidRPr="0097055A">
        <w:rPr>
          <w:rFonts w:ascii="Times New Roman" w:eastAsia="Calibri" w:hAnsi="Times New Roman" w:cs="Times New Roman"/>
          <w:sz w:val="24"/>
          <w:szCs w:val="24"/>
        </w:rPr>
        <w:t>28</w:t>
      </w:r>
      <w:r w:rsidRPr="0097055A">
        <w:rPr>
          <w:rFonts w:ascii="Times New Roman" w:hAnsi="Times New Roman" w:cs="Times New Roman"/>
          <w:sz w:val="24"/>
          <w:szCs w:val="24"/>
        </w:rPr>
        <w:t xml:space="preserve"> июня </w:t>
      </w:r>
      <w:r w:rsidRPr="0097055A">
        <w:rPr>
          <w:rFonts w:ascii="Times New Roman" w:eastAsia="Calibri" w:hAnsi="Times New Roman" w:cs="Times New Roman"/>
          <w:sz w:val="24"/>
          <w:szCs w:val="24"/>
        </w:rPr>
        <w:t xml:space="preserve">2016 </w:t>
      </w:r>
      <w:r w:rsidRPr="0097055A">
        <w:rPr>
          <w:rFonts w:ascii="Times New Roman" w:hAnsi="Times New Roman" w:cs="Times New Roman"/>
          <w:sz w:val="24"/>
          <w:szCs w:val="24"/>
        </w:rPr>
        <w:t>г</w:t>
      </w:r>
      <w:r w:rsidRPr="0097055A">
        <w:rPr>
          <w:rFonts w:ascii="Times New Roman" w:eastAsia="Calibri" w:hAnsi="Times New Roman" w:cs="Times New Roman"/>
          <w:sz w:val="24"/>
          <w:szCs w:val="24"/>
        </w:rPr>
        <w:t xml:space="preserve">. </w:t>
      </w:r>
      <w:r w:rsidRPr="0097055A">
        <w:rPr>
          <w:rFonts w:ascii="Times New Roman" w:hAnsi="Times New Roman" w:cs="Times New Roman"/>
          <w:sz w:val="24"/>
          <w:szCs w:val="24"/>
        </w:rPr>
        <w:t>№</w:t>
      </w:r>
      <w:r w:rsidRPr="0097055A">
        <w:rPr>
          <w:rFonts w:ascii="Times New Roman" w:eastAsia="Calibri" w:hAnsi="Times New Roman" w:cs="Times New Roman"/>
          <w:sz w:val="24"/>
          <w:szCs w:val="24"/>
        </w:rPr>
        <w:t xml:space="preserve"> 2/16-</w:t>
      </w:r>
      <w:r w:rsidRPr="0097055A">
        <w:rPr>
          <w:rFonts w:ascii="Times New Roman" w:hAnsi="Times New Roman" w:cs="Times New Roman"/>
          <w:sz w:val="24"/>
          <w:szCs w:val="24"/>
        </w:rPr>
        <w:t>з</w:t>
      </w:r>
      <w:r w:rsidRPr="0097055A">
        <w:rPr>
          <w:rFonts w:ascii="Times New Roman" w:eastAsia="Calibri" w:hAnsi="Times New Roman" w:cs="Times New Roman"/>
          <w:sz w:val="24"/>
          <w:szCs w:val="24"/>
        </w:rPr>
        <w:t>);</w:t>
      </w:r>
    </w:p>
    <w:p w:rsidR="0097055A" w:rsidRPr="0097055A" w:rsidRDefault="0097055A" w:rsidP="00B72BEA">
      <w:pPr>
        <w:numPr>
          <w:ilvl w:val="0"/>
          <w:numId w:val="23"/>
        </w:numPr>
        <w:suppressAutoHyphens/>
        <w:spacing w:after="0" w:line="240" w:lineRule="auto"/>
        <w:ind w:left="0" w:firstLine="567"/>
        <w:contextualSpacing/>
        <w:jc w:val="both"/>
        <w:rPr>
          <w:rFonts w:ascii="Times New Roman" w:hAnsi="Times New Roman" w:cs="Times New Roman"/>
          <w:sz w:val="24"/>
          <w:szCs w:val="24"/>
        </w:rPr>
      </w:pPr>
      <w:r w:rsidRPr="0097055A">
        <w:rPr>
          <w:rFonts w:ascii="Times New Roman" w:hAnsi="Times New Roman" w:cs="Times New Roman"/>
          <w:color w:val="000000"/>
          <w:spacing w:val="-2"/>
          <w:sz w:val="24"/>
          <w:szCs w:val="24"/>
        </w:rPr>
        <w:t>приказом Министерства образования и науки Российской Федерации от 17.05.2012 № 413 (</w:t>
      </w:r>
      <w:proofErr w:type="spellStart"/>
      <w:r w:rsidRPr="0097055A">
        <w:rPr>
          <w:rFonts w:ascii="Times New Roman" w:hAnsi="Times New Roman" w:cs="Times New Roman"/>
          <w:color w:val="000000"/>
          <w:spacing w:val="-2"/>
          <w:sz w:val="24"/>
          <w:szCs w:val="24"/>
        </w:rPr>
        <w:t>ред.от</w:t>
      </w:r>
      <w:proofErr w:type="spellEnd"/>
      <w:r w:rsidRPr="0097055A">
        <w:rPr>
          <w:rFonts w:ascii="Times New Roman" w:hAnsi="Times New Roman" w:cs="Times New Roman"/>
          <w:color w:val="000000"/>
          <w:spacing w:val="-2"/>
          <w:sz w:val="24"/>
          <w:szCs w:val="24"/>
        </w:rPr>
        <w:t xml:space="preserve"> 29.06.2017г)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97055A" w:rsidRPr="0097055A" w:rsidRDefault="0097055A" w:rsidP="00B72BEA">
      <w:pPr>
        <w:numPr>
          <w:ilvl w:val="0"/>
          <w:numId w:val="23"/>
        </w:numPr>
        <w:suppressAutoHyphens/>
        <w:spacing w:after="0" w:line="240" w:lineRule="auto"/>
        <w:ind w:left="0" w:firstLine="567"/>
        <w:contextualSpacing/>
        <w:jc w:val="both"/>
        <w:rPr>
          <w:rFonts w:ascii="Times New Roman" w:hAnsi="Times New Roman" w:cs="Times New Roman"/>
          <w:color w:val="000000"/>
          <w:sz w:val="24"/>
          <w:szCs w:val="24"/>
        </w:rPr>
      </w:pPr>
      <w:r w:rsidRPr="0097055A">
        <w:rPr>
          <w:rFonts w:ascii="Times New Roman" w:hAnsi="Times New Roman" w:cs="Times New Roman"/>
          <w:color w:val="000000"/>
          <w:sz w:val="24"/>
          <w:szCs w:val="24"/>
        </w:rPr>
        <w:t>примерной программой учебной дисциплины «Русский язык и литература. Русский язык», рекомендованной Федеральным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программы СПО на базе основного общего образования с получением среднего общего образования. Протокол №3 от 21.07.2015 г;</w:t>
      </w:r>
    </w:p>
    <w:p w:rsidR="0097055A" w:rsidRPr="0097055A" w:rsidRDefault="0097055A" w:rsidP="00B72BEA">
      <w:pPr>
        <w:numPr>
          <w:ilvl w:val="0"/>
          <w:numId w:val="23"/>
        </w:numPr>
        <w:suppressAutoHyphens/>
        <w:spacing w:after="0" w:line="240" w:lineRule="auto"/>
        <w:ind w:left="0" w:firstLine="567"/>
        <w:contextualSpacing/>
        <w:jc w:val="both"/>
        <w:rPr>
          <w:rFonts w:ascii="Times New Roman" w:hAnsi="Times New Roman" w:cs="Times New Roman"/>
          <w:color w:val="000000"/>
          <w:sz w:val="24"/>
          <w:szCs w:val="24"/>
        </w:rPr>
      </w:pPr>
      <w:hyperlink r:id="rId7" w:tgtFrame="_blank" w:history="1">
        <w:r w:rsidRPr="0097055A">
          <w:rPr>
            <w:rFonts w:ascii="Times New Roman" w:hAnsi="Times New Roman" w:cs="Times New Roman"/>
            <w:sz w:val="24"/>
            <w:szCs w:val="24"/>
          </w:rPr>
          <w:t xml:space="preserve">Письмом </w:t>
        </w:r>
        <w:proofErr w:type="spellStart"/>
        <w:r w:rsidRPr="0097055A">
          <w:rPr>
            <w:rFonts w:ascii="Times New Roman" w:hAnsi="Times New Roman" w:cs="Times New Roman"/>
            <w:sz w:val="24"/>
            <w:szCs w:val="24"/>
          </w:rPr>
          <w:t>Минобрнауки</w:t>
        </w:r>
        <w:proofErr w:type="spellEnd"/>
        <w:r w:rsidRPr="0097055A">
          <w:rPr>
            <w:rFonts w:ascii="Times New Roman" w:hAnsi="Times New Roman" w:cs="Times New Roman"/>
            <w:sz w:val="24"/>
            <w:szCs w:val="24"/>
          </w:rPr>
          <w:t xml:space="preserve"> России от 03.03.2016 № 08-334 «Об о</w:t>
        </w:r>
        <w:r w:rsidRPr="0097055A">
          <w:rPr>
            <w:rFonts w:ascii="Times New Roman" w:hAnsi="Times New Roman" w:cs="Times New Roman"/>
            <w:sz w:val="24"/>
            <w:szCs w:val="24"/>
          </w:rPr>
          <w:t>п</w:t>
        </w:r>
        <w:r w:rsidRPr="0097055A">
          <w:rPr>
            <w:rFonts w:ascii="Times New Roman" w:hAnsi="Times New Roman" w:cs="Times New Roman"/>
            <w:sz w:val="24"/>
            <w:szCs w:val="24"/>
          </w:rPr>
          <w:t>тимизации требований к структуре рабочей программы учебных предметов»</w:t>
        </w:r>
      </w:hyperlink>
      <w:r w:rsidRPr="0097055A">
        <w:rPr>
          <w:rFonts w:ascii="Times New Roman" w:hAnsi="Times New Roman" w:cs="Times New Roman"/>
          <w:sz w:val="24"/>
          <w:szCs w:val="24"/>
        </w:rPr>
        <w:t>.</w:t>
      </w:r>
    </w:p>
    <w:p w:rsidR="0097055A" w:rsidRPr="0097055A" w:rsidRDefault="0097055A" w:rsidP="0097055A">
      <w:pPr>
        <w:ind w:firstLine="567"/>
        <w:contextualSpacing/>
        <w:jc w:val="both"/>
        <w:rPr>
          <w:rFonts w:ascii="Times New Roman" w:eastAsia="DejaVu Sans" w:hAnsi="Times New Roman" w:cs="Times New Roman"/>
          <w:b/>
          <w:bCs/>
          <w:kern w:val="1"/>
          <w:sz w:val="24"/>
          <w:szCs w:val="24"/>
          <w:lang w:eastAsia="hi-IN" w:bidi="hi-IN"/>
        </w:rPr>
      </w:pPr>
    </w:p>
    <w:p w:rsidR="0097055A" w:rsidRPr="0097055A" w:rsidRDefault="0097055A" w:rsidP="0097055A">
      <w:pPr>
        <w:ind w:firstLine="567"/>
        <w:contextualSpacing/>
        <w:jc w:val="both"/>
        <w:rPr>
          <w:rFonts w:ascii="Times New Roman" w:hAnsi="Times New Roman" w:cs="Times New Roman"/>
          <w:color w:val="000000"/>
          <w:sz w:val="24"/>
          <w:szCs w:val="24"/>
        </w:rPr>
      </w:pPr>
      <w:r w:rsidRPr="0097055A">
        <w:rPr>
          <w:rFonts w:ascii="Times New Roman" w:hAnsi="Times New Roman" w:cs="Times New Roman"/>
          <w:color w:val="000000"/>
          <w:sz w:val="24"/>
          <w:szCs w:val="24"/>
        </w:rPr>
        <w:t>Содержание программы учебной дисциплины «Литература» направлено на достижение следующих целей:</w:t>
      </w:r>
    </w:p>
    <w:p w:rsidR="0097055A" w:rsidRPr="0097055A" w:rsidRDefault="0097055A" w:rsidP="0097055A">
      <w:pPr>
        <w:ind w:firstLine="567"/>
        <w:contextualSpacing/>
        <w:jc w:val="both"/>
        <w:rPr>
          <w:rFonts w:ascii="Times New Roman" w:hAnsi="Times New Roman" w:cs="Times New Roman"/>
          <w:color w:val="000000"/>
          <w:sz w:val="24"/>
          <w:szCs w:val="24"/>
        </w:rPr>
      </w:pPr>
    </w:p>
    <w:p w:rsidR="0097055A" w:rsidRPr="0097055A" w:rsidRDefault="0097055A" w:rsidP="00B72BEA">
      <w:pPr>
        <w:numPr>
          <w:ilvl w:val="1"/>
          <w:numId w:val="24"/>
        </w:numPr>
        <w:tabs>
          <w:tab w:val="left" w:pos="820"/>
        </w:tabs>
        <w:spacing w:after="0" w:line="227" w:lineRule="auto"/>
        <w:ind w:left="820" w:hanging="276"/>
        <w:jc w:val="both"/>
        <w:rPr>
          <w:rFonts w:ascii="Times New Roman" w:eastAsia="Symbol" w:hAnsi="Times New Roman" w:cs="Times New Roman"/>
          <w:sz w:val="24"/>
          <w:szCs w:val="24"/>
        </w:rPr>
      </w:pPr>
      <w:r w:rsidRPr="0097055A">
        <w:rPr>
          <w:rFonts w:ascii="Times New Roman" w:eastAsia="Arial" w:hAnsi="Times New Roman" w:cs="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055A" w:rsidRPr="0097055A" w:rsidRDefault="0097055A" w:rsidP="0097055A">
      <w:pPr>
        <w:spacing w:line="3" w:lineRule="exact"/>
        <w:rPr>
          <w:rFonts w:ascii="Times New Roman" w:eastAsia="Symbol" w:hAnsi="Times New Roman" w:cs="Times New Roman"/>
          <w:sz w:val="24"/>
          <w:szCs w:val="24"/>
        </w:rPr>
      </w:pPr>
    </w:p>
    <w:p w:rsidR="0097055A" w:rsidRPr="0097055A" w:rsidRDefault="0097055A" w:rsidP="00B72BEA">
      <w:pPr>
        <w:numPr>
          <w:ilvl w:val="1"/>
          <w:numId w:val="24"/>
        </w:numPr>
        <w:tabs>
          <w:tab w:val="left" w:pos="820"/>
        </w:tabs>
        <w:spacing w:after="0" w:line="227" w:lineRule="auto"/>
        <w:ind w:left="820" w:hanging="276"/>
        <w:jc w:val="both"/>
        <w:rPr>
          <w:rFonts w:ascii="Times New Roman" w:eastAsia="Symbol" w:hAnsi="Times New Roman" w:cs="Times New Roman"/>
          <w:sz w:val="24"/>
          <w:szCs w:val="24"/>
        </w:rPr>
      </w:pPr>
      <w:r w:rsidRPr="0097055A">
        <w:rPr>
          <w:rFonts w:ascii="Times New Roman" w:eastAsia="Arial"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7055A" w:rsidRPr="0097055A" w:rsidRDefault="0097055A" w:rsidP="0097055A">
      <w:pPr>
        <w:spacing w:line="6" w:lineRule="exact"/>
        <w:rPr>
          <w:rFonts w:ascii="Times New Roman" w:eastAsia="Symbol" w:hAnsi="Times New Roman" w:cs="Times New Roman"/>
          <w:sz w:val="24"/>
          <w:szCs w:val="24"/>
        </w:rPr>
      </w:pPr>
    </w:p>
    <w:p w:rsidR="0097055A" w:rsidRPr="0097055A" w:rsidRDefault="0097055A" w:rsidP="00B72BEA">
      <w:pPr>
        <w:numPr>
          <w:ilvl w:val="1"/>
          <w:numId w:val="24"/>
        </w:numPr>
        <w:tabs>
          <w:tab w:val="left" w:pos="820"/>
        </w:tabs>
        <w:spacing w:after="0" w:line="240" w:lineRule="auto"/>
        <w:ind w:left="820" w:hanging="276"/>
        <w:jc w:val="both"/>
        <w:rPr>
          <w:rFonts w:ascii="Times New Roman" w:eastAsia="Symbol" w:hAnsi="Times New Roman" w:cs="Times New Roman"/>
          <w:sz w:val="24"/>
          <w:szCs w:val="24"/>
        </w:rPr>
      </w:pPr>
      <w:r w:rsidRPr="0097055A">
        <w:rPr>
          <w:rFonts w:ascii="Times New Roman" w:eastAsia="Arial"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7055A" w:rsidRPr="0097055A" w:rsidRDefault="0097055A" w:rsidP="0097055A">
      <w:pPr>
        <w:spacing w:line="187" w:lineRule="exact"/>
        <w:rPr>
          <w:rFonts w:ascii="Times New Roman" w:eastAsia="Symbol" w:hAnsi="Times New Roman" w:cs="Times New Roman"/>
          <w:sz w:val="24"/>
          <w:szCs w:val="24"/>
        </w:rPr>
      </w:pPr>
    </w:p>
    <w:p w:rsidR="0097055A" w:rsidRPr="0097055A" w:rsidRDefault="0097055A" w:rsidP="00B72BEA">
      <w:pPr>
        <w:numPr>
          <w:ilvl w:val="1"/>
          <w:numId w:val="24"/>
        </w:numPr>
        <w:tabs>
          <w:tab w:val="left" w:pos="820"/>
        </w:tabs>
        <w:spacing w:after="0" w:line="227" w:lineRule="auto"/>
        <w:ind w:left="820" w:hanging="276"/>
        <w:jc w:val="both"/>
        <w:rPr>
          <w:rFonts w:ascii="Times New Roman" w:eastAsia="Symbol" w:hAnsi="Times New Roman" w:cs="Times New Roman"/>
          <w:sz w:val="24"/>
          <w:szCs w:val="24"/>
        </w:rPr>
      </w:pPr>
      <w:r w:rsidRPr="0097055A">
        <w:rPr>
          <w:rFonts w:ascii="Times New Roman" w:eastAsia="Arial" w:hAnsi="Times New Roman" w:cs="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97055A">
        <w:rPr>
          <w:rFonts w:ascii="Times New Roman" w:eastAsia="Arial" w:hAnsi="Times New Roman" w:cs="Times New Roman"/>
          <w:sz w:val="24"/>
          <w:szCs w:val="24"/>
        </w:rPr>
        <w:lastRenderedPageBreak/>
        <w:t>сочинений различных типов; поиска, систематизации и использования необходимой информации, в том числе в сети Интернет.</w:t>
      </w:r>
    </w:p>
    <w:p w:rsidR="0097055A" w:rsidRPr="0097055A" w:rsidRDefault="0097055A" w:rsidP="0097055A">
      <w:pPr>
        <w:ind w:firstLine="567"/>
        <w:contextualSpacing/>
        <w:jc w:val="both"/>
        <w:rPr>
          <w:rFonts w:ascii="Times New Roman" w:hAnsi="Times New Roman" w:cs="Times New Roman"/>
          <w:color w:val="000000"/>
          <w:sz w:val="24"/>
          <w:szCs w:val="24"/>
        </w:rPr>
      </w:pPr>
    </w:p>
    <w:p w:rsidR="0097055A" w:rsidRPr="0097055A" w:rsidRDefault="0097055A" w:rsidP="0097055A">
      <w:pPr>
        <w:ind w:firstLine="567"/>
        <w:contextualSpacing/>
        <w:jc w:val="center"/>
        <w:rPr>
          <w:rFonts w:ascii="Times New Roman" w:eastAsia="DejaVu Sans" w:hAnsi="Times New Roman" w:cs="Times New Roman"/>
          <w:b/>
          <w:bCs/>
          <w:kern w:val="1"/>
          <w:sz w:val="24"/>
          <w:szCs w:val="24"/>
          <w:lang w:eastAsia="hi-IN" w:bidi="hi-IN"/>
        </w:rPr>
      </w:pPr>
      <w:r w:rsidRPr="0097055A">
        <w:rPr>
          <w:rFonts w:ascii="Times New Roman" w:eastAsia="DejaVu Sans" w:hAnsi="Times New Roman" w:cs="Times New Roman"/>
          <w:b/>
          <w:bCs/>
          <w:kern w:val="1"/>
          <w:sz w:val="24"/>
          <w:szCs w:val="24"/>
          <w:lang w:eastAsia="hi-IN" w:bidi="hi-IN"/>
        </w:rPr>
        <w:t>ОБЩАЯ ХАРАКТЕРИСТИКА УЧЕБНОЙ ДИСЦИПЛИНЫ</w:t>
      </w:r>
    </w:p>
    <w:p w:rsidR="0097055A" w:rsidRPr="0097055A" w:rsidRDefault="0097055A" w:rsidP="0097055A">
      <w:pPr>
        <w:ind w:firstLine="567"/>
        <w:contextualSpacing/>
        <w:jc w:val="center"/>
        <w:rPr>
          <w:rFonts w:ascii="Times New Roman" w:eastAsia="DejaVu Sans" w:hAnsi="Times New Roman" w:cs="Times New Roman"/>
          <w:b/>
          <w:bCs/>
          <w:kern w:val="1"/>
          <w:sz w:val="24"/>
          <w:szCs w:val="24"/>
          <w:lang w:eastAsia="hi-IN" w:bidi="hi-IN"/>
        </w:rPr>
      </w:pPr>
      <w:r w:rsidRPr="0097055A">
        <w:rPr>
          <w:rFonts w:ascii="Times New Roman" w:eastAsia="DejaVu Sans" w:hAnsi="Times New Roman" w:cs="Times New Roman"/>
          <w:b/>
          <w:bCs/>
          <w:kern w:val="1"/>
          <w:sz w:val="24"/>
          <w:szCs w:val="24"/>
          <w:lang w:eastAsia="hi-IN" w:bidi="hi-IN"/>
        </w:rPr>
        <w:t>«ЛИТЕРАТУРА»</w:t>
      </w:r>
    </w:p>
    <w:p w:rsidR="0097055A" w:rsidRPr="0097055A" w:rsidRDefault="0097055A" w:rsidP="0097055A">
      <w:pPr>
        <w:ind w:firstLine="567"/>
        <w:contextualSpacing/>
        <w:jc w:val="center"/>
        <w:rPr>
          <w:rFonts w:ascii="Times New Roman" w:eastAsia="DejaVu Sans" w:hAnsi="Times New Roman" w:cs="Times New Roman"/>
          <w:b/>
          <w:bCs/>
          <w:kern w:val="1"/>
          <w:sz w:val="24"/>
          <w:szCs w:val="24"/>
          <w:lang w:eastAsia="hi-IN" w:bidi="hi-IN"/>
        </w:rPr>
      </w:pP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 xml:space="preserve">Изучение литературы в профессиональных образовательных организациях, </w:t>
      </w:r>
      <w:proofErr w:type="spellStart"/>
      <w:r w:rsidRPr="0097055A">
        <w:rPr>
          <w:rFonts w:ascii="Times New Roman" w:eastAsia="DejaVu Sans" w:hAnsi="Times New Roman" w:cs="Times New Roman"/>
          <w:bCs/>
          <w:kern w:val="1"/>
          <w:sz w:val="24"/>
          <w:szCs w:val="24"/>
          <w:lang w:eastAsia="hi-IN" w:bidi="hi-IN"/>
        </w:rPr>
        <w:t>релизующих</w:t>
      </w:r>
      <w:proofErr w:type="spellEnd"/>
      <w:r w:rsidRPr="0097055A">
        <w:rPr>
          <w:rFonts w:ascii="Times New Roman" w:eastAsia="DejaVu Sans" w:hAnsi="Times New Roman" w:cs="Times New Roman"/>
          <w:bCs/>
          <w:kern w:val="1"/>
          <w:sz w:val="24"/>
          <w:szCs w:val="24"/>
          <w:lang w:eastAsia="hi-IN" w:bidi="hi-IN"/>
        </w:rPr>
        <w:t xml:space="preserve">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технического, естественно-научного и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она изучается более углубленно. 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самостоятельной работы студентов.</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 выделен курсивом.</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lastRenderedPageBreak/>
        <w:t>В</w:t>
      </w:r>
      <w:r w:rsidRPr="0097055A">
        <w:rPr>
          <w:rFonts w:ascii="Times New Roman" w:eastAsia="DejaVu Sans" w:hAnsi="Times New Roman" w:cs="Times New Roman"/>
          <w:bCs/>
          <w:kern w:val="1"/>
          <w:sz w:val="24"/>
          <w:szCs w:val="24"/>
          <w:lang w:eastAsia="hi-IN" w:bidi="hi-IN"/>
        </w:rPr>
        <w:tab/>
        <w:t>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Изучение литературных произведений для чтения и обсуждения может быть обзорным (тематика, место в творчестве писателя, жанр и т.д.).</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97055A" w:rsidRPr="0097055A" w:rsidRDefault="0097055A" w:rsidP="0097055A">
      <w:pPr>
        <w:ind w:firstLine="567"/>
        <w:contextualSpacing/>
        <w:jc w:val="both"/>
        <w:rPr>
          <w:rFonts w:ascii="Times New Roman" w:eastAsia="DejaVu Sans" w:hAnsi="Times New Roman" w:cs="Times New Roman"/>
          <w:b/>
          <w:bCs/>
          <w:kern w:val="1"/>
          <w:sz w:val="24"/>
          <w:szCs w:val="24"/>
          <w:lang w:eastAsia="hi-IN" w:bidi="hi-IN"/>
        </w:rPr>
      </w:pPr>
    </w:p>
    <w:p w:rsidR="0097055A" w:rsidRPr="0097055A" w:rsidRDefault="0097055A" w:rsidP="0097055A">
      <w:pPr>
        <w:ind w:firstLine="567"/>
        <w:contextualSpacing/>
        <w:jc w:val="both"/>
        <w:rPr>
          <w:rFonts w:ascii="Times New Roman" w:eastAsia="DejaVu Sans" w:hAnsi="Times New Roman" w:cs="Times New Roman"/>
          <w:b/>
          <w:bCs/>
          <w:kern w:val="1"/>
          <w:sz w:val="24"/>
          <w:szCs w:val="24"/>
          <w:lang w:eastAsia="hi-IN" w:bidi="hi-IN"/>
        </w:rPr>
      </w:pPr>
    </w:p>
    <w:p w:rsidR="0097055A" w:rsidRPr="0097055A" w:rsidRDefault="0097055A" w:rsidP="0097055A">
      <w:pPr>
        <w:ind w:firstLine="567"/>
        <w:contextualSpacing/>
        <w:jc w:val="center"/>
        <w:rPr>
          <w:rFonts w:ascii="Times New Roman" w:eastAsia="DejaVu Sans" w:hAnsi="Times New Roman" w:cs="Times New Roman"/>
          <w:b/>
          <w:bCs/>
          <w:kern w:val="1"/>
          <w:sz w:val="24"/>
          <w:szCs w:val="24"/>
          <w:lang w:eastAsia="hi-IN" w:bidi="hi-IN"/>
        </w:rPr>
      </w:pPr>
      <w:r w:rsidRPr="0097055A">
        <w:rPr>
          <w:rFonts w:ascii="Times New Roman" w:eastAsia="DejaVu Sans" w:hAnsi="Times New Roman" w:cs="Times New Roman"/>
          <w:b/>
          <w:bCs/>
          <w:kern w:val="1"/>
          <w:sz w:val="24"/>
          <w:szCs w:val="24"/>
          <w:lang w:eastAsia="hi-IN" w:bidi="hi-IN"/>
        </w:rPr>
        <w:t>МЕСТО УЧЕБНОЙ ДИСЦИПЛИНЫ В УЧЕБНОМ ПЛАНЕ</w:t>
      </w:r>
    </w:p>
    <w:p w:rsidR="0097055A" w:rsidRPr="0097055A" w:rsidRDefault="0097055A" w:rsidP="0097055A">
      <w:pPr>
        <w:ind w:firstLine="567"/>
        <w:contextualSpacing/>
        <w:jc w:val="center"/>
        <w:rPr>
          <w:rFonts w:ascii="Times New Roman" w:eastAsia="DejaVu Sans" w:hAnsi="Times New Roman" w:cs="Times New Roman"/>
          <w:b/>
          <w:bCs/>
          <w:kern w:val="1"/>
          <w:sz w:val="24"/>
          <w:szCs w:val="24"/>
          <w:lang w:eastAsia="hi-IN" w:bidi="hi-IN"/>
        </w:rPr>
      </w:pP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eastAsia="DejaVu Sans" w:hAnsi="Times New Roman" w:cs="Times New Roman"/>
          <w:bCs/>
          <w:kern w:val="1"/>
          <w:sz w:val="24"/>
          <w:szCs w:val="24"/>
          <w:lang w:eastAsia="hi-IN" w:bidi="hi-IN"/>
        </w:rPr>
        <w:t xml:space="preserve">Учебная дисциплина «Литература» является </w:t>
      </w:r>
      <w:proofErr w:type="spellStart"/>
      <w:r w:rsidRPr="0097055A">
        <w:rPr>
          <w:rFonts w:ascii="Times New Roman" w:hAnsi="Times New Roman" w:cs="Times New Roman"/>
          <w:sz w:val="24"/>
          <w:szCs w:val="24"/>
        </w:rPr>
        <w:t>является</w:t>
      </w:r>
      <w:proofErr w:type="spellEnd"/>
      <w:r w:rsidRPr="0097055A">
        <w:rPr>
          <w:rFonts w:ascii="Times New Roman" w:hAnsi="Times New Roman" w:cs="Times New Roman"/>
          <w:sz w:val="24"/>
          <w:szCs w:val="24"/>
        </w:rPr>
        <w:t xml:space="preserve"> общеобразовательным учебным предметом обязательной предметной области «Русский язык и литература» ФГОС среднего общего образования.</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 xml:space="preserve"> 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97055A" w:rsidRPr="0097055A" w:rsidRDefault="0097055A" w:rsidP="0097055A">
      <w:pPr>
        <w:ind w:firstLine="567"/>
        <w:contextualSpacing/>
        <w:jc w:val="both"/>
        <w:rPr>
          <w:rFonts w:ascii="Times New Roman" w:eastAsia="DejaVu Sans" w:hAnsi="Times New Roman" w:cs="Times New Roman"/>
          <w:bCs/>
          <w:kern w:val="1"/>
          <w:sz w:val="24"/>
          <w:szCs w:val="24"/>
          <w:lang w:eastAsia="hi-IN" w:bidi="hi-IN"/>
        </w:rPr>
      </w:pPr>
      <w:r w:rsidRPr="0097055A">
        <w:rPr>
          <w:rFonts w:ascii="Times New Roman" w:eastAsia="DejaVu Sans" w:hAnsi="Times New Roman" w:cs="Times New Roman"/>
          <w:bCs/>
          <w:kern w:val="1"/>
          <w:sz w:val="24"/>
          <w:szCs w:val="24"/>
          <w:lang w:eastAsia="hi-IN" w:bidi="hi-IN"/>
        </w:rPr>
        <w:t>В</w:t>
      </w:r>
      <w:r w:rsidRPr="0097055A">
        <w:rPr>
          <w:rFonts w:ascii="Times New Roman" w:eastAsia="DejaVu Sans" w:hAnsi="Times New Roman" w:cs="Times New Roman"/>
          <w:bCs/>
          <w:kern w:val="1"/>
          <w:sz w:val="24"/>
          <w:szCs w:val="24"/>
          <w:lang w:eastAsia="hi-IN" w:bidi="hi-IN"/>
        </w:rPr>
        <w:tab/>
        <w:t>учебных планах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97055A" w:rsidRPr="0097055A" w:rsidRDefault="0097055A" w:rsidP="0097055A">
      <w:pPr>
        <w:widowControl w:val="0"/>
        <w:ind w:firstLine="567"/>
        <w:contextualSpacing/>
        <w:jc w:val="center"/>
        <w:rPr>
          <w:rFonts w:ascii="Times New Roman" w:hAnsi="Times New Roman" w:cs="Times New Roman"/>
          <w:b/>
          <w:color w:val="000000"/>
          <w:spacing w:val="-2"/>
          <w:sz w:val="24"/>
          <w:szCs w:val="24"/>
        </w:rPr>
      </w:pPr>
    </w:p>
    <w:p w:rsidR="0097055A" w:rsidRPr="0097055A" w:rsidRDefault="0097055A" w:rsidP="0097055A">
      <w:pPr>
        <w:widowControl w:val="0"/>
        <w:ind w:firstLine="567"/>
        <w:contextualSpacing/>
        <w:jc w:val="center"/>
        <w:rPr>
          <w:rFonts w:ascii="Times New Roman" w:hAnsi="Times New Roman" w:cs="Times New Roman"/>
          <w:b/>
          <w:color w:val="000000"/>
          <w:spacing w:val="-2"/>
          <w:sz w:val="24"/>
          <w:szCs w:val="24"/>
        </w:rPr>
      </w:pPr>
      <w:r w:rsidRPr="0097055A">
        <w:rPr>
          <w:rFonts w:ascii="Times New Roman" w:hAnsi="Times New Roman" w:cs="Times New Roman"/>
          <w:b/>
          <w:color w:val="000000"/>
          <w:spacing w:val="-2"/>
          <w:sz w:val="24"/>
          <w:szCs w:val="24"/>
        </w:rPr>
        <w:t>РЕЗУЛЬТАТЫ ОСВОЕНИЯ УЧЕБНОЙ ДИСЦИПЛИНЫ</w:t>
      </w:r>
    </w:p>
    <w:p w:rsidR="0097055A" w:rsidRPr="0097055A" w:rsidRDefault="0097055A" w:rsidP="0097055A">
      <w:pPr>
        <w:widowControl w:val="0"/>
        <w:ind w:firstLine="567"/>
        <w:contextualSpacing/>
        <w:jc w:val="center"/>
        <w:rPr>
          <w:rFonts w:ascii="Times New Roman" w:hAnsi="Times New Roman" w:cs="Times New Roman"/>
          <w:b/>
          <w:color w:val="000000"/>
          <w:spacing w:val="-2"/>
          <w:sz w:val="24"/>
          <w:szCs w:val="24"/>
        </w:rPr>
      </w:pPr>
    </w:p>
    <w:p w:rsidR="0097055A" w:rsidRPr="0097055A" w:rsidRDefault="0097055A" w:rsidP="0097055A">
      <w:pPr>
        <w:spacing w:line="234" w:lineRule="auto"/>
        <w:ind w:left="120" w:firstLine="778"/>
        <w:jc w:val="both"/>
        <w:rPr>
          <w:rFonts w:ascii="Times New Roman" w:hAnsi="Times New Roman" w:cs="Times New Roman"/>
          <w:sz w:val="24"/>
          <w:szCs w:val="24"/>
        </w:rPr>
      </w:pPr>
      <w:r w:rsidRPr="0097055A">
        <w:rPr>
          <w:rFonts w:ascii="Times New Roman" w:hAnsi="Times New Roman" w:cs="Times New Roman"/>
          <w:sz w:val="24"/>
          <w:szCs w:val="24"/>
        </w:rPr>
        <w:t xml:space="preserve">Освоение содержания учебной дисциплины «Литература» обеспечивает достижение студентами следующих </w:t>
      </w:r>
      <w:r w:rsidRPr="0097055A">
        <w:rPr>
          <w:rFonts w:ascii="Times New Roman" w:hAnsi="Times New Roman" w:cs="Times New Roman"/>
          <w:b/>
          <w:bCs/>
          <w:i/>
          <w:iCs/>
          <w:sz w:val="24"/>
          <w:szCs w:val="24"/>
        </w:rPr>
        <w:t>результатов:</w:t>
      </w:r>
    </w:p>
    <w:p w:rsidR="0097055A" w:rsidRPr="0097055A" w:rsidRDefault="0097055A" w:rsidP="00B72BEA">
      <w:pPr>
        <w:numPr>
          <w:ilvl w:val="0"/>
          <w:numId w:val="25"/>
        </w:numPr>
        <w:tabs>
          <w:tab w:val="left" w:pos="820"/>
        </w:tabs>
        <w:spacing w:after="0" w:line="240" w:lineRule="auto"/>
        <w:ind w:left="720" w:hanging="360"/>
        <w:rPr>
          <w:rFonts w:ascii="Times New Roman" w:eastAsia="Symbol" w:hAnsi="Times New Roman" w:cs="Times New Roman"/>
          <w:sz w:val="24"/>
          <w:szCs w:val="24"/>
        </w:rPr>
      </w:pPr>
      <w:r w:rsidRPr="0097055A">
        <w:rPr>
          <w:rFonts w:ascii="Times New Roman" w:eastAsia="Arial" w:hAnsi="Times New Roman" w:cs="Times New Roman"/>
          <w:b/>
          <w:bCs/>
          <w:i/>
          <w:iCs/>
          <w:sz w:val="24"/>
          <w:szCs w:val="24"/>
        </w:rPr>
        <w:lastRenderedPageBreak/>
        <w:t>личностных</w:t>
      </w:r>
      <w:r w:rsidRPr="0097055A">
        <w:rPr>
          <w:rFonts w:ascii="Times New Roman" w:eastAsia="Arial" w:hAnsi="Times New Roman" w:cs="Times New Roman"/>
          <w:b/>
          <w:bCs/>
          <w:sz w:val="24"/>
          <w:szCs w:val="24"/>
        </w:rPr>
        <w:t>:</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3) готовность к служению Отечеству, его защите;</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 xml:space="preserve">4) </w:t>
      </w:r>
      <w:proofErr w:type="spellStart"/>
      <w:r w:rsidRPr="0097055A">
        <w:rPr>
          <w:rFonts w:ascii="Times New Roman" w:hAnsi="Times New Roman" w:cs="Times New Roman"/>
          <w:sz w:val="24"/>
          <w:szCs w:val="24"/>
        </w:rPr>
        <w:t>сформированность</w:t>
      </w:r>
      <w:proofErr w:type="spellEnd"/>
      <w:r w:rsidRPr="0097055A">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 xml:space="preserve">5) </w:t>
      </w:r>
      <w:proofErr w:type="spellStart"/>
      <w:r w:rsidRPr="0097055A">
        <w:rPr>
          <w:rFonts w:ascii="Times New Roman" w:hAnsi="Times New Roman" w:cs="Times New Roman"/>
          <w:sz w:val="24"/>
          <w:szCs w:val="24"/>
        </w:rPr>
        <w:t>сформированность</w:t>
      </w:r>
      <w:proofErr w:type="spellEnd"/>
      <w:r w:rsidRPr="0097055A">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lastRenderedPageBreak/>
        <w:t xml:space="preserve">14) </w:t>
      </w:r>
      <w:proofErr w:type="spellStart"/>
      <w:r w:rsidRPr="0097055A">
        <w:rPr>
          <w:rFonts w:ascii="Times New Roman" w:hAnsi="Times New Roman" w:cs="Times New Roman"/>
          <w:sz w:val="24"/>
          <w:szCs w:val="24"/>
        </w:rPr>
        <w:t>сформированность</w:t>
      </w:r>
      <w:proofErr w:type="spellEnd"/>
      <w:r w:rsidRPr="0097055A">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97055A" w:rsidRPr="0097055A" w:rsidRDefault="0097055A" w:rsidP="0097055A">
      <w:pPr>
        <w:jc w:val="both"/>
        <w:rPr>
          <w:rFonts w:ascii="Times New Roman" w:hAnsi="Times New Roman" w:cs="Times New Roman"/>
          <w:sz w:val="24"/>
          <w:szCs w:val="24"/>
        </w:rPr>
      </w:pPr>
    </w:p>
    <w:p w:rsidR="0097055A" w:rsidRPr="0097055A" w:rsidRDefault="0097055A" w:rsidP="00B72BEA">
      <w:pPr>
        <w:numPr>
          <w:ilvl w:val="0"/>
          <w:numId w:val="26"/>
        </w:numPr>
        <w:tabs>
          <w:tab w:val="left" w:pos="820"/>
        </w:tabs>
        <w:spacing w:after="0" w:line="240" w:lineRule="auto"/>
        <w:ind w:left="360" w:hanging="360"/>
        <w:rPr>
          <w:rFonts w:ascii="Times New Roman" w:eastAsia="Symbol" w:hAnsi="Times New Roman" w:cs="Times New Roman"/>
          <w:sz w:val="24"/>
          <w:szCs w:val="24"/>
        </w:rPr>
      </w:pPr>
      <w:proofErr w:type="spellStart"/>
      <w:r w:rsidRPr="0097055A">
        <w:rPr>
          <w:rFonts w:ascii="Times New Roman" w:eastAsia="Arial" w:hAnsi="Times New Roman" w:cs="Times New Roman"/>
          <w:b/>
          <w:bCs/>
          <w:i/>
          <w:iCs/>
          <w:sz w:val="24"/>
          <w:szCs w:val="24"/>
        </w:rPr>
        <w:t>метапредметных</w:t>
      </w:r>
      <w:proofErr w:type="spellEnd"/>
      <w:r w:rsidRPr="0097055A">
        <w:rPr>
          <w:rFonts w:ascii="Times New Roman" w:eastAsia="Arial" w:hAnsi="Times New Roman" w:cs="Times New Roman"/>
          <w:b/>
          <w:bCs/>
          <w:i/>
          <w:iCs/>
          <w:sz w:val="24"/>
          <w:szCs w:val="24"/>
        </w:rPr>
        <w:t>:</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6) умение определять назначение и функции различных социальных институтов;</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97055A" w:rsidRPr="0097055A" w:rsidRDefault="0097055A" w:rsidP="0097055A">
      <w:pPr>
        <w:ind w:firstLine="709"/>
        <w:jc w:val="both"/>
        <w:rPr>
          <w:rFonts w:ascii="Times New Roman" w:hAnsi="Times New Roman" w:cs="Times New Roman"/>
          <w:sz w:val="24"/>
          <w:szCs w:val="24"/>
        </w:rPr>
      </w:pPr>
      <w:r w:rsidRPr="0097055A">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7055A" w:rsidRPr="0097055A" w:rsidRDefault="0097055A" w:rsidP="0097055A">
      <w:pPr>
        <w:ind w:firstLine="709"/>
        <w:jc w:val="both"/>
        <w:rPr>
          <w:rFonts w:ascii="Times New Roman" w:hAnsi="Times New Roman" w:cs="Times New Roman"/>
          <w:sz w:val="24"/>
          <w:szCs w:val="24"/>
        </w:rPr>
      </w:pPr>
    </w:p>
    <w:p w:rsidR="0097055A" w:rsidRPr="0097055A" w:rsidRDefault="0097055A" w:rsidP="00B72BEA">
      <w:pPr>
        <w:numPr>
          <w:ilvl w:val="0"/>
          <w:numId w:val="26"/>
        </w:numPr>
        <w:tabs>
          <w:tab w:val="left" w:pos="820"/>
        </w:tabs>
        <w:spacing w:after="0" w:line="240" w:lineRule="auto"/>
        <w:ind w:left="360" w:hanging="360"/>
        <w:rPr>
          <w:rFonts w:ascii="Times New Roman" w:eastAsia="Symbol" w:hAnsi="Times New Roman" w:cs="Times New Roman"/>
          <w:sz w:val="24"/>
          <w:szCs w:val="24"/>
        </w:rPr>
      </w:pPr>
      <w:r w:rsidRPr="0097055A">
        <w:rPr>
          <w:rFonts w:ascii="Times New Roman" w:eastAsia="Arial" w:hAnsi="Times New Roman" w:cs="Times New Roman"/>
          <w:b/>
          <w:bCs/>
          <w:i/>
          <w:iCs/>
          <w:sz w:val="24"/>
          <w:szCs w:val="24"/>
        </w:rPr>
        <w:t>предметных</w:t>
      </w:r>
      <w:r w:rsidRPr="0097055A">
        <w:rPr>
          <w:rFonts w:ascii="Times New Roman" w:eastAsia="Arial" w:hAnsi="Times New Roman" w:cs="Times New Roman"/>
          <w:b/>
          <w:bCs/>
          <w:sz w:val="24"/>
          <w:szCs w:val="24"/>
        </w:rPr>
        <w:t>:</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1)</w:t>
      </w:r>
      <w:proofErr w:type="spellStart"/>
      <w:r w:rsidRPr="0097055A">
        <w:rPr>
          <w:rFonts w:ascii="Times New Roman" w:hAnsi="Times New Roman" w:cs="Times New Roman"/>
          <w:color w:val="000000"/>
          <w:spacing w:val="-2"/>
          <w:sz w:val="24"/>
          <w:szCs w:val="24"/>
        </w:rPr>
        <w:t>сформированность</w:t>
      </w:r>
      <w:proofErr w:type="spellEnd"/>
      <w:r w:rsidRPr="0097055A">
        <w:rPr>
          <w:rFonts w:ascii="Times New Roman" w:hAnsi="Times New Roman" w:cs="Times New Roman"/>
          <w:color w:val="000000"/>
          <w:spacing w:val="-2"/>
          <w:sz w:val="24"/>
          <w:szCs w:val="24"/>
        </w:rPr>
        <w:t xml:space="preserve"> понятий о нормах русского литературного языка и применение знаний о них в р</w:t>
      </w:r>
      <w:r w:rsidRPr="0097055A">
        <w:rPr>
          <w:rFonts w:ascii="Times New Roman" w:hAnsi="Times New Roman" w:cs="Times New Roman"/>
          <w:color w:val="000000"/>
          <w:spacing w:val="-2"/>
          <w:sz w:val="24"/>
          <w:szCs w:val="24"/>
        </w:rPr>
        <w:t>е</w:t>
      </w:r>
      <w:r w:rsidRPr="0097055A">
        <w:rPr>
          <w:rFonts w:ascii="Times New Roman" w:hAnsi="Times New Roman" w:cs="Times New Roman"/>
          <w:color w:val="000000"/>
          <w:spacing w:val="-2"/>
          <w:sz w:val="24"/>
          <w:szCs w:val="24"/>
        </w:rPr>
        <w:t>чевой практике;</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2) владение навыками самоанализа и самооценки на основе наблюдений за собственной речью;</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3) владение умением анализировать текст с точки зрения наличия в нем явной и скрытой, основной и второстепенной и</w:t>
      </w:r>
      <w:r w:rsidRPr="0097055A">
        <w:rPr>
          <w:rFonts w:ascii="Times New Roman" w:hAnsi="Times New Roman" w:cs="Times New Roman"/>
          <w:color w:val="000000"/>
          <w:spacing w:val="-2"/>
          <w:sz w:val="24"/>
          <w:szCs w:val="24"/>
        </w:rPr>
        <w:t>н</w:t>
      </w:r>
      <w:r w:rsidRPr="0097055A">
        <w:rPr>
          <w:rFonts w:ascii="Times New Roman" w:hAnsi="Times New Roman" w:cs="Times New Roman"/>
          <w:color w:val="000000"/>
          <w:spacing w:val="-2"/>
          <w:sz w:val="24"/>
          <w:szCs w:val="24"/>
        </w:rPr>
        <w:t>формации;</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lastRenderedPageBreak/>
        <w:t>4) владение умением представлять тексты в виде тезисов, конспектов, аннотаций, рефератов, сочинений различных жа</w:t>
      </w:r>
      <w:r w:rsidRPr="0097055A">
        <w:rPr>
          <w:rFonts w:ascii="Times New Roman" w:hAnsi="Times New Roman" w:cs="Times New Roman"/>
          <w:color w:val="000000"/>
          <w:spacing w:val="-2"/>
          <w:sz w:val="24"/>
          <w:szCs w:val="24"/>
        </w:rPr>
        <w:t>н</w:t>
      </w:r>
      <w:r w:rsidRPr="0097055A">
        <w:rPr>
          <w:rFonts w:ascii="Times New Roman" w:hAnsi="Times New Roman" w:cs="Times New Roman"/>
          <w:color w:val="000000"/>
          <w:spacing w:val="-2"/>
          <w:sz w:val="24"/>
          <w:szCs w:val="24"/>
        </w:rPr>
        <w:t>ров;</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5) знание содержания произведений русской, родной и мировой классической литературы, их историко-культурного и нравс</w:t>
      </w:r>
      <w:r w:rsidRPr="0097055A">
        <w:rPr>
          <w:rFonts w:ascii="Times New Roman" w:hAnsi="Times New Roman" w:cs="Times New Roman"/>
          <w:color w:val="000000"/>
          <w:spacing w:val="-2"/>
          <w:sz w:val="24"/>
          <w:szCs w:val="24"/>
        </w:rPr>
        <w:t>т</w:t>
      </w:r>
      <w:r w:rsidRPr="0097055A">
        <w:rPr>
          <w:rFonts w:ascii="Times New Roman" w:hAnsi="Times New Roman" w:cs="Times New Roman"/>
          <w:color w:val="000000"/>
          <w:spacing w:val="-2"/>
          <w:sz w:val="24"/>
          <w:szCs w:val="24"/>
        </w:rPr>
        <w:t>венно-ценностного влияния на формирование национальной и мировой;</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 xml:space="preserve">6) </w:t>
      </w:r>
      <w:proofErr w:type="spellStart"/>
      <w:r w:rsidRPr="0097055A">
        <w:rPr>
          <w:rFonts w:ascii="Times New Roman" w:hAnsi="Times New Roman" w:cs="Times New Roman"/>
          <w:color w:val="000000"/>
          <w:spacing w:val="-2"/>
          <w:sz w:val="24"/>
          <w:szCs w:val="24"/>
        </w:rPr>
        <w:t>сформированность</w:t>
      </w:r>
      <w:proofErr w:type="spellEnd"/>
      <w:r w:rsidRPr="0097055A">
        <w:rPr>
          <w:rFonts w:ascii="Times New Roman" w:hAnsi="Times New Roman" w:cs="Times New Roman"/>
          <w:color w:val="000000"/>
          <w:spacing w:val="-2"/>
          <w:sz w:val="24"/>
          <w:szCs w:val="24"/>
        </w:rPr>
        <w:t xml:space="preserve"> представлений об изобразительно-выразительных возможностях русского языка;</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 xml:space="preserve">7) </w:t>
      </w:r>
      <w:proofErr w:type="spellStart"/>
      <w:r w:rsidRPr="0097055A">
        <w:rPr>
          <w:rFonts w:ascii="Times New Roman" w:hAnsi="Times New Roman" w:cs="Times New Roman"/>
          <w:color w:val="000000"/>
          <w:spacing w:val="-2"/>
          <w:sz w:val="24"/>
          <w:szCs w:val="24"/>
        </w:rPr>
        <w:t>сформированность</w:t>
      </w:r>
      <w:proofErr w:type="spellEnd"/>
      <w:r w:rsidRPr="0097055A">
        <w:rPr>
          <w:rFonts w:ascii="Times New Roman" w:hAnsi="Times New Roman" w:cs="Times New Roman"/>
          <w:color w:val="000000"/>
          <w:spacing w:val="-2"/>
          <w:sz w:val="24"/>
          <w:szCs w:val="24"/>
        </w:rPr>
        <w:t xml:space="preserve"> умений учитывать исторический, историко-культурный контекст и контекст творчества писателя в процессе анализа х</w:t>
      </w:r>
      <w:r w:rsidRPr="0097055A">
        <w:rPr>
          <w:rFonts w:ascii="Times New Roman" w:hAnsi="Times New Roman" w:cs="Times New Roman"/>
          <w:color w:val="000000"/>
          <w:spacing w:val="-2"/>
          <w:sz w:val="24"/>
          <w:szCs w:val="24"/>
        </w:rPr>
        <w:t>у</w:t>
      </w:r>
      <w:r w:rsidRPr="0097055A">
        <w:rPr>
          <w:rFonts w:ascii="Times New Roman" w:hAnsi="Times New Roman" w:cs="Times New Roman"/>
          <w:color w:val="000000"/>
          <w:spacing w:val="-2"/>
          <w:sz w:val="24"/>
          <w:szCs w:val="24"/>
        </w:rPr>
        <w:t>дожественного произведения;</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8) способность выявлять в художественных текстах образы, темы и проблемы и выражать свое отношение к ним в развернутых аргументир</w:t>
      </w:r>
      <w:r w:rsidRPr="0097055A">
        <w:rPr>
          <w:rFonts w:ascii="Times New Roman" w:hAnsi="Times New Roman" w:cs="Times New Roman"/>
          <w:color w:val="000000"/>
          <w:spacing w:val="-2"/>
          <w:sz w:val="24"/>
          <w:szCs w:val="24"/>
        </w:rPr>
        <w:t>о</w:t>
      </w:r>
      <w:r w:rsidRPr="0097055A">
        <w:rPr>
          <w:rFonts w:ascii="Times New Roman" w:hAnsi="Times New Roman" w:cs="Times New Roman"/>
          <w:color w:val="000000"/>
          <w:spacing w:val="-2"/>
          <w:sz w:val="24"/>
          <w:szCs w:val="24"/>
        </w:rPr>
        <w:t>ванных устных и письменных высказываниях;</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w:t>
      </w:r>
      <w:r w:rsidRPr="0097055A">
        <w:rPr>
          <w:rFonts w:ascii="Times New Roman" w:hAnsi="Times New Roman" w:cs="Times New Roman"/>
          <w:color w:val="000000"/>
          <w:spacing w:val="-2"/>
          <w:sz w:val="24"/>
          <w:szCs w:val="24"/>
        </w:rPr>
        <w:t>к</w:t>
      </w:r>
      <w:r w:rsidRPr="0097055A">
        <w:rPr>
          <w:rFonts w:ascii="Times New Roman" w:hAnsi="Times New Roman" w:cs="Times New Roman"/>
          <w:color w:val="000000"/>
          <w:spacing w:val="-2"/>
          <w:sz w:val="24"/>
          <w:szCs w:val="24"/>
        </w:rPr>
        <w:t>туального понимания;</w:t>
      </w:r>
    </w:p>
    <w:p w:rsidR="0097055A" w:rsidRPr="0097055A" w:rsidRDefault="0097055A" w:rsidP="0097055A">
      <w:pPr>
        <w:ind w:firstLine="567"/>
        <w:contextualSpacing/>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 xml:space="preserve">10) </w:t>
      </w:r>
      <w:proofErr w:type="spellStart"/>
      <w:r w:rsidRPr="0097055A">
        <w:rPr>
          <w:rFonts w:ascii="Times New Roman" w:hAnsi="Times New Roman" w:cs="Times New Roman"/>
          <w:color w:val="000000"/>
          <w:spacing w:val="-2"/>
          <w:sz w:val="24"/>
          <w:szCs w:val="24"/>
        </w:rPr>
        <w:t>сформированность</w:t>
      </w:r>
      <w:proofErr w:type="spellEnd"/>
      <w:r w:rsidRPr="0097055A">
        <w:rPr>
          <w:rFonts w:ascii="Times New Roman" w:hAnsi="Times New Roman" w:cs="Times New Roman"/>
          <w:color w:val="000000"/>
          <w:spacing w:val="-2"/>
          <w:sz w:val="24"/>
          <w:szCs w:val="24"/>
        </w:rPr>
        <w:t xml:space="preserve"> представлений о системе стилей языка художественной литературы;</w:t>
      </w:r>
    </w:p>
    <w:p w:rsidR="0097055A" w:rsidRPr="0097055A" w:rsidRDefault="0097055A" w:rsidP="0097055A">
      <w:pPr>
        <w:pStyle w:val="ConsPlusNormal"/>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11) для слепых, слабовидящих обучающихся:</w:t>
      </w:r>
    </w:p>
    <w:p w:rsidR="0097055A" w:rsidRPr="0097055A" w:rsidRDefault="0097055A" w:rsidP="0097055A">
      <w:pPr>
        <w:pStyle w:val="ConsPlusNormal"/>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sz w:val="24"/>
          <w:szCs w:val="24"/>
        </w:rPr>
        <w:t>сформированность</w:t>
      </w:r>
      <w:proofErr w:type="spellEnd"/>
      <w:r w:rsidRPr="0097055A">
        <w:rPr>
          <w:rFonts w:ascii="Times New Roman" w:hAnsi="Times New Roman" w:cs="Times New Roman"/>
          <w:sz w:val="24"/>
          <w:szCs w:val="24"/>
        </w:rPr>
        <w:t xml:space="preserve"> навыков письма на </w:t>
      </w:r>
      <w:proofErr w:type="spellStart"/>
      <w:r w:rsidRPr="0097055A">
        <w:rPr>
          <w:rFonts w:ascii="Times New Roman" w:hAnsi="Times New Roman" w:cs="Times New Roman"/>
          <w:sz w:val="24"/>
          <w:szCs w:val="24"/>
        </w:rPr>
        <w:t>брайлевской</w:t>
      </w:r>
      <w:proofErr w:type="spellEnd"/>
      <w:r w:rsidRPr="0097055A">
        <w:rPr>
          <w:rFonts w:ascii="Times New Roman" w:hAnsi="Times New Roman" w:cs="Times New Roman"/>
          <w:sz w:val="24"/>
          <w:szCs w:val="24"/>
        </w:rPr>
        <w:t xml:space="preserve"> печатной машинке;</w:t>
      </w:r>
    </w:p>
    <w:p w:rsidR="0097055A" w:rsidRPr="0097055A" w:rsidRDefault="0097055A" w:rsidP="0097055A">
      <w:pPr>
        <w:pStyle w:val="ConsPlusNormal"/>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12) для глухих, слабослышащих, позднооглохших обучающихся:</w:t>
      </w:r>
    </w:p>
    <w:p w:rsidR="0097055A" w:rsidRPr="0097055A" w:rsidRDefault="0097055A" w:rsidP="0097055A">
      <w:pPr>
        <w:pStyle w:val="ConsPlusNormal"/>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sz w:val="24"/>
          <w:szCs w:val="24"/>
        </w:rPr>
        <w:t>сформированность</w:t>
      </w:r>
      <w:proofErr w:type="spellEnd"/>
      <w:r w:rsidRPr="0097055A">
        <w:rPr>
          <w:rFonts w:ascii="Times New Roman" w:hAnsi="Times New Roman" w:cs="Times New Roman"/>
          <w:sz w:val="24"/>
          <w:szCs w:val="24"/>
        </w:rPr>
        <w:t xml:space="preserve"> и развитие основных видов речевой деятельности обучающихся - </w:t>
      </w:r>
      <w:proofErr w:type="spellStart"/>
      <w:r w:rsidRPr="0097055A">
        <w:rPr>
          <w:rFonts w:ascii="Times New Roman" w:hAnsi="Times New Roman" w:cs="Times New Roman"/>
          <w:sz w:val="24"/>
          <w:szCs w:val="24"/>
        </w:rPr>
        <w:t>слухозрительного</w:t>
      </w:r>
      <w:proofErr w:type="spellEnd"/>
      <w:r w:rsidRPr="0097055A">
        <w:rPr>
          <w:rFonts w:ascii="Times New Roman" w:hAnsi="Times New Roman" w:cs="Times New Roman"/>
          <w:sz w:val="24"/>
          <w:szCs w:val="24"/>
        </w:rPr>
        <w:t xml:space="preserve"> восприятия (с использованием слуховых аппаратов и (или) </w:t>
      </w:r>
      <w:proofErr w:type="spellStart"/>
      <w:r w:rsidRPr="0097055A">
        <w:rPr>
          <w:rFonts w:ascii="Times New Roman" w:hAnsi="Times New Roman" w:cs="Times New Roman"/>
          <w:sz w:val="24"/>
          <w:szCs w:val="24"/>
        </w:rPr>
        <w:t>кохлеарных</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имплантов</w:t>
      </w:r>
      <w:proofErr w:type="spellEnd"/>
      <w:r w:rsidRPr="0097055A">
        <w:rPr>
          <w:rFonts w:ascii="Times New Roman" w:hAnsi="Times New Roman" w:cs="Times New Roman"/>
          <w:sz w:val="24"/>
          <w:szCs w:val="24"/>
        </w:rPr>
        <w:t>), говорения, чтения, письма;</w:t>
      </w:r>
    </w:p>
    <w:p w:rsidR="0097055A" w:rsidRPr="0097055A" w:rsidRDefault="0097055A" w:rsidP="0097055A">
      <w:pPr>
        <w:pStyle w:val="ConsPlusNormal"/>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13) для обучающихся с расстройствами аутистического спектра:</w:t>
      </w:r>
    </w:p>
    <w:p w:rsidR="0097055A" w:rsidRPr="0097055A" w:rsidRDefault="0097055A" w:rsidP="0097055A">
      <w:pPr>
        <w:pStyle w:val="ConsPlusNormal"/>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97055A" w:rsidRPr="0097055A" w:rsidRDefault="0097055A" w:rsidP="0097055A">
      <w:pPr>
        <w:ind w:left="854"/>
        <w:contextualSpacing/>
        <w:rPr>
          <w:rFonts w:ascii="Times New Roman" w:hAnsi="Times New Roman" w:cs="Times New Roman"/>
          <w:b/>
          <w:color w:val="000000"/>
          <w:spacing w:val="-2"/>
          <w:sz w:val="24"/>
          <w:szCs w:val="24"/>
        </w:rPr>
      </w:pPr>
    </w:p>
    <w:p w:rsidR="0097055A" w:rsidRPr="0097055A" w:rsidRDefault="0097055A" w:rsidP="0097055A">
      <w:pPr>
        <w:ind w:left="854"/>
        <w:contextualSpacing/>
        <w:rPr>
          <w:rFonts w:ascii="Times New Roman" w:hAnsi="Times New Roman" w:cs="Times New Roman"/>
          <w:b/>
          <w:color w:val="000000"/>
          <w:spacing w:val="-2"/>
          <w:sz w:val="24"/>
          <w:szCs w:val="24"/>
        </w:rPr>
      </w:pPr>
      <w:r w:rsidRPr="0097055A">
        <w:rPr>
          <w:rFonts w:ascii="Times New Roman" w:hAnsi="Times New Roman" w:cs="Times New Roman"/>
          <w:b/>
          <w:color w:val="000000"/>
          <w:spacing w:val="-2"/>
          <w:sz w:val="24"/>
          <w:szCs w:val="24"/>
        </w:rPr>
        <w:t>Система оценивания</w:t>
      </w:r>
    </w:p>
    <w:p w:rsidR="0097055A" w:rsidRPr="0097055A" w:rsidRDefault="0097055A" w:rsidP="0097055A">
      <w:pPr>
        <w:ind w:firstLine="567"/>
        <w:jc w:val="both"/>
        <w:rPr>
          <w:rFonts w:ascii="Times New Roman" w:hAnsi="Times New Roman" w:cs="Times New Roman"/>
          <w:color w:val="000000"/>
          <w:spacing w:val="-2"/>
          <w:sz w:val="24"/>
          <w:szCs w:val="24"/>
        </w:rPr>
      </w:pPr>
      <w:r w:rsidRPr="0097055A">
        <w:rPr>
          <w:rFonts w:ascii="Times New Roman" w:hAnsi="Times New Roman" w:cs="Times New Roman"/>
          <w:color w:val="000000"/>
          <w:spacing w:val="-2"/>
          <w:sz w:val="24"/>
          <w:szCs w:val="24"/>
        </w:rPr>
        <w:t>Система оценивания представлена следующими видами работ:</w:t>
      </w:r>
    </w:p>
    <w:p w:rsidR="0097055A" w:rsidRPr="0097055A" w:rsidRDefault="0097055A" w:rsidP="0097055A">
      <w:pPr>
        <w:ind w:firstLine="567"/>
        <w:jc w:val="both"/>
        <w:rPr>
          <w:rFonts w:ascii="Times New Roman" w:hAnsi="Times New Roman" w:cs="Times New Roman"/>
          <w:sz w:val="24"/>
          <w:szCs w:val="24"/>
        </w:rPr>
      </w:pPr>
      <w:r w:rsidRPr="0097055A">
        <w:rPr>
          <w:rFonts w:ascii="Times New Roman" w:hAnsi="Times New Roman" w:cs="Times New Roman"/>
          <w:b/>
          <w:sz w:val="24"/>
          <w:szCs w:val="24"/>
        </w:rPr>
        <w:t>При организации контроля по разделу «Литература»</w:t>
      </w:r>
      <w:r w:rsidRPr="0097055A">
        <w:rPr>
          <w:rFonts w:ascii="Times New Roman" w:hAnsi="Times New Roman" w:cs="Times New Roman"/>
          <w:sz w:val="24"/>
          <w:szCs w:val="24"/>
        </w:rPr>
        <w:t xml:space="preserve"> используются такие его формы, как сочинения учащихся, зачеты, устные ответы, доклады, рефераты или проекты, исследовательские работы, конкурсы сочинений, литературные викторины, литературные турниры и т.д.</w:t>
      </w:r>
    </w:p>
    <w:p w:rsidR="0097055A" w:rsidRPr="0097055A" w:rsidRDefault="0097055A" w:rsidP="0097055A">
      <w:pPr>
        <w:ind w:firstLine="567"/>
        <w:jc w:val="both"/>
        <w:rPr>
          <w:rFonts w:ascii="Times New Roman" w:hAnsi="Times New Roman" w:cs="Times New Roman"/>
          <w:sz w:val="24"/>
          <w:szCs w:val="24"/>
        </w:rPr>
      </w:pPr>
      <w:r w:rsidRPr="0097055A">
        <w:rPr>
          <w:rFonts w:ascii="Times New Roman" w:hAnsi="Times New Roman" w:cs="Times New Roman"/>
          <w:sz w:val="24"/>
          <w:szCs w:val="24"/>
        </w:rPr>
        <w:t xml:space="preserve">Форму и количество самостоятельных проверочных работ определяет преподаватель в зависимости от уровня </w:t>
      </w:r>
      <w:proofErr w:type="spellStart"/>
      <w:r w:rsidRPr="0097055A">
        <w:rPr>
          <w:rFonts w:ascii="Times New Roman" w:hAnsi="Times New Roman" w:cs="Times New Roman"/>
          <w:sz w:val="24"/>
          <w:szCs w:val="24"/>
        </w:rPr>
        <w:t>обученности</w:t>
      </w:r>
      <w:proofErr w:type="spellEnd"/>
      <w:r w:rsidRPr="0097055A">
        <w:rPr>
          <w:rFonts w:ascii="Times New Roman" w:hAnsi="Times New Roman" w:cs="Times New Roman"/>
          <w:sz w:val="24"/>
          <w:szCs w:val="24"/>
        </w:rPr>
        <w:t xml:space="preserve"> студентов</w:t>
      </w:r>
    </w:p>
    <w:p w:rsidR="0097055A" w:rsidRPr="0097055A" w:rsidRDefault="0097055A" w:rsidP="0097055A">
      <w:pPr>
        <w:ind w:firstLine="567"/>
        <w:jc w:val="both"/>
        <w:rPr>
          <w:rFonts w:ascii="Times New Roman" w:hAnsi="Times New Roman" w:cs="Times New Roman"/>
          <w:color w:val="000000"/>
          <w:spacing w:val="-2"/>
          <w:sz w:val="24"/>
          <w:szCs w:val="24"/>
        </w:rPr>
      </w:pPr>
      <w:r w:rsidRPr="0097055A">
        <w:rPr>
          <w:rFonts w:ascii="Times New Roman" w:eastAsia="DejaVu Sans" w:hAnsi="Times New Roman" w:cs="Times New Roman"/>
          <w:b/>
          <w:bCs/>
          <w:kern w:val="1"/>
          <w:sz w:val="24"/>
          <w:szCs w:val="24"/>
          <w:lang w:eastAsia="hi-IN" w:bidi="hi-IN"/>
        </w:rPr>
        <w:t xml:space="preserve">Дифференцированный зачет  </w:t>
      </w:r>
      <w:r w:rsidRPr="0097055A">
        <w:rPr>
          <w:rFonts w:ascii="Times New Roman" w:eastAsia="DejaVu Sans" w:hAnsi="Times New Roman" w:cs="Times New Roman"/>
          <w:bCs/>
          <w:kern w:val="1"/>
          <w:sz w:val="24"/>
          <w:szCs w:val="24"/>
          <w:lang w:eastAsia="hi-IN" w:bidi="hi-IN"/>
        </w:rPr>
        <w:t xml:space="preserve">в рамках промежуточной аттестации студентов </w:t>
      </w:r>
      <w:r w:rsidRPr="0097055A">
        <w:rPr>
          <w:rFonts w:ascii="Times New Roman" w:hAnsi="Times New Roman" w:cs="Times New Roman"/>
          <w:color w:val="000000"/>
          <w:spacing w:val="-2"/>
          <w:sz w:val="24"/>
          <w:szCs w:val="24"/>
        </w:rPr>
        <w:t xml:space="preserve">включает основные темы учебного периода, позволяет оценить актуальный  уровень знаний учащихся. </w:t>
      </w:r>
    </w:p>
    <w:p w:rsidR="0097055A" w:rsidRPr="0097055A" w:rsidRDefault="0097055A" w:rsidP="0097055A">
      <w:pPr>
        <w:pStyle w:val="aa"/>
        <w:tabs>
          <w:tab w:val="left" w:pos="1530"/>
          <w:tab w:val="center" w:pos="4677"/>
        </w:tabs>
        <w:ind w:firstLine="567"/>
        <w:contextualSpacing/>
        <w:rPr>
          <w:rFonts w:ascii="Times New Roman" w:hAnsi="Times New Roman"/>
          <w:sz w:val="24"/>
          <w:szCs w:val="24"/>
          <w:lang w:val="ru-RU"/>
        </w:rPr>
      </w:pPr>
    </w:p>
    <w:p w:rsidR="0097055A" w:rsidRPr="0097055A" w:rsidRDefault="0097055A" w:rsidP="0097055A">
      <w:pPr>
        <w:pStyle w:val="aa"/>
        <w:tabs>
          <w:tab w:val="left" w:pos="1530"/>
          <w:tab w:val="center" w:pos="4677"/>
        </w:tabs>
        <w:ind w:firstLine="567"/>
        <w:contextualSpacing/>
        <w:rPr>
          <w:rFonts w:ascii="Times New Roman" w:hAnsi="Times New Roman"/>
          <w:sz w:val="24"/>
          <w:szCs w:val="24"/>
        </w:rPr>
      </w:pPr>
      <w:r w:rsidRPr="0097055A">
        <w:rPr>
          <w:rFonts w:ascii="Times New Roman" w:hAnsi="Times New Roman"/>
          <w:sz w:val="24"/>
          <w:szCs w:val="24"/>
          <w:lang w:val="ru-RU"/>
        </w:rPr>
        <w:t xml:space="preserve">1 </w:t>
      </w:r>
      <w:r w:rsidRPr="0097055A">
        <w:rPr>
          <w:rFonts w:ascii="Times New Roman" w:hAnsi="Times New Roman"/>
          <w:sz w:val="24"/>
          <w:szCs w:val="24"/>
        </w:rPr>
        <w:t>СОДЕРЖАНИЕ УЧЕБНОЙ ДИСЦИПЛИНЫ «ЛИТЕРАТУРА»</w:t>
      </w:r>
    </w:p>
    <w:p w:rsidR="0097055A" w:rsidRPr="0097055A" w:rsidRDefault="0097055A" w:rsidP="0097055A">
      <w:pPr>
        <w:pStyle w:val="afe"/>
        <w:rPr>
          <w:sz w:val="24"/>
          <w:lang w:val="x-none"/>
        </w:rPr>
      </w:pPr>
    </w:p>
    <w:p w:rsidR="0097055A" w:rsidRPr="0097055A" w:rsidRDefault="0097055A" w:rsidP="0097055A">
      <w:pPr>
        <w:ind w:firstLine="567"/>
        <w:contextualSpacing/>
        <w:rPr>
          <w:rFonts w:ascii="Times New Roman" w:hAnsi="Times New Roman" w:cs="Times New Roman"/>
          <w:b/>
          <w:sz w:val="24"/>
          <w:szCs w:val="24"/>
        </w:rPr>
      </w:pPr>
      <w:r w:rsidRPr="0097055A">
        <w:rPr>
          <w:rFonts w:ascii="Times New Roman" w:hAnsi="Times New Roman" w:cs="Times New Roman"/>
          <w:b/>
          <w:sz w:val="24"/>
          <w:szCs w:val="24"/>
        </w:rPr>
        <w:t>Раздел 1.</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Русская литература 2-ой половины 19 века.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Культурно-историческое развитие России середины </w:t>
      </w:r>
      <w:r w:rsidRPr="0097055A">
        <w:rPr>
          <w:rFonts w:ascii="Times New Roman" w:hAnsi="Times New Roman" w:cs="Times New Roman"/>
          <w:sz w:val="24"/>
          <w:szCs w:val="24"/>
          <w:lang w:val="en-US"/>
        </w:rPr>
        <w:t>XIX</w:t>
      </w:r>
      <w:r w:rsidRPr="0097055A">
        <w:rPr>
          <w:rFonts w:ascii="Times New Roman" w:hAnsi="Times New Roman" w:cs="Times New Roman"/>
          <w:sz w:val="24"/>
          <w:szCs w:val="24"/>
        </w:rPr>
        <w:t xml:space="preserve"> века, отр</w:t>
      </w:r>
      <w:r w:rsidRPr="0097055A">
        <w:rPr>
          <w:rFonts w:ascii="Times New Roman" w:hAnsi="Times New Roman" w:cs="Times New Roman"/>
          <w:sz w:val="24"/>
          <w:szCs w:val="24"/>
        </w:rPr>
        <w:t>а</w:t>
      </w:r>
      <w:r w:rsidRPr="0097055A">
        <w:rPr>
          <w:rFonts w:ascii="Times New Roman" w:hAnsi="Times New Roman" w:cs="Times New Roman"/>
          <w:sz w:val="24"/>
          <w:szCs w:val="24"/>
        </w:rPr>
        <w:t>жение его в литературном процессе. Феномен русской литературы. Вза</w:t>
      </w:r>
      <w:r w:rsidRPr="0097055A">
        <w:rPr>
          <w:rFonts w:ascii="Times New Roman" w:hAnsi="Times New Roman" w:cs="Times New Roman"/>
          <w:sz w:val="24"/>
          <w:szCs w:val="24"/>
        </w:rPr>
        <w:t>и</w:t>
      </w:r>
      <w:r w:rsidRPr="0097055A">
        <w:rPr>
          <w:rFonts w:ascii="Times New Roman" w:hAnsi="Times New Roman" w:cs="Times New Roman"/>
          <w:sz w:val="24"/>
          <w:szCs w:val="24"/>
        </w:rPr>
        <w:t xml:space="preserve">модействие разных стилей и </w:t>
      </w:r>
      <w:r w:rsidRPr="0097055A">
        <w:rPr>
          <w:rFonts w:ascii="Times New Roman" w:hAnsi="Times New Roman" w:cs="Times New Roman"/>
          <w:sz w:val="24"/>
          <w:szCs w:val="24"/>
        </w:rPr>
        <w:lastRenderedPageBreak/>
        <w:t>направлений. Жизнеутверждающий и крит</w:t>
      </w:r>
      <w:r w:rsidRPr="0097055A">
        <w:rPr>
          <w:rFonts w:ascii="Times New Roman" w:hAnsi="Times New Roman" w:cs="Times New Roman"/>
          <w:sz w:val="24"/>
          <w:szCs w:val="24"/>
        </w:rPr>
        <w:t>и</w:t>
      </w:r>
      <w:r w:rsidRPr="0097055A">
        <w:rPr>
          <w:rFonts w:ascii="Times New Roman" w:hAnsi="Times New Roman" w:cs="Times New Roman"/>
          <w:sz w:val="24"/>
          <w:szCs w:val="24"/>
        </w:rPr>
        <w:t>ческий реализм. Нравственные поиски героев.</w:t>
      </w:r>
    </w:p>
    <w:p w:rsidR="0097055A" w:rsidRPr="0097055A" w:rsidRDefault="0097055A" w:rsidP="0097055A">
      <w:pPr>
        <w:ind w:firstLine="567"/>
        <w:contextualSpacing/>
        <w:jc w:val="both"/>
        <w:rPr>
          <w:rFonts w:ascii="Times New Roman" w:hAnsi="Times New Roman" w:cs="Times New Roman"/>
          <w:spacing w:val="-4"/>
          <w:sz w:val="24"/>
          <w:szCs w:val="24"/>
        </w:rPr>
      </w:pPr>
      <w:r w:rsidRPr="0097055A">
        <w:rPr>
          <w:rFonts w:ascii="Times New Roman" w:hAnsi="Times New Roman" w:cs="Times New Roman"/>
          <w:spacing w:val="-4"/>
          <w:sz w:val="24"/>
          <w:szCs w:val="24"/>
        </w:rPr>
        <w:t>Литературная критика. Эстетическая полемика. Журнальная полем</w:t>
      </w:r>
      <w:r w:rsidRPr="0097055A">
        <w:rPr>
          <w:rFonts w:ascii="Times New Roman" w:hAnsi="Times New Roman" w:cs="Times New Roman"/>
          <w:spacing w:val="-4"/>
          <w:sz w:val="24"/>
          <w:szCs w:val="24"/>
        </w:rPr>
        <w:t>и</w:t>
      </w:r>
      <w:r w:rsidRPr="0097055A">
        <w:rPr>
          <w:rFonts w:ascii="Times New Roman" w:hAnsi="Times New Roman" w:cs="Times New Roman"/>
          <w:spacing w:val="-4"/>
          <w:sz w:val="24"/>
          <w:szCs w:val="24"/>
        </w:rPr>
        <w:t>ка.</w:t>
      </w:r>
    </w:p>
    <w:p w:rsidR="0097055A" w:rsidRPr="0097055A" w:rsidRDefault="0097055A" w:rsidP="0097055A">
      <w:pPr>
        <w:ind w:firstLine="567"/>
        <w:contextualSpacing/>
        <w:outlineLvl w:val="0"/>
        <w:rPr>
          <w:rFonts w:ascii="Times New Roman" w:hAnsi="Times New Roman" w:cs="Times New Roman"/>
          <w:b/>
          <w:sz w:val="24"/>
          <w:szCs w:val="24"/>
        </w:rPr>
      </w:pPr>
      <w:r w:rsidRPr="0097055A">
        <w:rPr>
          <w:rFonts w:ascii="Times New Roman" w:hAnsi="Times New Roman" w:cs="Times New Roman"/>
          <w:b/>
          <w:sz w:val="24"/>
          <w:szCs w:val="24"/>
        </w:rPr>
        <w:t>Тема 1.1</w:t>
      </w:r>
    </w:p>
    <w:p w:rsidR="0097055A" w:rsidRPr="0097055A" w:rsidRDefault="0097055A" w:rsidP="0097055A">
      <w:pPr>
        <w:ind w:firstLine="567"/>
        <w:contextualSpacing/>
        <w:jc w:val="both"/>
        <w:rPr>
          <w:rFonts w:ascii="Times New Roman" w:hAnsi="Times New Roman" w:cs="Times New Roman"/>
          <w:b/>
          <w:sz w:val="24"/>
          <w:szCs w:val="24"/>
        </w:rPr>
      </w:pPr>
      <w:proofErr w:type="spellStart"/>
      <w:r w:rsidRPr="0097055A">
        <w:rPr>
          <w:rFonts w:ascii="Times New Roman" w:hAnsi="Times New Roman" w:cs="Times New Roman"/>
          <w:b/>
          <w:sz w:val="24"/>
          <w:szCs w:val="24"/>
        </w:rPr>
        <w:t>А.Н.Островский</w:t>
      </w:r>
      <w:proofErr w:type="spellEnd"/>
      <w:r w:rsidRPr="0097055A">
        <w:rPr>
          <w:rFonts w:ascii="Times New Roman" w:hAnsi="Times New Roman" w:cs="Times New Roman"/>
          <w:b/>
          <w:sz w:val="24"/>
          <w:szCs w:val="24"/>
        </w:rPr>
        <w:t>. Очерк жизни и творчества. Пьеса «Гроза»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Социально-культурная новизна драматургии А.Н. </w:t>
      </w:r>
      <w:proofErr w:type="spellStart"/>
      <w:r w:rsidRPr="0097055A">
        <w:rPr>
          <w:rFonts w:ascii="Times New Roman" w:hAnsi="Times New Roman" w:cs="Times New Roman"/>
          <w:sz w:val="24"/>
          <w:szCs w:val="24"/>
        </w:rPr>
        <w:t>Островского.«Гроза</w:t>
      </w:r>
      <w:proofErr w:type="spellEnd"/>
      <w:r w:rsidRPr="0097055A">
        <w:rPr>
          <w:rFonts w:ascii="Times New Roman" w:hAnsi="Times New Roman" w:cs="Times New Roman"/>
          <w:sz w:val="24"/>
          <w:szCs w:val="24"/>
        </w:rPr>
        <w:t>»</w:t>
      </w:r>
      <w:r w:rsidRPr="0097055A">
        <w:rPr>
          <w:rFonts w:ascii="Times New Roman" w:hAnsi="Times New Roman" w:cs="Times New Roman"/>
          <w:i/>
          <w:sz w:val="24"/>
          <w:szCs w:val="24"/>
        </w:rPr>
        <w:t>.</w:t>
      </w:r>
      <w:r w:rsidRPr="0097055A">
        <w:rPr>
          <w:rFonts w:ascii="Times New Roman" w:hAnsi="Times New Roman" w:cs="Times New Roman"/>
          <w:sz w:val="24"/>
          <w:szCs w:val="24"/>
        </w:rPr>
        <w:t xml:space="preserve"> Самобытность замысла, оригинальность основного хара</w:t>
      </w:r>
      <w:r w:rsidRPr="0097055A">
        <w:rPr>
          <w:rFonts w:ascii="Times New Roman" w:hAnsi="Times New Roman" w:cs="Times New Roman"/>
          <w:sz w:val="24"/>
          <w:szCs w:val="24"/>
        </w:rPr>
        <w:t>к</w:t>
      </w:r>
      <w:r w:rsidRPr="0097055A">
        <w:rPr>
          <w:rFonts w:ascii="Times New Roman" w:hAnsi="Times New Roman" w:cs="Times New Roman"/>
          <w:sz w:val="24"/>
          <w:szCs w:val="24"/>
        </w:rPr>
        <w:t>тера, сила трагической развязки в судьбе героев драмы.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Образ Катерины — воплощение лучших качеств женской натуры.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Конфликт романтической личности с укладом жизни, лишенной н</w:t>
      </w:r>
      <w:r w:rsidRPr="0097055A">
        <w:rPr>
          <w:rFonts w:ascii="Times New Roman" w:hAnsi="Times New Roman" w:cs="Times New Roman"/>
          <w:sz w:val="24"/>
          <w:szCs w:val="24"/>
        </w:rPr>
        <w:t>а</w:t>
      </w:r>
      <w:r w:rsidRPr="0097055A">
        <w:rPr>
          <w:rFonts w:ascii="Times New Roman" w:hAnsi="Times New Roman" w:cs="Times New Roman"/>
          <w:sz w:val="24"/>
          <w:szCs w:val="24"/>
        </w:rPr>
        <w:t>родных нравственных основ. Мотивы искушений, мотив своеволия и св</w:t>
      </w:r>
      <w:r w:rsidRPr="0097055A">
        <w:rPr>
          <w:rFonts w:ascii="Times New Roman" w:hAnsi="Times New Roman" w:cs="Times New Roman"/>
          <w:sz w:val="24"/>
          <w:szCs w:val="24"/>
        </w:rPr>
        <w:t>о</w:t>
      </w:r>
      <w:r w:rsidRPr="0097055A">
        <w:rPr>
          <w:rFonts w:ascii="Times New Roman" w:hAnsi="Times New Roman" w:cs="Times New Roman"/>
          <w:sz w:val="24"/>
          <w:szCs w:val="24"/>
        </w:rPr>
        <w:t>боды в драме.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Позиция автора и его идеал. Роль персонажей второго ряда в пьесе. Символика грозы.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Н.А. Добролюбов, Д.И. Писарев, А.П. Григорьев о драме «Гроза».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понятие о драме.</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1.2. И.А Гончаров. Основные этапы жизни и творчества. Роман «Обломов». </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«Обломов». Творческая история романа. Сон Ильи Ильича как художественно- философский центр романа. Обломов. Противоречивость х</w:t>
      </w:r>
      <w:r w:rsidRPr="0097055A">
        <w:rPr>
          <w:rFonts w:ascii="Times New Roman" w:hAnsi="Times New Roman" w:cs="Times New Roman"/>
          <w:sz w:val="24"/>
          <w:szCs w:val="24"/>
        </w:rPr>
        <w:t>а</w:t>
      </w:r>
      <w:r w:rsidRPr="0097055A">
        <w:rPr>
          <w:rFonts w:ascii="Times New Roman" w:hAnsi="Times New Roman" w:cs="Times New Roman"/>
          <w:sz w:val="24"/>
          <w:szCs w:val="24"/>
        </w:rPr>
        <w:t xml:space="preserve">рактера. </w:t>
      </w:r>
      <w:proofErr w:type="spellStart"/>
      <w:r w:rsidRPr="0097055A">
        <w:rPr>
          <w:rFonts w:ascii="Times New Roman" w:hAnsi="Times New Roman" w:cs="Times New Roman"/>
          <w:sz w:val="24"/>
          <w:szCs w:val="24"/>
        </w:rPr>
        <w:t>Штольц</w:t>
      </w:r>
      <w:proofErr w:type="spellEnd"/>
      <w:r w:rsidRPr="0097055A">
        <w:rPr>
          <w:rFonts w:ascii="Times New Roman" w:hAnsi="Times New Roman" w:cs="Times New Roman"/>
          <w:sz w:val="24"/>
          <w:szCs w:val="24"/>
        </w:rPr>
        <w:t xml:space="preserve"> и Обломов. Прошлое и будущее России. Решение автором проблемы любви в романе. Любовь как лад чел</w:t>
      </w:r>
      <w:r w:rsidRPr="0097055A">
        <w:rPr>
          <w:rFonts w:ascii="Times New Roman" w:hAnsi="Times New Roman" w:cs="Times New Roman"/>
          <w:sz w:val="24"/>
          <w:szCs w:val="24"/>
        </w:rPr>
        <w:t>о</w:t>
      </w:r>
      <w:r w:rsidRPr="0097055A">
        <w:rPr>
          <w:rFonts w:ascii="Times New Roman" w:hAnsi="Times New Roman" w:cs="Times New Roman"/>
          <w:sz w:val="24"/>
          <w:szCs w:val="24"/>
        </w:rPr>
        <w:t>веческих отношений. (Ольга Ильинская – Агафья Пшеницына). Постижение авторского идеала человека, живущего в переходную эп</w:t>
      </w:r>
      <w:r w:rsidRPr="0097055A">
        <w:rPr>
          <w:rFonts w:ascii="Times New Roman" w:hAnsi="Times New Roman" w:cs="Times New Roman"/>
          <w:sz w:val="24"/>
          <w:szCs w:val="24"/>
        </w:rPr>
        <w:t>о</w:t>
      </w:r>
      <w:r w:rsidRPr="0097055A">
        <w:rPr>
          <w:rFonts w:ascii="Times New Roman" w:hAnsi="Times New Roman" w:cs="Times New Roman"/>
          <w:sz w:val="24"/>
          <w:szCs w:val="24"/>
        </w:rPr>
        <w:t>ху.</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 xml:space="preserve">Роман </w:t>
      </w:r>
      <w:r w:rsidRPr="0097055A">
        <w:rPr>
          <w:rFonts w:ascii="Times New Roman" w:hAnsi="Times New Roman" w:cs="Times New Roman"/>
          <w:sz w:val="24"/>
          <w:szCs w:val="24"/>
        </w:rPr>
        <w:t>«</w:t>
      </w:r>
      <w:r w:rsidRPr="0097055A">
        <w:rPr>
          <w:rFonts w:ascii="Times New Roman" w:hAnsi="Times New Roman" w:cs="Times New Roman"/>
          <w:i/>
          <w:sz w:val="24"/>
          <w:szCs w:val="24"/>
        </w:rPr>
        <w:t>Обломов</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в оценке критиков</w:t>
      </w:r>
      <w:r w:rsidRPr="0097055A">
        <w:rPr>
          <w:rFonts w:ascii="Times New Roman" w:hAnsi="Times New Roman" w:cs="Times New Roman"/>
          <w:sz w:val="24"/>
          <w:szCs w:val="24"/>
        </w:rPr>
        <w:t xml:space="preserve"> (Н. Добролюбова, Д. П</w:t>
      </w:r>
      <w:r w:rsidRPr="0097055A">
        <w:rPr>
          <w:rFonts w:ascii="Times New Roman" w:hAnsi="Times New Roman" w:cs="Times New Roman"/>
          <w:sz w:val="24"/>
          <w:szCs w:val="24"/>
        </w:rPr>
        <w:t>и</w:t>
      </w:r>
      <w:r w:rsidRPr="0097055A">
        <w:rPr>
          <w:rFonts w:ascii="Times New Roman" w:hAnsi="Times New Roman" w:cs="Times New Roman"/>
          <w:sz w:val="24"/>
          <w:szCs w:val="24"/>
        </w:rPr>
        <w:t>сарева, И. Анненского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социально-психологический роман.</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Тема 1.3. С.Т. Аксаков. Очерк жизни и творчества. «Детство Багрова - внука»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 «Детство Багрова- внука », «Аленький цветочек»</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1.4. </w:t>
      </w:r>
      <w:proofErr w:type="spellStart"/>
      <w:r w:rsidRPr="0097055A">
        <w:rPr>
          <w:rFonts w:ascii="Times New Roman" w:hAnsi="Times New Roman" w:cs="Times New Roman"/>
          <w:b/>
          <w:sz w:val="24"/>
          <w:szCs w:val="24"/>
        </w:rPr>
        <w:t>И.С.Тургенев</w:t>
      </w:r>
      <w:proofErr w:type="spellEnd"/>
      <w:r w:rsidRPr="0097055A">
        <w:rPr>
          <w:rFonts w:ascii="Times New Roman" w:hAnsi="Times New Roman" w:cs="Times New Roman"/>
          <w:b/>
          <w:sz w:val="24"/>
          <w:szCs w:val="24"/>
        </w:rPr>
        <w:t>. Очерк жизни и творчества. Роман «Отцы и дети».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«Отцы и дети». Временной и всечеловеческий смысл названия и о</w:t>
      </w:r>
      <w:r w:rsidRPr="0097055A">
        <w:rPr>
          <w:rFonts w:ascii="Times New Roman" w:hAnsi="Times New Roman" w:cs="Times New Roman"/>
          <w:sz w:val="24"/>
          <w:szCs w:val="24"/>
        </w:rPr>
        <w:t>с</w:t>
      </w:r>
      <w:r w:rsidRPr="0097055A">
        <w:rPr>
          <w:rFonts w:ascii="Times New Roman" w:hAnsi="Times New Roman" w:cs="Times New Roman"/>
          <w:sz w:val="24"/>
          <w:szCs w:val="24"/>
        </w:rPr>
        <w:t>новной конфликт романа. Особенности композиции романа. Базаров в си</w:t>
      </w:r>
      <w:r w:rsidRPr="0097055A">
        <w:rPr>
          <w:rFonts w:ascii="Times New Roman" w:hAnsi="Times New Roman" w:cs="Times New Roman"/>
          <w:sz w:val="24"/>
          <w:szCs w:val="24"/>
        </w:rPr>
        <w:t>с</w:t>
      </w:r>
      <w:r w:rsidRPr="0097055A">
        <w:rPr>
          <w:rFonts w:ascii="Times New Roman" w:hAnsi="Times New Roman" w:cs="Times New Roman"/>
          <w:sz w:val="24"/>
          <w:szCs w:val="24"/>
        </w:rPr>
        <w:t>теме образов. Нигилизм Базарова и пародия на нигилизм в романе (Ситн</w:t>
      </w:r>
      <w:r w:rsidRPr="0097055A">
        <w:rPr>
          <w:rFonts w:ascii="Times New Roman" w:hAnsi="Times New Roman" w:cs="Times New Roman"/>
          <w:sz w:val="24"/>
          <w:szCs w:val="24"/>
        </w:rPr>
        <w:t>и</w:t>
      </w:r>
      <w:r w:rsidRPr="0097055A">
        <w:rPr>
          <w:rFonts w:ascii="Times New Roman" w:hAnsi="Times New Roman" w:cs="Times New Roman"/>
          <w:sz w:val="24"/>
          <w:szCs w:val="24"/>
        </w:rPr>
        <w:t xml:space="preserve">ков и </w:t>
      </w:r>
      <w:proofErr w:type="spellStart"/>
      <w:r w:rsidRPr="0097055A">
        <w:rPr>
          <w:rFonts w:ascii="Times New Roman" w:hAnsi="Times New Roman" w:cs="Times New Roman"/>
          <w:sz w:val="24"/>
          <w:szCs w:val="24"/>
        </w:rPr>
        <w:t>Кукшина</w:t>
      </w:r>
      <w:proofErr w:type="spellEnd"/>
      <w:r w:rsidRPr="0097055A">
        <w:rPr>
          <w:rFonts w:ascii="Times New Roman" w:hAnsi="Times New Roman" w:cs="Times New Roman"/>
          <w:sz w:val="24"/>
          <w:szCs w:val="24"/>
        </w:rPr>
        <w:t>). Нравственная проблематика романа и ее общечеловеческое значение. Тема любви в романе. Образ Базарова. Особенности поэт</w:t>
      </w:r>
      <w:r w:rsidRPr="0097055A">
        <w:rPr>
          <w:rFonts w:ascii="Times New Roman" w:hAnsi="Times New Roman" w:cs="Times New Roman"/>
          <w:sz w:val="24"/>
          <w:szCs w:val="24"/>
        </w:rPr>
        <w:t>и</w:t>
      </w:r>
      <w:r w:rsidRPr="0097055A">
        <w:rPr>
          <w:rFonts w:ascii="Times New Roman" w:hAnsi="Times New Roman" w:cs="Times New Roman"/>
          <w:sz w:val="24"/>
          <w:szCs w:val="24"/>
        </w:rPr>
        <w:t>ки Тургенева. Роль пейзажа в раскрытии идейно-художественного з</w:t>
      </w:r>
      <w:r w:rsidRPr="0097055A">
        <w:rPr>
          <w:rFonts w:ascii="Times New Roman" w:hAnsi="Times New Roman" w:cs="Times New Roman"/>
          <w:sz w:val="24"/>
          <w:szCs w:val="24"/>
        </w:rPr>
        <w:t>а</w:t>
      </w:r>
      <w:r w:rsidRPr="0097055A">
        <w:rPr>
          <w:rFonts w:ascii="Times New Roman" w:hAnsi="Times New Roman" w:cs="Times New Roman"/>
          <w:sz w:val="24"/>
          <w:szCs w:val="24"/>
        </w:rPr>
        <w:t>мысла писателя.</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Значение заключительных сцен романа. Своеобразие художестве</w:t>
      </w:r>
      <w:r w:rsidRPr="0097055A">
        <w:rPr>
          <w:rFonts w:ascii="Times New Roman" w:hAnsi="Times New Roman" w:cs="Times New Roman"/>
          <w:sz w:val="24"/>
          <w:szCs w:val="24"/>
        </w:rPr>
        <w:t>н</w:t>
      </w:r>
      <w:r w:rsidRPr="0097055A">
        <w:rPr>
          <w:rFonts w:ascii="Times New Roman" w:hAnsi="Times New Roman" w:cs="Times New Roman"/>
          <w:sz w:val="24"/>
          <w:szCs w:val="24"/>
        </w:rPr>
        <w:t>ной манеры Тургенева-романиста. Авторская позиция в ром</w:t>
      </w:r>
      <w:r w:rsidRPr="0097055A">
        <w:rPr>
          <w:rFonts w:ascii="Times New Roman" w:hAnsi="Times New Roman" w:cs="Times New Roman"/>
          <w:sz w:val="24"/>
          <w:szCs w:val="24"/>
        </w:rPr>
        <w:t>а</w:t>
      </w:r>
      <w:r w:rsidRPr="0097055A">
        <w:rPr>
          <w:rFonts w:ascii="Times New Roman" w:hAnsi="Times New Roman" w:cs="Times New Roman"/>
          <w:sz w:val="24"/>
          <w:szCs w:val="24"/>
        </w:rPr>
        <w:t>не.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Полемика вокруг романа</w:t>
      </w:r>
      <w:r w:rsidRPr="0097055A">
        <w:rPr>
          <w:rFonts w:ascii="Times New Roman" w:hAnsi="Times New Roman" w:cs="Times New Roman"/>
          <w:sz w:val="24"/>
          <w:szCs w:val="24"/>
        </w:rPr>
        <w:t>. (Д. Писарев, Н. Страхов, М. Антон</w:t>
      </w:r>
      <w:r w:rsidRPr="0097055A">
        <w:rPr>
          <w:rFonts w:ascii="Times New Roman" w:hAnsi="Times New Roman" w:cs="Times New Roman"/>
          <w:sz w:val="24"/>
          <w:szCs w:val="24"/>
        </w:rPr>
        <w:t>о</w:t>
      </w:r>
      <w:r w:rsidRPr="0097055A">
        <w:rPr>
          <w:rFonts w:ascii="Times New Roman" w:hAnsi="Times New Roman" w:cs="Times New Roman"/>
          <w:sz w:val="24"/>
          <w:szCs w:val="24"/>
        </w:rPr>
        <w:t>вич).</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родах и жанрах лит</w:t>
      </w:r>
      <w:r w:rsidRPr="0097055A">
        <w:rPr>
          <w:rFonts w:ascii="Times New Roman" w:hAnsi="Times New Roman" w:cs="Times New Roman"/>
          <w:sz w:val="24"/>
          <w:szCs w:val="24"/>
        </w:rPr>
        <w:t>е</w:t>
      </w:r>
      <w:r w:rsidRPr="0097055A">
        <w:rPr>
          <w:rFonts w:ascii="Times New Roman" w:hAnsi="Times New Roman" w:cs="Times New Roman"/>
          <w:sz w:val="24"/>
          <w:szCs w:val="24"/>
        </w:rPr>
        <w:t>ратуры (роман). Замысел писателя и объективное значение художественного пр</w:t>
      </w:r>
      <w:r w:rsidRPr="0097055A">
        <w:rPr>
          <w:rFonts w:ascii="Times New Roman" w:hAnsi="Times New Roman" w:cs="Times New Roman"/>
          <w:sz w:val="24"/>
          <w:szCs w:val="24"/>
        </w:rPr>
        <w:t>о</w:t>
      </w:r>
      <w:r w:rsidRPr="0097055A">
        <w:rPr>
          <w:rFonts w:ascii="Times New Roman" w:hAnsi="Times New Roman" w:cs="Times New Roman"/>
          <w:sz w:val="24"/>
          <w:szCs w:val="24"/>
        </w:rPr>
        <w:t>изведения.</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i/>
          <w:sz w:val="24"/>
          <w:szCs w:val="24"/>
        </w:rPr>
        <w:t>Для самостоятельного чтения: «Рудин», «Первая любовь», «Дв</w:t>
      </w:r>
      <w:r w:rsidRPr="0097055A">
        <w:rPr>
          <w:rFonts w:ascii="Times New Roman" w:hAnsi="Times New Roman" w:cs="Times New Roman"/>
          <w:i/>
          <w:sz w:val="24"/>
          <w:szCs w:val="24"/>
        </w:rPr>
        <w:t>о</w:t>
      </w:r>
      <w:r w:rsidRPr="0097055A">
        <w:rPr>
          <w:rFonts w:ascii="Times New Roman" w:hAnsi="Times New Roman" w:cs="Times New Roman"/>
          <w:i/>
          <w:sz w:val="24"/>
          <w:szCs w:val="24"/>
        </w:rPr>
        <w:t>рянское гнездо», Стихотворения в прозе.</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Тема 1.5. Этапы биографии Ф.Т Тютчева. Лирика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Стихотворения: «</w:t>
      </w:r>
      <w:r w:rsidRPr="0097055A">
        <w:rPr>
          <w:rFonts w:ascii="Times New Roman" w:hAnsi="Times New Roman" w:cs="Times New Roman"/>
          <w:i/>
          <w:sz w:val="24"/>
          <w:szCs w:val="24"/>
        </w:rPr>
        <w:t>С поляны коршун поднялся…</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Полдень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proofErr w:type="spellStart"/>
      <w:r w:rsidRPr="0097055A">
        <w:rPr>
          <w:rFonts w:ascii="Times New Roman" w:hAnsi="Times New Roman" w:cs="Times New Roman"/>
          <w:sz w:val="24"/>
          <w:szCs w:val="24"/>
          <w:lang w:val="en-US"/>
        </w:rPr>
        <w:t>Silentium</w:t>
      </w:r>
      <w:proofErr w:type="spellEnd"/>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Видение</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Тени сизые смесились…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«Не то, что мните вы, природа…»,</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29-е января 1837</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Я лютеран люблю богослуженье</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«Умом Россию не понять…»,</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«О, как убийственно мы любим», «После</w:t>
      </w:r>
      <w:r w:rsidRPr="0097055A">
        <w:rPr>
          <w:rFonts w:ascii="Times New Roman" w:hAnsi="Times New Roman" w:cs="Times New Roman"/>
          <w:sz w:val="24"/>
          <w:szCs w:val="24"/>
        </w:rPr>
        <w:t>д</w:t>
      </w:r>
      <w:r w:rsidRPr="0097055A">
        <w:rPr>
          <w:rFonts w:ascii="Times New Roman" w:hAnsi="Times New Roman" w:cs="Times New Roman"/>
          <w:sz w:val="24"/>
          <w:szCs w:val="24"/>
        </w:rPr>
        <w:t>няя любовь»,</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Я очи знал</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 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эти очи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Природа – сфинкс. И тем она верней…</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«Нам не дано предугадать…», «К. Б.» («Я встретил Вас – и все былое…»), «День и ночь», «Эти бедные сел</w:t>
      </w:r>
      <w:r w:rsidRPr="0097055A">
        <w:rPr>
          <w:rFonts w:ascii="Times New Roman" w:hAnsi="Times New Roman" w:cs="Times New Roman"/>
          <w:sz w:val="24"/>
          <w:szCs w:val="24"/>
        </w:rPr>
        <w:t>е</w:t>
      </w:r>
      <w:r w:rsidRPr="0097055A">
        <w:rPr>
          <w:rFonts w:ascii="Times New Roman" w:hAnsi="Times New Roman" w:cs="Times New Roman"/>
          <w:sz w:val="24"/>
          <w:szCs w:val="24"/>
        </w:rPr>
        <w:t>нья…»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lastRenderedPageBreak/>
        <w:t>Философичность – основа лирики поэта. Символичность образов п</w:t>
      </w:r>
      <w:r w:rsidRPr="0097055A">
        <w:rPr>
          <w:rFonts w:ascii="Times New Roman" w:hAnsi="Times New Roman" w:cs="Times New Roman"/>
          <w:sz w:val="24"/>
          <w:szCs w:val="24"/>
        </w:rPr>
        <w:t>о</w:t>
      </w:r>
      <w:r w:rsidRPr="0097055A">
        <w:rPr>
          <w:rFonts w:ascii="Times New Roman" w:hAnsi="Times New Roman" w:cs="Times New Roman"/>
          <w:sz w:val="24"/>
          <w:szCs w:val="24"/>
        </w:rPr>
        <w:t>эзии Тютчева. Общественно-политическая лирика. Ф. И. Тютчев, его вид</w:t>
      </w:r>
      <w:r w:rsidRPr="0097055A">
        <w:rPr>
          <w:rFonts w:ascii="Times New Roman" w:hAnsi="Times New Roman" w:cs="Times New Roman"/>
          <w:sz w:val="24"/>
          <w:szCs w:val="24"/>
        </w:rPr>
        <w:t>е</w:t>
      </w:r>
      <w:r w:rsidRPr="0097055A">
        <w:rPr>
          <w:rFonts w:ascii="Times New Roman" w:hAnsi="Times New Roman" w:cs="Times New Roman"/>
          <w:sz w:val="24"/>
          <w:szCs w:val="24"/>
        </w:rPr>
        <w:t>ние России и ее будущего. Лирика любви. Раскрытие в ней драматич</w:t>
      </w:r>
      <w:r w:rsidRPr="0097055A">
        <w:rPr>
          <w:rFonts w:ascii="Times New Roman" w:hAnsi="Times New Roman" w:cs="Times New Roman"/>
          <w:sz w:val="24"/>
          <w:szCs w:val="24"/>
        </w:rPr>
        <w:t>е</w:t>
      </w:r>
      <w:r w:rsidRPr="0097055A">
        <w:rPr>
          <w:rFonts w:ascii="Times New Roman" w:hAnsi="Times New Roman" w:cs="Times New Roman"/>
          <w:sz w:val="24"/>
          <w:szCs w:val="24"/>
        </w:rPr>
        <w:t>ских переживаний поэта.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1.6. Этапы биографии </w:t>
      </w:r>
      <w:proofErr w:type="spellStart"/>
      <w:r w:rsidRPr="0097055A">
        <w:rPr>
          <w:rFonts w:ascii="Times New Roman" w:hAnsi="Times New Roman" w:cs="Times New Roman"/>
          <w:b/>
          <w:sz w:val="24"/>
          <w:szCs w:val="24"/>
        </w:rPr>
        <w:t>А.А.Фета</w:t>
      </w:r>
      <w:proofErr w:type="spellEnd"/>
      <w:r w:rsidRPr="0097055A">
        <w:rPr>
          <w:rFonts w:ascii="Times New Roman" w:hAnsi="Times New Roman" w:cs="Times New Roman"/>
          <w:b/>
          <w:sz w:val="24"/>
          <w:szCs w:val="24"/>
        </w:rPr>
        <w:t>. Основные мотивы творчества.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Стихотворения:</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Облаком волнистым…</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Осень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Прости – и все забудь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«Шепот, робкое дыханье…»,</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Какое счастье – ночь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и мы о</w:t>
      </w:r>
      <w:r w:rsidRPr="0097055A">
        <w:rPr>
          <w:rFonts w:ascii="Times New Roman" w:hAnsi="Times New Roman" w:cs="Times New Roman"/>
          <w:i/>
          <w:sz w:val="24"/>
          <w:szCs w:val="24"/>
        </w:rPr>
        <w:t>д</w:t>
      </w:r>
      <w:r w:rsidRPr="0097055A">
        <w:rPr>
          <w:rFonts w:ascii="Times New Roman" w:hAnsi="Times New Roman" w:cs="Times New Roman"/>
          <w:i/>
          <w:sz w:val="24"/>
          <w:szCs w:val="24"/>
        </w:rPr>
        <w:t>ни...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«Сияла ночь. Луной был полон сад...»,</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«Еще майская ночь...»,</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«О</w:t>
      </w:r>
      <w:r w:rsidRPr="0097055A">
        <w:rPr>
          <w:rFonts w:ascii="Times New Roman" w:hAnsi="Times New Roman" w:cs="Times New Roman"/>
          <w:sz w:val="24"/>
          <w:szCs w:val="24"/>
        </w:rPr>
        <w:t>д</w:t>
      </w:r>
      <w:r w:rsidRPr="0097055A">
        <w:rPr>
          <w:rFonts w:ascii="Times New Roman" w:hAnsi="Times New Roman" w:cs="Times New Roman"/>
          <w:sz w:val="24"/>
          <w:szCs w:val="24"/>
        </w:rPr>
        <w:t>ним толчком согнать ладью живую…»,</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На заре ты ее не буди...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«Это утро, радость эта…», «Еще одно забывчивое сл</w:t>
      </w:r>
      <w:r w:rsidRPr="0097055A">
        <w:rPr>
          <w:rFonts w:ascii="Times New Roman" w:hAnsi="Times New Roman" w:cs="Times New Roman"/>
          <w:sz w:val="24"/>
          <w:szCs w:val="24"/>
        </w:rPr>
        <w:t>о</w:t>
      </w:r>
      <w:r w:rsidRPr="0097055A">
        <w:rPr>
          <w:rFonts w:ascii="Times New Roman" w:hAnsi="Times New Roman" w:cs="Times New Roman"/>
          <w:sz w:val="24"/>
          <w:szCs w:val="24"/>
        </w:rPr>
        <w:t>во»,</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«Вечер»</w:t>
      </w:r>
      <w:r w:rsidRPr="0097055A">
        <w:rPr>
          <w:rFonts w:ascii="Times New Roman" w:hAnsi="Times New Roman" w:cs="Times New Roman"/>
          <w:i/>
          <w:sz w:val="24"/>
          <w:szCs w:val="24"/>
        </w:rPr>
        <w:t xml:space="preserve">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Связь творчества Фета с традициями немецкой школы поэтов. П</w:t>
      </w:r>
      <w:r w:rsidRPr="0097055A">
        <w:rPr>
          <w:rFonts w:ascii="Times New Roman" w:hAnsi="Times New Roman" w:cs="Times New Roman"/>
          <w:sz w:val="24"/>
          <w:szCs w:val="24"/>
        </w:rPr>
        <w:t>о</w:t>
      </w:r>
      <w:r w:rsidRPr="0097055A">
        <w:rPr>
          <w:rFonts w:ascii="Times New Roman" w:hAnsi="Times New Roman" w:cs="Times New Roman"/>
          <w:sz w:val="24"/>
          <w:szCs w:val="24"/>
        </w:rPr>
        <w:t>эзия как выражение идеала и красоты. Слияние внешнего и вну</w:t>
      </w:r>
      <w:r w:rsidRPr="0097055A">
        <w:rPr>
          <w:rFonts w:ascii="Times New Roman" w:hAnsi="Times New Roman" w:cs="Times New Roman"/>
          <w:sz w:val="24"/>
          <w:szCs w:val="24"/>
        </w:rPr>
        <w:t>т</w:t>
      </w:r>
      <w:r w:rsidRPr="0097055A">
        <w:rPr>
          <w:rFonts w:ascii="Times New Roman" w:hAnsi="Times New Roman" w:cs="Times New Roman"/>
          <w:sz w:val="24"/>
          <w:szCs w:val="24"/>
        </w:rPr>
        <w:t>реннего мира в его поэзии. Гармоничность и мелодичность лирики Фета. Лирич</w:t>
      </w:r>
      <w:r w:rsidRPr="0097055A">
        <w:rPr>
          <w:rFonts w:ascii="Times New Roman" w:hAnsi="Times New Roman" w:cs="Times New Roman"/>
          <w:sz w:val="24"/>
          <w:szCs w:val="24"/>
        </w:rPr>
        <w:t>е</w:t>
      </w:r>
      <w:r w:rsidRPr="0097055A">
        <w:rPr>
          <w:rFonts w:ascii="Times New Roman" w:hAnsi="Times New Roman" w:cs="Times New Roman"/>
          <w:sz w:val="24"/>
          <w:szCs w:val="24"/>
        </w:rPr>
        <w:t>ский герой в поэзии А.А. Фета.</w:t>
      </w:r>
    </w:p>
    <w:p w:rsidR="0097055A" w:rsidRPr="0097055A" w:rsidRDefault="0097055A" w:rsidP="0097055A">
      <w:pPr>
        <w:ind w:firstLine="567"/>
        <w:contextualSpacing/>
        <w:outlineLvl w:val="0"/>
        <w:rPr>
          <w:rFonts w:ascii="Times New Roman" w:hAnsi="Times New Roman" w:cs="Times New Roman"/>
          <w:b/>
          <w:sz w:val="24"/>
          <w:szCs w:val="24"/>
        </w:rPr>
      </w:pPr>
      <w:r w:rsidRPr="0097055A">
        <w:rPr>
          <w:rFonts w:ascii="Times New Roman" w:hAnsi="Times New Roman" w:cs="Times New Roman"/>
          <w:b/>
          <w:sz w:val="24"/>
          <w:szCs w:val="24"/>
        </w:rPr>
        <w:t xml:space="preserve">Тема 1.7. </w:t>
      </w:r>
      <w:proofErr w:type="spellStart"/>
      <w:r w:rsidRPr="0097055A">
        <w:rPr>
          <w:rFonts w:ascii="Times New Roman" w:hAnsi="Times New Roman" w:cs="Times New Roman"/>
          <w:b/>
          <w:sz w:val="24"/>
          <w:szCs w:val="24"/>
        </w:rPr>
        <w:t>Ф.М.Достоевский</w:t>
      </w:r>
      <w:proofErr w:type="spellEnd"/>
      <w:r w:rsidRPr="0097055A">
        <w:rPr>
          <w:rFonts w:ascii="Times New Roman" w:hAnsi="Times New Roman" w:cs="Times New Roman"/>
          <w:b/>
          <w:sz w:val="24"/>
          <w:szCs w:val="24"/>
        </w:rPr>
        <w:t>. Очерк жизни и  творчества. Роман «Преступление и наказание»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«Преступление и наказание» Своеобразие жанра. Отображение ру</w:t>
      </w:r>
      <w:r w:rsidRPr="0097055A">
        <w:rPr>
          <w:rFonts w:ascii="Times New Roman" w:hAnsi="Times New Roman" w:cs="Times New Roman"/>
          <w:sz w:val="24"/>
          <w:szCs w:val="24"/>
        </w:rPr>
        <w:t>с</w:t>
      </w:r>
      <w:r w:rsidRPr="0097055A">
        <w:rPr>
          <w:rFonts w:ascii="Times New Roman" w:hAnsi="Times New Roman" w:cs="Times New Roman"/>
          <w:sz w:val="24"/>
          <w:szCs w:val="24"/>
        </w:rPr>
        <w:t>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w:t>
      </w:r>
      <w:r w:rsidRPr="0097055A">
        <w:rPr>
          <w:rFonts w:ascii="Times New Roman" w:hAnsi="Times New Roman" w:cs="Times New Roman"/>
          <w:sz w:val="24"/>
          <w:szCs w:val="24"/>
        </w:rPr>
        <w:t>в</w:t>
      </w:r>
      <w:r w:rsidRPr="0097055A">
        <w:rPr>
          <w:rFonts w:ascii="Times New Roman" w:hAnsi="Times New Roman" w:cs="Times New Roman"/>
          <w:sz w:val="24"/>
          <w:szCs w:val="24"/>
        </w:rPr>
        <w:t>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w:t>
      </w:r>
      <w:r w:rsidRPr="0097055A">
        <w:rPr>
          <w:rFonts w:ascii="Times New Roman" w:hAnsi="Times New Roman" w:cs="Times New Roman"/>
          <w:sz w:val="24"/>
          <w:szCs w:val="24"/>
        </w:rPr>
        <w:t>а</w:t>
      </w:r>
      <w:r w:rsidRPr="0097055A">
        <w:rPr>
          <w:rFonts w:ascii="Times New Roman" w:hAnsi="Times New Roman" w:cs="Times New Roman"/>
          <w:sz w:val="24"/>
          <w:szCs w:val="24"/>
        </w:rPr>
        <w:t>рактера и в общей композиции романа. Эволюция идеи «</w:t>
      </w:r>
      <w:proofErr w:type="spellStart"/>
      <w:r w:rsidRPr="0097055A">
        <w:rPr>
          <w:rFonts w:ascii="Times New Roman" w:hAnsi="Times New Roman" w:cs="Times New Roman"/>
          <w:sz w:val="24"/>
          <w:szCs w:val="24"/>
        </w:rPr>
        <w:t>двойничества</w:t>
      </w:r>
      <w:proofErr w:type="spellEnd"/>
      <w:r w:rsidRPr="0097055A">
        <w:rPr>
          <w:rFonts w:ascii="Times New Roman" w:hAnsi="Times New Roman" w:cs="Times New Roman"/>
          <w:sz w:val="24"/>
          <w:szCs w:val="24"/>
        </w:rPr>
        <w:t>». Страдание и очищение в романе. Символические образы в романе. Роль пейзажа. Своеобразие воплощения авторской п</w:t>
      </w:r>
      <w:r w:rsidRPr="0097055A">
        <w:rPr>
          <w:rFonts w:ascii="Times New Roman" w:hAnsi="Times New Roman" w:cs="Times New Roman"/>
          <w:sz w:val="24"/>
          <w:szCs w:val="24"/>
        </w:rPr>
        <w:t>о</w:t>
      </w:r>
      <w:r w:rsidRPr="0097055A">
        <w:rPr>
          <w:rFonts w:ascii="Times New Roman" w:hAnsi="Times New Roman" w:cs="Times New Roman"/>
          <w:sz w:val="24"/>
          <w:szCs w:val="24"/>
        </w:rPr>
        <w:t>зиции в романе.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Критика вокруг романов Достоевского</w:t>
      </w:r>
      <w:r w:rsidRPr="0097055A">
        <w:rPr>
          <w:rFonts w:ascii="Times New Roman" w:hAnsi="Times New Roman" w:cs="Times New Roman"/>
          <w:sz w:val="24"/>
          <w:szCs w:val="24"/>
        </w:rPr>
        <w:t xml:space="preserve"> (</w:t>
      </w:r>
      <w:r w:rsidRPr="0097055A">
        <w:rPr>
          <w:rFonts w:ascii="Times New Roman" w:hAnsi="Times New Roman" w:cs="Times New Roman"/>
          <w:i/>
          <w:sz w:val="24"/>
          <w:szCs w:val="24"/>
        </w:rPr>
        <w:t>Н. Страхов</w:t>
      </w:r>
      <w:r w:rsidRPr="0097055A">
        <w:rPr>
          <w:rFonts w:ascii="Times New Roman" w:hAnsi="Times New Roman" w:cs="Times New Roman"/>
          <w:sz w:val="24"/>
          <w:szCs w:val="24"/>
        </w:rPr>
        <w:t>*, Д. Пис</w:t>
      </w:r>
      <w:r w:rsidRPr="0097055A">
        <w:rPr>
          <w:rFonts w:ascii="Times New Roman" w:hAnsi="Times New Roman" w:cs="Times New Roman"/>
          <w:sz w:val="24"/>
          <w:szCs w:val="24"/>
        </w:rPr>
        <w:t>а</w:t>
      </w:r>
      <w:r w:rsidRPr="0097055A">
        <w:rPr>
          <w:rFonts w:ascii="Times New Roman" w:hAnsi="Times New Roman" w:cs="Times New Roman"/>
          <w:sz w:val="24"/>
          <w:szCs w:val="24"/>
        </w:rPr>
        <w:t>рев,</w:t>
      </w:r>
      <w:r w:rsidRPr="0097055A">
        <w:rPr>
          <w:rFonts w:ascii="Times New Roman" w:hAnsi="Times New Roman" w:cs="Times New Roman"/>
          <w:i/>
          <w:sz w:val="24"/>
          <w:szCs w:val="24"/>
        </w:rPr>
        <w:t xml:space="preserve"> В. Розанов* </w:t>
      </w:r>
      <w:r w:rsidRPr="0097055A">
        <w:rPr>
          <w:rFonts w:ascii="Times New Roman" w:hAnsi="Times New Roman" w:cs="Times New Roman"/>
          <w:sz w:val="24"/>
          <w:szCs w:val="24"/>
        </w:rPr>
        <w:t>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проблемы противоречий в мировоззрении и творчестве писателя. Полифонизм романов Ф.М. Достоевского.</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1.8. </w:t>
      </w:r>
      <w:proofErr w:type="spellStart"/>
      <w:r w:rsidRPr="0097055A">
        <w:rPr>
          <w:rFonts w:ascii="Times New Roman" w:hAnsi="Times New Roman" w:cs="Times New Roman"/>
          <w:b/>
          <w:sz w:val="24"/>
          <w:szCs w:val="24"/>
        </w:rPr>
        <w:t>Л.Н.Толстой</w:t>
      </w:r>
      <w:proofErr w:type="spellEnd"/>
      <w:r w:rsidRPr="0097055A">
        <w:rPr>
          <w:rFonts w:ascii="Times New Roman" w:hAnsi="Times New Roman" w:cs="Times New Roman"/>
          <w:b/>
          <w:sz w:val="24"/>
          <w:szCs w:val="24"/>
        </w:rPr>
        <w:t>. Жизненный и творческий путь. Роман «Война и мир».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Жизненный и творческий путь. Духовные искания писателя.</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Роман-эпопея «Война и мир». Жанровое своеобразие романа. Ос</w:t>
      </w:r>
      <w:r w:rsidRPr="0097055A">
        <w:rPr>
          <w:rFonts w:ascii="Times New Roman" w:hAnsi="Times New Roman" w:cs="Times New Roman"/>
          <w:sz w:val="24"/>
          <w:szCs w:val="24"/>
        </w:rPr>
        <w:t>о</w:t>
      </w:r>
      <w:r w:rsidRPr="0097055A">
        <w:rPr>
          <w:rFonts w:ascii="Times New Roman" w:hAnsi="Times New Roman" w:cs="Times New Roman"/>
          <w:sz w:val="24"/>
          <w:szCs w:val="24"/>
        </w:rPr>
        <w:t>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w:t>
      </w:r>
      <w:r w:rsidRPr="0097055A">
        <w:rPr>
          <w:rFonts w:ascii="Times New Roman" w:hAnsi="Times New Roman" w:cs="Times New Roman"/>
          <w:sz w:val="24"/>
          <w:szCs w:val="24"/>
        </w:rPr>
        <w:t>о</w:t>
      </w:r>
      <w:r w:rsidRPr="0097055A">
        <w:rPr>
          <w:rFonts w:ascii="Times New Roman" w:hAnsi="Times New Roman" w:cs="Times New Roman"/>
          <w:sz w:val="24"/>
          <w:szCs w:val="24"/>
        </w:rPr>
        <w:t>леон. Осуждение жестокости войны в романе.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Развенчание идеи «</w:t>
      </w:r>
      <w:proofErr w:type="spellStart"/>
      <w:r w:rsidRPr="0097055A">
        <w:rPr>
          <w:rFonts w:ascii="Times New Roman" w:hAnsi="Times New Roman" w:cs="Times New Roman"/>
          <w:sz w:val="24"/>
          <w:szCs w:val="24"/>
        </w:rPr>
        <w:t>наполеонизма</w:t>
      </w:r>
      <w:proofErr w:type="spellEnd"/>
      <w:r w:rsidRPr="0097055A">
        <w:rPr>
          <w:rFonts w:ascii="Times New Roman" w:hAnsi="Times New Roman" w:cs="Times New Roman"/>
          <w:sz w:val="24"/>
          <w:szCs w:val="24"/>
        </w:rPr>
        <w:t>». Патриотизм в понимании писат</w:t>
      </w:r>
      <w:r w:rsidRPr="0097055A">
        <w:rPr>
          <w:rFonts w:ascii="Times New Roman" w:hAnsi="Times New Roman" w:cs="Times New Roman"/>
          <w:sz w:val="24"/>
          <w:szCs w:val="24"/>
        </w:rPr>
        <w:t>е</w:t>
      </w:r>
      <w:r w:rsidRPr="0097055A">
        <w:rPr>
          <w:rFonts w:ascii="Times New Roman" w:hAnsi="Times New Roman" w:cs="Times New Roman"/>
          <w:sz w:val="24"/>
          <w:szCs w:val="24"/>
        </w:rPr>
        <w:t xml:space="preserve">ля. Светское общество в изображении Толстого. Осуждение его </w:t>
      </w:r>
      <w:proofErr w:type="spellStart"/>
      <w:r w:rsidRPr="0097055A">
        <w:rPr>
          <w:rFonts w:ascii="Times New Roman" w:hAnsi="Times New Roman" w:cs="Times New Roman"/>
          <w:sz w:val="24"/>
          <w:szCs w:val="24"/>
        </w:rPr>
        <w:t>бездухо</w:t>
      </w:r>
      <w:r w:rsidRPr="0097055A">
        <w:rPr>
          <w:rFonts w:ascii="Times New Roman" w:hAnsi="Times New Roman" w:cs="Times New Roman"/>
          <w:sz w:val="24"/>
          <w:szCs w:val="24"/>
        </w:rPr>
        <w:t>в</w:t>
      </w:r>
      <w:r w:rsidRPr="0097055A">
        <w:rPr>
          <w:rFonts w:ascii="Times New Roman" w:hAnsi="Times New Roman" w:cs="Times New Roman"/>
          <w:sz w:val="24"/>
          <w:szCs w:val="24"/>
        </w:rPr>
        <w:t>ности</w:t>
      </w:r>
      <w:proofErr w:type="spellEnd"/>
      <w:r w:rsidRPr="0097055A">
        <w:rPr>
          <w:rFonts w:ascii="Times New Roman" w:hAnsi="Times New Roman" w:cs="Times New Roman"/>
          <w:sz w:val="24"/>
          <w:szCs w:val="24"/>
        </w:rPr>
        <w:t xml:space="preserve"> и </w:t>
      </w:r>
      <w:proofErr w:type="spellStart"/>
      <w:r w:rsidRPr="0097055A">
        <w:rPr>
          <w:rFonts w:ascii="Times New Roman" w:hAnsi="Times New Roman" w:cs="Times New Roman"/>
          <w:sz w:val="24"/>
          <w:szCs w:val="24"/>
        </w:rPr>
        <w:t>лжепатриотизма</w:t>
      </w:r>
      <w:proofErr w:type="spellEnd"/>
      <w:r w:rsidRPr="0097055A">
        <w:rPr>
          <w:rFonts w:ascii="Times New Roman" w:hAnsi="Times New Roman" w:cs="Times New Roman"/>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Идейные искания Толстого.</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понятие о романе-эпопее.</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1.9 </w:t>
      </w:r>
      <w:proofErr w:type="spellStart"/>
      <w:r w:rsidRPr="0097055A">
        <w:rPr>
          <w:rFonts w:ascii="Times New Roman" w:hAnsi="Times New Roman" w:cs="Times New Roman"/>
          <w:b/>
          <w:sz w:val="24"/>
          <w:szCs w:val="24"/>
        </w:rPr>
        <w:t>А.П.Чехов</w:t>
      </w:r>
      <w:proofErr w:type="spellEnd"/>
      <w:r w:rsidRPr="0097055A">
        <w:rPr>
          <w:rFonts w:ascii="Times New Roman" w:hAnsi="Times New Roman" w:cs="Times New Roman"/>
          <w:b/>
          <w:sz w:val="24"/>
          <w:szCs w:val="24"/>
        </w:rPr>
        <w:t>. Жизнь и творческий путь. Рассказы. Пьеса «Вишнёвый сад»</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«Студент»,</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proofErr w:type="spellStart"/>
      <w:r w:rsidRPr="0097055A">
        <w:rPr>
          <w:rFonts w:ascii="Times New Roman" w:hAnsi="Times New Roman" w:cs="Times New Roman"/>
          <w:sz w:val="24"/>
          <w:szCs w:val="24"/>
        </w:rPr>
        <w:t>Ионыч</w:t>
      </w:r>
      <w:proofErr w:type="spellEnd"/>
      <w:r w:rsidRPr="0097055A">
        <w:rPr>
          <w:rFonts w:ascii="Times New Roman" w:hAnsi="Times New Roman" w:cs="Times New Roman"/>
          <w:sz w:val="24"/>
          <w:szCs w:val="24"/>
        </w:rPr>
        <w:t>», «Человек в футляре», «Крыжовник», «О любви»,</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Палата № 6</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К</w:t>
      </w:r>
      <w:r w:rsidRPr="0097055A">
        <w:rPr>
          <w:rFonts w:ascii="Times New Roman" w:hAnsi="Times New Roman" w:cs="Times New Roman"/>
          <w:sz w:val="24"/>
          <w:szCs w:val="24"/>
        </w:rPr>
        <w:t>о</w:t>
      </w:r>
      <w:r w:rsidRPr="0097055A">
        <w:rPr>
          <w:rFonts w:ascii="Times New Roman" w:hAnsi="Times New Roman" w:cs="Times New Roman"/>
          <w:sz w:val="24"/>
          <w:szCs w:val="24"/>
        </w:rPr>
        <w:t>медия «Вишневый сад». Своеобразие и всепроникающая сила чеховского творчества. Художественное совершенство рассказов А. П. Чехова. Нов</w:t>
      </w:r>
      <w:r w:rsidRPr="0097055A">
        <w:rPr>
          <w:rFonts w:ascii="Times New Roman" w:hAnsi="Times New Roman" w:cs="Times New Roman"/>
          <w:sz w:val="24"/>
          <w:szCs w:val="24"/>
        </w:rPr>
        <w:t>а</w:t>
      </w:r>
      <w:r w:rsidRPr="0097055A">
        <w:rPr>
          <w:rFonts w:ascii="Times New Roman" w:hAnsi="Times New Roman" w:cs="Times New Roman"/>
          <w:sz w:val="24"/>
          <w:szCs w:val="24"/>
        </w:rPr>
        <w:t xml:space="preserve">торство Чехова. </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Комедия «Вишневый сад». Драматургия Чехова. Театр Чехова – в</w:t>
      </w:r>
      <w:r w:rsidRPr="0097055A">
        <w:rPr>
          <w:rFonts w:ascii="Times New Roman" w:hAnsi="Times New Roman" w:cs="Times New Roman"/>
          <w:sz w:val="24"/>
          <w:szCs w:val="24"/>
        </w:rPr>
        <w:t>о</w:t>
      </w:r>
      <w:r w:rsidRPr="0097055A">
        <w:rPr>
          <w:rFonts w:ascii="Times New Roman" w:hAnsi="Times New Roman" w:cs="Times New Roman"/>
          <w:sz w:val="24"/>
          <w:szCs w:val="24"/>
        </w:rPr>
        <w:t>площение кризиса современного общества. «Вишневый сад» – вершина драматургии Чехова.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lastRenderedPageBreak/>
        <w:t>Теория литературы</w:t>
      </w:r>
      <w:r w:rsidRPr="0097055A">
        <w:rPr>
          <w:rFonts w:ascii="Times New Roman" w:hAnsi="Times New Roman" w:cs="Times New Roman"/>
          <w:sz w:val="24"/>
          <w:szCs w:val="24"/>
        </w:rPr>
        <w:t>: развитие понятия о драматургии (вну</w:t>
      </w:r>
      <w:r w:rsidRPr="0097055A">
        <w:rPr>
          <w:rFonts w:ascii="Times New Roman" w:hAnsi="Times New Roman" w:cs="Times New Roman"/>
          <w:sz w:val="24"/>
          <w:szCs w:val="24"/>
        </w:rPr>
        <w:t>т</w:t>
      </w:r>
      <w:r w:rsidRPr="0097055A">
        <w:rPr>
          <w:rFonts w:ascii="Times New Roman" w:hAnsi="Times New Roman" w:cs="Times New Roman"/>
          <w:sz w:val="24"/>
          <w:szCs w:val="24"/>
        </w:rPr>
        <w:t>реннее и внешнее действие; подтекст; роль авторских ремарок; пауз, переклички реплик и т.д.). Своеобразие Чехова-драматурга.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Раздел  2. Русская литература на рубеже веков( конца Х</w:t>
      </w:r>
      <w:r w:rsidRPr="0097055A">
        <w:rPr>
          <w:rFonts w:ascii="Times New Roman" w:hAnsi="Times New Roman" w:cs="Times New Roman"/>
          <w:b/>
          <w:sz w:val="24"/>
          <w:szCs w:val="24"/>
          <w:lang w:val="en-US"/>
        </w:rPr>
        <w:t>IX</w:t>
      </w:r>
      <w:r w:rsidRPr="0097055A">
        <w:rPr>
          <w:rFonts w:ascii="Times New Roman" w:hAnsi="Times New Roman" w:cs="Times New Roman"/>
          <w:b/>
          <w:sz w:val="24"/>
          <w:szCs w:val="24"/>
        </w:rPr>
        <w:t xml:space="preserve">  нач. </w:t>
      </w:r>
      <w:r w:rsidRPr="0097055A">
        <w:rPr>
          <w:rFonts w:ascii="Times New Roman" w:hAnsi="Times New Roman" w:cs="Times New Roman"/>
          <w:b/>
          <w:sz w:val="24"/>
          <w:szCs w:val="24"/>
          <w:lang w:val="en-US"/>
        </w:rPr>
        <w:t>XX</w:t>
      </w:r>
      <w:r w:rsidRPr="0097055A">
        <w:rPr>
          <w:rFonts w:ascii="Times New Roman" w:hAnsi="Times New Roman" w:cs="Times New Roman"/>
          <w:b/>
          <w:sz w:val="24"/>
          <w:szCs w:val="24"/>
        </w:rPr>
        <w:t xml:space="preserve"> вв.)</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2.1. </w:t>
      </w:r>
      <w:proofErr w:type="spellStart"/>
      <w:r w:rsidRPr="0097055A">
        <w:rPr>
          <w:rFonts w:ascii="Times New Roman" w:hAnsi="Times New Roman" w:cs="Times New Roman"/>
          <w:b/>
          <w:sz w:val="24"/>
          <w:szCs w:val="24"/>
        </w:rPr>
        <w:t>И.Бунин</w:t>
      </w:r>
      <w:proofErr w:type="spellEnd"/>
      <w:r w:rsidRPr="0097055A">
        <w:rPr>
          <w:rFonts w:ascii="Times New Roman" w:hAnsi="Times New Roman" w:cs="Times New Roman"/>
          <w:b/>
          <w:sz w:val="24"/>
          <w:szCs w:val="24"/>
        </w:rPr>
        <w:t>. Биография. Рассказы из сборника «Тёмные аллеи»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sz w:val="24"/>
          <w:szCs w:val="24"/>
        </w:rPr>
        <w:t>Рассказы: «</w:t>
      </w:r>
      <w:r w:rsidRPr="0097055A">
        <w:rPr>
          <w:rFonts w:ascii="Times New Roman" w:hAnsi="Times New Roman" w:cs="Times New Roman"/>
          <w:i/>
          <w:sz w:val="24"/>
          <w:szCs w:val="24"/>
        </w:rPr>
        <w:t>Деревня</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Антоновские яблоки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Чаша жизни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Ле</w:t>
      </w:r>
      <w:r w:rsidRPr="0097055A">
        <w:rPr>
          <w:rFonts w:ascii="Times New Roman" w:hAnsi="Times New Roman" w:cs="Times New Roman"/>
          <w:i/>
          <w:sz w:val="24"/>
          <w:szCs w:val="24"/>
        </w:rPr>
        <w:t>г</w:t>
      </w:r>
      <w:r w:rsidRPr="0097055A">
        <w:rPr>
          <w:rFonts w:ascii="Times New Roman" w:hAnsi="Times New Roman" w:cs="Times New Roman"/>
          <w:i/>
          <w:sz w:val="24"/>
          <w:szCs w:val="24"/>
        </w:rPr>
        <w:t>кое дыхание</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Грамматика любви</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«Чистый понедельник»,</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Митина любовь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«Господин из Сан-Франциско»,</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Темные аллеи</w:t>
      </w:r>
      <w:r w:rsidRPr="0097055A">
        <w:rPr>
          <w:rFonts w:ascii="Times New Roman" w:hAnsi="Times New Roman" w:cs="Times New Roman"/>
          <w:sz w:val="24"/>
          <w:szCs w:val="24"/>
        </w:rPr>
        <w:t>»</w:t>
      </w:r>
      <w:r w:rsidRPr="0097055A">
        <w:rPr>
          <w:rFonts w:ascii="Times New Roman" w:hAnsi="Times New Roman" w:cs="Times New Roman"/>
          <w:i/>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w:t>
      </w:r>
      <w:r w:rsidRPr="0097055A">
        <w:rPr>
          <w:rFonts w:ascii="Times New Roman" w:hAnsi="Times New Roman" w:cs="Times New Roman"/>
          <w:sz w:val="24"/>
          <w:szCs w:val="24"/>
        </w:rPr>
        <w:t>е</w:t>
      </w:r>
      <w:r w:rsidRPr="0097055A">
        <w:rPr>
          <w:rFonts w:ascii="Times New Roman" w:hAnsi="Times New Roman" w:cs="Times New Roman"/>
          <w:sz w:val="24"/>
          <w:szCs w:val="24"/>
        </w:rPr>
        <w:t xml:space="preserve">ние </w:t>
      </w:r>
      <w:proofErr w:type="spellStart"/>
      <w:r w:rsidRPr="0097055A">
        <w:rPr>
          <w:rFonts w:ascii="Times New Roman" w:hAnsi="Times New Roman" w:cs="Times New Roman"/>
          <w:sz w:val="24"/>
          <w:szCs w:val="24"/>
        </w:rPr>
        <w:t>бездуховности</w:t>
      </w:r>
      <w:proofErr w:type="spellEnd"/>
      <w:r w:rsidRPr="0097055A">
        <w:rPr>
          <w:rFonts w:ascii="Times New Roman" w:hAnsi="Times New Roman" w:cs="Times New Roman"/>
          <w:sz w:val="24"/>
          <w:szCs w:val="24"/>
        </w:rPr>
        <w:t xml:space="preserve"> существования. </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2.2 </w:t>
      </w:r>
      <w:proofErr w:type="spellStart"/>
      <w:r w:rsidRPr="0097055A">
        <w:rPr>
          <w:rFonts w:ascii="Times New Roman" w:hAnsi="Times New Roman" w:cs="Times New Roman"/>
          <w:b/>
          <w:sz w:val="24"/>
          <w:szCs w:val="24"/>
        </w:rPr>
        <w:t>А.И.Куприн</w:t>
      </w:r>
      <w:proofErr w:type="spellEnd"/>
      <w:r w:rsidRPr="0097055A">
        <w:rPr>
          <w:rFonts w:ascii="Times New Roman" w:hAnsi="Times New Roman" w:cs="Times New Roman"/>
          <w:b/>
          <w:sz w:val="24"/>
          <w:szCs w:val="24"/>
        </w:rPr>
        <w:t>. Жизнь и творчество. Повесть</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«Гранатовый браслет».</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 Повесть «Гранатовый браслет».</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Осужд</w:t>
      </w:r>
      <w:r w:rsidRPr="0097055A">
        <w:rPr>
          <w:rFonts w:ascii="Times New Roman" w:hAnsi="Times New Roman" w:cs="Times New Roman"/>
          <w:sz w:val="24"/>
          <w:szCs w:val="24"/>
        </w:rPr>
        <w:t>е</w:t>
      </w:r>
      <w:r w:rsidRPr="0097055A">
        <w:rPr>
          <w:rFonts w:ascii="Times New Roman" w:hAnsi="Times New Roman" w:cs="Times New Roman"/>
          <w:sz w:val="24"/>
          <w:szCs w:val="24"/>
        </w:rPr>
        <w:t>ние пороков современного общества. Повесть «Гранатовый браслет». Смысл названия повести, спор о сильной, бескорыстной любви, тема нер</w:t>
      </w:r>
      <w:r w:rsidRPr="0097055A">
        <w:rPr>
          <w:rFonts w:ascii="Times New Roman" w:hAnsi="Times New Roman" w:cs="Times New Roman"/>
          <w:sz w:val="24"/>
          <w:szCs w:val="24"/>
        </w:rPr>
        <w:t>а</w:t>
      </w:r>
      <w:r w:rsidRPr="0097055A">
        <w:rPr>
          <w:rFonts w:ascii="Times New Roman" w:hAnsi="Times New Roman" w:cs="Times New Roman"/>
          <w:sz w:val="24"/>
          <w:szCs w:val="24"/>
        </w:rPr>
        <w:t>венства в повести. Трагический смысл произведения. Символическое и реалистическое в творч</w:t>
      </w:r>
      <w:r w:rsidRPr="0097055A">
        <w:rPr>
          <w:rFonts w:ascii="Times New Roman" w:hAnsi="Times New Roman" w:cs="Times New Roman"/>
          <w:sz w:val="24"/>
          <w:szCs w:val="24"/>
        </w:rPr>
        <w:t>е</w:t>
      </w:r>
      <w:r w:rsidRPr="0097055A">
        <w:rPr>
          <w:rFonts w:ascii="Times New Roman" w:hAnsi="Times New Roman" w:cs="Times New Roman"/>
          <w:sz w:val="24"/>
          <w:szCs w:val="24"/>
        </w:rPr>
        <w:t>стве Куприна.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2.3 </w:t>
      </w:r>
      <w:proofErr w:type="spellStart"/>
      <w:r w:rsidRPr="0097055A">
        <w:rPr>
          <w:rFonts w:ascii="Times New Roman" w:hAnsi="Times New Roman" w:cs="Times New Roman"/>
          <w:b/>
          <w:sz w:val="24"/>
          <w:szCs w:val="24"/>
        </w:rPr>
        <w:t>М.Горький</w:t>
      </w:r>
      <w:proofErr w:type="spellEnd"/>
      <w:r w:rsidRPr="0097055A">
        <w:rPr>
          <w:rFonts w:ascii="Times New Roman" w:hAnsi="Times New Roman" w:cs="Times New Roman"/>
          <w:b/>
          <w:sz w:val="24"/>
          <w:szCs w:val="24"/>
        </w:rPr>
        <w:t>. Жизнь и творчество. Рассказы «Страсти –</w:t>
      </w:r>
      <w:proofErr w:type="spellStart"/>
      <w:r w:rsidRPr="0097055A">
        <w:rPr>
          <w:rFonts w:ascii="Times New Roman" w:hAnsi="Times New Roman" w:cs="Times New Roman"/>
          <w:b/>
          <w:sz w:val="24"/>
          <w:szCs w:val="24"/>
        </w:rPr>
        <w:t>мордасти</w:t>
      </w:r>
      <w:proofErr w:type="spellEnd"/>
      <w:r w:rsidRPr="0097055A">
        <w:rPr>
          <w:rFonts w:ascii="Times New Roman" w:hAnsi="Times New Roman" w:cs="Times New Roman"/>
          <w:b/>
          <w:sz w:val="24"/>
          <w:szCs w:val="24"/>
        </w:rPr>
        <w:t>»,«</w:t>
      </w:r>
      <w:proofErr w:type="spellStart"/>
      <w:r w:rsidRPr="0097055A">
        <w:rPr>
          <w:rFonts w:ascii="Times New Roman" w:hAnsi="Times New Roman" w:cs="Times New Roman"/>
          <w:b/>
          <w:sz w:val="24"/>
          <w:szCs w:val="24"/>
        </w:rPr>
        <w:t>Челкаш</w:t>
      </w:r>
      <w:proofErr w:type="spellEnd"/>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 xml:space="preserve">Ранние рассказы: </w:t>
      </w:r>
      <w:r w:rsidRPr="0097055A">
        <w:rPr>
          <w:rFonts w:ascii="Times New Roman" w:hAnsi="Times New Roman" w:cs="Times New Roman"/>
          <w:sz w:val="24"/>
          <w:szCs w:val="24"/>
        </w:rPr>
        <w:t>«</w:t>
      </w:r>
      <w:proofErr w:type="spellStart"/>
      <w:r w:rsidRPr="0097055A">
        <w:rPr>
          <w:rFonts w:ascii="Times New Roman" w:hAnsi="Times New Roman" w:cs="Times New Roman"/>
          <w:sz w:val="24"/>
          <w:szCs w:val="24"/>
        </w:rPr>
        <w:t>Челкаш</w:t>
      </w:r>
      <w:proofErr w:type="spellEnd"/>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Коновалов</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Страсти-</w:t>
      </w:r>
      <w:proofErr w:type="spellStart"/>
      <w:r w:rsidRPr="0097055A">
        <w:rPr>
          <w:rFonts w:ascii="Times New Roman" w:hAnsi="Times New Roman" w:cs="Times New Roman"/>
          <w:i/>
          <w:sz w:val="24"/>
          <w:szCs w:val="24"/>
        </w:rPr>
        <w:t>мордасти</w:t>
      </w:r>
      <w:proofErr w:type="spellEnd"/>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Старуха </w:t>
      </w:r>
      <w:proofErr w:type="spellStart"/>
      <w:r w:rsidRPr="0097055A">
        <w:rPr>
          <w:rFonts w:ascii="Times New Roman" w:hAnsi="Times New Roman" w:cs="Times New Roman"/>
          <w:i/>
          <w:sz w:val="24"/>
          <w:szCs w:val="24"/>
        </w:rPr>
        <w:t>Изергиль</w:t>
      </w:r>
      <w:proofErr w:type="spellEnd"/>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Пьеса «На дне». Правда жизни в рассказах Горького. Типы персонажей в романтических рассказах писателя. Тематика и пр</w:t>
      </w:r>
      <w:r w:rsidRPr="0097055A">
        <w:rPr>
          <w:rFonts w:ascii="Times New Roman" w:hAnsi="Times New Roman" w:cs="Times New Roman"/>
          <w:sz w:val="24"/>
          <w:szCs w:val="24"/>
        </w:rPr>
        <w:t>о</w:t>
      </w:r>
      <w:r w:rsidRPr="0097055A">
        <w:rPr>
          <w:rFonts w:ascii="Times New Roman" w:hAnsi="Times New Roman" w:cs="Times New Roman"/>
          <w:sz w:val="24"/>
          <w:szCs w:val="24"/>
        </w:rPr>
        <w:t>блематика романтического творчества Горького. Поэтизация гордых и сильных людей. Авторская позиция и способ ее воплощения.</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sz w:val="24"/>
          <w:szCs w:val="24"/>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драме.</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2.4  Серебряный век русской поэзии: </w:t>
      </w:r>
      <w:proofErr w:type="spellStart"/>
      <w:r w:rsidRPr="0097055A">
        <w:rPr>
          <w:rFonts w:ascii="Times New Roman" w:hAnsi="Times New Roman" w:cs="Times New Roman"/>
          <w:b/>
          <w:sz w:val="24"/>
          <w:szCs w:val="24"/>
        </w:rPr>
        <w:t>Д.Мережковский</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Н.Гумилёв</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В.Брюсов</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И.Северянин</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З.Гиппиус</w:t>
      </w:r>
      <w:proofErr w:type="spellEnd"/>
      <w:r w:rsidRPr="0097055A">
        <w:rPr>
          <w:rFonts w:ascii="Times New Roman" w:hAnsi="Times New Roman" w:cs="Times New Roman"/>
          <w:b/>
          <w:sz w:val="24"/>
          <w:szCs w:val="24"/>
        </w:rPr>
        <w:t xml:space="preserve">, Мандельштам, </w:t>
      </w:r>
      <w:proofErr w:type="spellStart"/>
      <w:r w:rsidRPr="0097055A">
        <w:rPr>
          <w:rFonts w:ascii="Times New Roman" w:hAnsi="Times New Roman" w:cs="Times New Roman"/>
          <w:b/>
          <w:sz w:val="24"/>
          <w:szCs w:val="24"/>
        </w:rPr>
        <w:t>М.Цветаева</w:t>
      </w:r>
      <w:proofErr w:type="spellEnd"/>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i/>
          <w:sz w:val="24"/>
          <w:szCs w:val="24"/>
          <w:shd w:val="clear" w:color="FFFFFF" w:fill="FFFFFF"/>
        </w:rPr>
      </w:pPr>
      <w:r w:rsidRPr="0097055A">
        <w:rPr>
          <w:rFonts w:ascii="Times New Roman" w:hAnsi="Times New Roman" w:cs="Times New Roman"/>
          <w:sz w:val="24"/>
          <w:szCs w:val="24"/>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w:t>
      </w:r>
      <w:r w:rsidRPr="0097055A">
        <w:rPr>
          <w:rFonts w:ascii="Times New Roman" w:hAnsi="Times New Roman" w:cs="Times New Roman"/>
          <w:sz w:val="24"/>
          <w:szCs w:val="24"/>
        </w:rPr>
        <w:t>а</w:t>
      </w:r>
      <w:r w:rsidRPr="0097055A">
        <w:rPr>
          <w:rFonts w:ascii="Times New Roman" w:hAnsi="Times New Roman" w:cs="Times New Roman"/>
          <w:sz w:val="24"/>
          <w:szCs w:val="24"/>
        </w:rPr>
        <w:t xml:space="preserve">дислав Ходасевич, Игорь Северянин, Михаил Кузмин, </w:t>
      </w:r>
      <w:proofErr w:type="spellStart"/>
      <w:r w:rsidRPr="0097055A">
        <w:rPr>
          <w:rFonts w:ascii="Times New Roman" w:hAnsi="Times New Roman" w:cs="Times New Roman"/>
          <w:sz w:val="24"/>
          <w:szCs w:val="24"/>
        </w:rPr>
        <w:t>Габдулла</w:t>
      </w:r>
      <w:proofErr w:type="spellEnd"/>
      <w:r w:rsidRPr="0097055A">
        <w:rPr>
          <w:rFonts w:ascii="Times New Roman" w:hAnsi="Times New Roman" w:cs="Times New Roman"/>
          <w:sz w:val="24"/>
          <w:szCs w:val="24"/>
        </w:rPr>
        <w:t xml:space="preserve"> Тукай и др.; общая характеристика творчества</w:t>
      </w:r>
      <w:r w:rsidRPr="0097055A">
        <w:rPr>
          <w:rFonts w:ascii="Times New Roman" w:hAnsi="Times New Roman" w:cs="Times New Roman"/>
          <w:b/>
          <w:sz w:val="24"/>
          <w:szCs w:val="24"/>
          <w:shd w:val="clear" w:color="FFFFFF" w:fill="FFFFFF"/>
        </w:rPr>
        <w:t xml:space="preserve"> </w:t>
      </w:r>
      <w:r w:rsidRPr="0097055A">
        <w:rPr>
          <w:rFonts w:ascii="Times New Roman" w:hAnsi="Times New Roman" w:cs="Times New Roman"/>
          <w:i/>
          <w:sz w:val="24"/>
          <w:szCs w:val="24"/>
          <w:shd w:val="clear" w:color="FFFFFF" w:fill="FFFFFF"/>
        </w:rPr>
        <w:t>(стихотв</w:t>
      </w:r>
      <w:r w:rsidRPr="0097055A">
        <w:rPr>
          <w:rFonts w:ascii="Times New Roman" w:hAnsi="Times New Roman" w:cs="Times New Roman"/>
          <w:i/>
          <w:sz w:val="24"/>
          <w:szCs w:val="24"/>
          <w:shd w:val="clear" w:color="FFFFFF" w:fill="FFFFFF"/>
        </w:rPr>
        <w:t>о</w:t>
      </w:r>
      <w:r w:rsidRPr="0097055A">
        <w:rPr>
          <w:rFonts w:ascii="Times New Roman" w:hAnsi="Times New Roman" w:cs="Times New Roman"/>
          <w:i/>
          <w:sz w:val="24"/>
          <w:szCs w:val="24"/>
          <w:shd w:val="clear" w:color="FFFFFF" w:fill="FFFFFF"/>
        </w:rPr>
        <w:t>рения не менее трех авторов по выбору).</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Серебряный век как своеобразный «русский ренессанс». Литерату</w:t>
      </w:r>
      <w:r w:rsidRPr="0097055A">
        <w:rPr>
          <w:rFonts w:ascii="Times New Roman" w:hAnsi="Times New Roman" w:cs="Times New Roman"/>
          <w:sz w:val="24"/>
          <w:szCs w:val="24"/>
        </w:rPr>
        <w:t>р</w:t>
      </w:r>
      <w:r w:rsidRPr="0097055A">
        <w:rPr>
          <w:rFonts w:ascii="Times New Roman" w:hAnsi="Times New Roman" w:cs="Times New Roman"/>
          <w:sz w:val="24"/>
          <w:szCs w:val="24"/>
        </w:rPr>
        <w:t>ные течения поэзии русского модернизма: символизм, акмеизм, футуризм. Поэты, творившие вне литературных течений: И.Ф. Анненский, М.И. Цв</w:t>
      </w:r>
      <w:r w:rsidRPr="0097055A">
        <w:rPr>
          <w:rFonts w:ascii="Times New Roman" w:hAnsi="Times New Roman" w:cs="Times New Roman"/>
          <w:sz w:val="24"/>
          <w:szCs w:val="24"/>
        </w:rPr>
        <w:t>е</w:t>
      </w:r>
      <w:r w:rsidRPr="0097055A">
        <w:rPr>
          <w:rFonts w:ascii="Times New Roman" w:hAnsi="Times New Roman" w:cs="Times New Roman"/>
          <w:sz w:val="24"/>
          <w:szCs w:val="24"/>
        </w:rPr>
        <w:t>таева.</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i/>
          <w:szCs w:val="24"/>
        </w:rPr>
        <w:t xml:space="preserve">Символизм. </w:t>
      </w:r>
      <w:r w:rsidRPr="0097055A">
        <w:rPr>
          <w:rFonts w:ascii="Times New Roman" w:hAnsi="Times New Roman"/>
          <w:b w:val="0"/>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w:t>
      </w:r>
      <w:proofErr w:type="spellStart"/>
      <w:r w:rsidRPr="0097055A">
        <w:rPr>
          <w:rFonts w:ascii="Times New Roman" w:hAnsi="Times New Roman"/>
          <w:b w:val="0"/>
          <w:szCs w:val="24"/>
        </w:rPr>
        <w:t>младосимволисты</w:t>
      </w:r>
      <w:proofErr w:type="spellEnd"/>
      <w:r w:rsidRPr="0097055A">
        <w:rPr>
          <w:rFonts w:ascii="Times New Roman" w:hAnsi="Times New Roman"/>
          <w:b w:val="0"/>
          <w:szCs w:val="24"/>
        </w:rPr>
        <w:t>» (А. Белый, А. А. Блок).</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szCs w:val="24"/>
        </w:rPr>
        <w:t xml:space="preserve">В.Я. Брюсов. </w:t>
      </w:r>
      <w:r w:rsidRPr="0097055A">
        <w:rPr>
          <w:rFonts w:ascii="Times New Roman" w:hAnsi="Times New Roman"/>
          <w:b w:val="0"/>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shd w:val="clear" w:color="FFFFFF" w:fill="FFFFFF"/>
        </w:rPr>
      </w:pPr>
      <w:r w:rsidRPr="0097055A">
        <w:rPr>
          <w:rFonts w:ascii="Times New Roman" w:hAnsi="Times New Roman" w:cs="Times New Roman"/>
          <w:sz w:val="24"/>
          <w:szCs w:val="24"/>
          <w:shd w:val="clear" w:color="FFFFFF" w:fill="FFFFFF"/>
        </w:rPr>
        <w:t>Стихотворения: «Сонет к форме», «Юному поэту», «Грядущие гу</w:t>
      </w:r>
      <w:r w:rsidRPr="0097055A">
        <w:rPr>
          <w:rFonts w:ascii="Times New Roman" w:hAnsi="Times New Roman" w:cs="Times New Roman"/>
          <w:sz w:val="24"/>
          <w:szCs w:val="24"/>
          <w:shd w:val="clear" w:color="FFFFFF" w:fill="FFFFFF"/>
        </w:rPr>
        <w:t>н</w:t>
      </w:r>
      <w:r w:rsidRPr="0097055A">
        <w:rPr>
          <w:rFonts w:ascii="Times New Roman" w:hAnsi="Times New Roman" w:cs="Times New Roman"/>
          <w:sz w:val="24"/>
          <w:szCs w:val="24"/>
          <w:shd w:val="clear" w:color="FFFFFF" w:fill="FFFFFF"/>
        </w:rPr>
        <w:t>ны» (возможен выбор трех других стихотворений).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lastRenderedPageBreak/>
        <w:t>Основные темы и мотивы поэзии Брюсова. Своеобразие решения темы поэта и поэзии. Культ формы в лирике Брюсова.</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szCs w:val="24"/>
        </w:rPr>
        <w:t xml:space="preserve">К.Д. Бальмонт. </w:t>
      </w:r>
      <w:r w:rsidRPr="0097055A">
        <w:rPr>
          <w:rFonts w:ascii="Times New Roman" w:hAnsi="Times New Roman"/>
          <w:b w:val="0"/>
          <w:szCs w:val="24"/>
        </w:rPr>
        <w:t>Сведения из биографии.</w:t>
      </w:r>
    </w:p>
    <w:p w:rsidR="0097055A" w:rsidRPr="0097055A" w:rsidRDefault="0097055A" w:rsidP="0097055A">
      <w:pPr>
        <w:ind w:firstLine="567"/>
        <w:contextualSpacing/>
        <w:jc w:val="both"/>
        <w:rPr>
          <w:rFonts w:ascii="Times New Roman" w:hAnsi="Times New Roman" w:cs="Times New Roman"/>
          <w:b/>
          <w:sz w:val="24"/>
          <w:szCs w:val="24"/>
          <w:shd w:val="clear" w:color="FFFFFF" w:fill="FFFFFF"/>
        </w:rPr>
      </w:pPr>
      <w:r w:rsidRPr="0097055A">
        <w:rPr>
          <w:rFonts w:ascii="Times New Roman" w:hAnsi="Times New Roman" w:cs="Times New Roman"/>
          <w:sz w:val="24"/>
          <w:szCs w:val="24"/>
          <w:shd w:val="clear" w:color="FFFFFF" w:fill="FFFFFF"/>
        </w:rPr>
        <w:t>Стихотворения: «Я мечтою ловил уходящие тени…», «</w:t>
      </w:r>
      <w:proofErr w:type="spellStart"/>
      <w:r w:rsidRPr="0097055A">
        <w:rPr>
          <w:rFonts w:ascii="Times New Roman" w:hAnsi="Times New Roman" w:cs="Times New Roman"/>
          <w:sz w:val="24"/>
          <w:szCs w:val="24"/>
          <w:shd w:val="clear" w:color="FFFFFF" w:fill="FFFFFF"/>
        </w:rPr>
        <w:t>Безглагол</w:t>
      </w:r>
      <w:r w:rsidRPr="0097055A">
        <w:rPr>
          <w:rFonts w:ascii="Times New Roman" w:hAnsi="Times New Roman" w:cs="Times New Roman"/>
          <w:sz w:val="24"/>
          <w:szCs w:val="24"/>
          <w:shd w:val="clear" w:color="FFFFFF" w:fill="FFFFFF"/>
        </w:rPr>
        <w:t>ь</w:t>
      </w:r>
      <w:r w:rsidRPr="0097055A">
        <w:rPr>
          <w:rFonts w:ascii="Times New Roman" w:hAnsi="Times New Roman" w:cs="Times New Roman"/>
          <w:sz w:val="24"/>
          <w:szCs w:val="24"/>
          <w:shd w:val="clear" w:color="FFFFFF" w:fill="FFFFFF"/>
        </w:rPr>
        <w:t>ность</w:t>
      </w:r>
      <w:proofErr w:type="spellEnd"/>
      <w:r w:rsidRPr="0097055A">
        <w:rPr>
          <w:rFonts w:ascii="Times New Roman" w:hAnsi="Times New Roman" w:cs="Times New Roman"/>
          <w:sz w:val="24"/>
          <w:szCs w:val="24"/>
          <w:shd w:val="clear" w:color="FFFFFF" w:fill="FFFFFF"/>
        </w:rPr>
        <w:t>», «Я в этот мир пришел, чтоб видеть солнце…»</w:t>
      </w:r>
      <w:r w:rsidRPr="0097055A">
        <w:rPr>
          <w:rFonts w:ascii="Times New Roman" w:hAnsi="Times New Roman" w:cs="Times New Roman"/>
          <w:b/>
          <w:sz w:val="24"/>
          <w:szCs w:val="24"/>
          <w:shd w:val="clear" w:color="FFFFFF" w:fill="FFFFFF"/>
        </w:rPr>
        <w:t xml:space="preserve"> </w:t>
      </w:r>
      <w:r w:rsidRPr="0097055A">
        <w:rPr>
          <w:rFonts w:ascii="Times New Roman" w:hAnsi="Times New Roman" w:cs="Times New Roman"/>
          <w:sz w:val="24"/>
          <w:szCs w:val="24"/>
          <w:shd w:val="clear" w:color="FFFFFF" w:fill="FFFFFF"/>
        </w:rPr>
        <w:t>(возможен выбор трех других стихотворений)</w:t>
      </w:r>
      <w:r w:rsidRPr="0097055A">
        <w:rPr>
          <w:rFonts w:ascii="Times New Roman" w:hAnsi="Times New Roman" w:cs="Times New Roman"/>
          <w:b/>
          <w:sz w:val="24"/>
          <w:szCs w:val="24"/>
          <w:shd w:val="clear" w:color="FFFFFF" w:fill="FFFFFF"/>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Основные темы и мотивы поэзии Бальмонта. Музыкальность ст</w:t>
      </w:r>
      <w:r w:rsidRPr="0097055A">
        <w:rPr>
          <w:rFonts w:ascii="Times New Roman" w:hAnsi="Times New Roman" w:cs="Times New Roman"/>
          <w:sz w:val="24"/>
          <w:szCs w:val="24"/>
        </w:rPr>
        <w:t>и</w:t>
      </w:r>
      <w:r w:rsidRPr="0097055A">
        <w:rPr>
          <w:rFonts w:ascii="Times New Roman" w:hAnsi="Times New Roman" w:cs="Times New Roman"/>
          <w:sz w:val="24"/>
          <w:szCs w:val="24"/>
        </w:rPr>
        <w:t>ха, изящество образов. Стремление к утонченным способам выражения чувств и мыслей.</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szCs w:val="24"/>
        </w:rPr>
        <w:t xml:space="preserve">А. Белый. </w:t>
      </w:r>
      <w:r w:rsidRPr="0097055A">
        <w:rPr>
          <w:rFonts w:ascii="Times New Roman" w:hAnsi="Times New Roman"/>
          <w:b w:val="0"/>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shd w:val="clear" w:color="FFFFFF" w:fill="FFFFFF"/>
        </w:rPr>
      </w:pPr>
      <w:r w:rsidRPr="0097055A">
        <w:rPr>
          <w:rFonts w:ascii="Times New Roman" w:hAnsi="Times New Roman" w:cs="Times New Roman"/>
          <w:sz w:val="24"/>
          <w:szCs w:val="24"/>
          <w:shd w:val="clear" w:color="FFFFFF" w:fill="FFFFFF"/>
        </w:rPr>
        <w:t>Стихотворения: «Раздумье», «Русь», «Родине» (возможен выбор трех других стихотворений).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Интуитивное постижение действительности. Тема родины, боль и тревога за судьбы России. Восприятие революционных событий как пр</w:t>
      </w:r>
      <w:r w:rsidRPr="0097055A">
        <w:rPr>
          <w:rFonts w:ascii="Times New Roman" w:hAnsi="Times New Roman" w:cs="Times New Roman"/>
          <w:sz w:val="24"/>
          <w:szCs w:val="24"/>
        </w:rPr>
        <w:t>и</w:t>
      </w:r>
      <w:r w:rsidRPr="0097055A">
        <w:rPr>
          <w:rFonts w:ascii="Times New Roman" w:hAnsi="Times New Roman" w:cs="Times New Roman"/>
          <w:sz w:val="24"/>
          <w:szCs w:val="24"/>
        </w:rPr>
        <w:t>шествия нового Мессии.</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i/>
          <w:szCs w:val="24"/>
        </w:rPr>
        <w:t>Акмеизм.</w:t>
      </w:r>
      <w:r w:rsidRPr="0097055A">
        <w:rPr>
          <w:rFonts w:ascii="Times New Roman" w:hAnsi="Times New Roman"/>
          <w:szCs w:val="24"/>
        </w:rPr>
        <w:t xml:space="preserve"> </w:t>
      </w:r>
      <w:r w:rsidRPr="0097055A">
        <w:rPr>
          <w:rFonts w:ascii="Times New Roman" w:hAnsi="Times New Roman"/>
          <w:b w:val="0"/>
          <w:szCs w:val="24"/>
        </w:rPr>
        <w:t xml:space="preserve">Истоки акмеизма. Программа акмеизма в статье </w:t>
      </w:r>
      <w:proofErr w:type="spellStart"/>
      <w:r w:rsidRPr="0097055A">
        <w:rPr>
          <w:rFonts w:ascii="Times New Roman" w:hAnsi="Times New Roman"/>
          <w:b w:val="0"/>
          <w:szCs w:val="24"/>
        </w:rPr>
        <w:t>Н</w:t>
      </w:r>
      <w:r w:rsidRPr="0097055A">
        <w:rPr>
          <w:rFonts w:ascii="Times New Roman" w:hAnsi="Times New Roman"/>
          <w:b w:val="0"/>
          <w:spacing w:val="40"/>
          <w:szCs w:val="24"/>
        </w:rPr>
        <w:t>.</w:t>
      </w:r>
      <w:r w:rsidRPr="0097055A">
        <w:rPr>
          <w:rFonts w:ascii="Times New Roman" w:hAnsi="Times New Roman"/>
          <w:b w:val="0"/>
          <w:szCs w:val="24"/>
        </w:rPr>
        <w:t>С</w:t>
      </w:r>
      <w:r w:rsidRPr="0097055A">
        <w:rPr>
          <w:rFonts w:ascii="Times New Roman" w:hAnsi="Times New Roman"/>
          <w:b w:val="0"/>
          <w:spacing w:val="40"/>
          <w:szCs w:val="24"/>
        </w:rPr>
        <w:t>.</w:t>
      </w:r>
      <w:r w:rsidRPr="0097055A">
        <w:rPr>
          <w:rFonts w:ascii="Times New Roman" w:hAnsi="Times New Roman"/>
          <w:b w:val="0"/>
          <w:szCs w:val="24"/>
        </w:rPr>
        <w:t>Гумилева</w:t>
      </w:r>
      <w:proofErr w:type="spellEnd"/>
      <w:r w:rsidRPr="0097055A">
        <w:rPr>
          <w:rFonts w:ascii="Times New Roman" w:hAnsi="Times New Roman"/>
          <w:b w:val="0"/>
          <w:szCs w:val="24"/>
        </w:rPr>
        <w:t xml:space="preserve">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szCs w:val="24"/>
        </w:rPr>
        <w:t xml:space="preserve">Н.С. Гумилев. </w:t>
      </w:r>
      <w:r w:rsidRPr="0097055A">
        <w:rPr>
          <w:rFonts w:ascii="Times New Roman" w:hAnsi="Times New Roman"/>
          <w:b w:val="0"/>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shd w:val="clear" w:color="FFFFFF" w:fill="FFFFFF"/>
        </w:rPr>
      </w:pPr>
      <w:r w:rsidRPr="0097055A">
        <w:rPr>
          <w:rFonts w:ascii="Times New Roman" w:hAnsi="Times New Roman" w:cs="Times New Roman"/>
          <w:sz w:val="24"/>
          <w:szCs w:val="24"/>
          <w:shd w:val="clear" w:color="FFFFFF" w:fill="FFFFFF"/>
        </w:rPr>
        <w:t>Стихотворения: «Жираф», «Волшебная скрипка», «Заблудившийся трамвай» (возможен выбор трех других стихотворений).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Героизация действительности в поэзии Гумилева, романтическая тр</w:t>
      </w:r>
      <w:r w:rsidRPr="0097055A">
        <w:rPr>
          <w:rFonts w:ascii="Times New Roman" w:hAnsi="Times New Roman" w:cs="Times New Roman"/>
          <w:sz w:val="24"/>
          <w:szCs w:val="24"/>
        </w:rPr>
        <w:t>а</w:t>
      </w:r>
      <w:r w:rsidRPr="0097055A">
        <w:rPr>
          <w:rFonts w:ascii="Times New Roman" w:hAnsi="Times New Roman" w:cs="Times New Roman"/>
          <w:sz w:val="24"/>
          <w:szCs w:val="24"/>
        </w:rPr>
        <w:t>диция в его лирике. Своеобразие лирических сюжетов.</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Экзотическое, фантастическое и прозаическое в поэзии Гумилева.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b/>
          <w:i/>
          <w:sz w:val="24"/>
          <w:szCs w:val="24"/>
        </w:rPr>
        <w:t xml:space="preserve">Футуризм. </w:t>
      </w:r>
      <w:r w:rsidRPr="0097055A">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97055A">
        <w:rPr>
          <w:rFonts w:ascii="Times New Roman" w:hAnsi="Times New Roman" w:cs="Times New Roman"/>
          <w:sz w:val="24"/>
          <w:szCs w:val="24"/>
        </w:rPr>
        <w:t>самовитого</w:t>
      </w:r>
      <w:proofErr w:type="spellEnd"/>
      <w:r w:rsidRPr="0097055A">
        <w:rPr>
          <w:rFonts w:ascii="Times New Roman" w:hAnsi="Times New Roman" w:cs="Times New Roman"/>
          <w:sz w:val="24"/>
          <w:szCs w:val="24"/>
        </w:rPr>
        <w:t>» слова, приоритет формы над содержанием, вторж</w:t>
      </w:r>
      <w:r w:rsidRPr="0097055A">
        <w:rPr>
          <w:rFonts w:ascii="Times New Roman" w:hAnsi="Times New Roman" w:cs="Times New Roman"/>
          <w:sz w:val="24"/>
          <w:szCs w:val="24"/>
        </w:rPr>
        <w:t>е</w:t>
      </w:r>
      <w:r w:rsidRPr="0097055A">
        <w:rPr>
          <w:rFonts w:ascii="Times New Roman" w:hAnsi="Times New Roman" w:cs="Times New Roman"/>
          <w:sz w:val="24"/>
          <w:szCs w:val="24"/>
        </w:rPr>
        <w:t>ние грубой лексики в поэтический язык, неологизмы, эпатаж. Звуковые и графические экспериме</w:t>
      </w:r>
      <w:r w:rsidRPr="0097055A">
        <w:rPr>
          <w:rFonts w:ascii="Times New Roman" w:hAnsi="Times New Roman" w:cs="Times New Roman"/>
          <w:sz w:val="24"/>
          <w:szCs w:val="24"/>
        </w:rPr>
        <w:t>н</w:t>
      </w:r>
      <w:r w:rsidRPr="0097055A">
        <w:rPr>
          <w:rFonts w:ascii="Times New Roman" w:hAnsi="Times New Roman" w:cs="Times New Roman"/>
          <w:sz w:val="24"/>
          <w:szCs w:val="24"/>
        </w:rPr>
        <w:t>ты футуристов.</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Группы футуристов: эгофутуристы (И. Северянин), </w:t>
      </w:r>
      <w:proofErr w:type="spellStart"/>
      <w:r w:rsidRPr="0097055A">
        <w:rPr>
          <w:rFonts w:ascii="Times New Roman" w:hAnsi="Times New Roman" w:cs="Times New Roman"/>
          <w:sz w:val="24"/>
          <w:szCs w:val="24"/>
        </w:rPr>
        <w:t>кубофутур</w:t>
      </w:r>
      <w:r w:rsidRPr="0097055A">
        <w:rPr>
          <w:rFonts w:ascii="Times New Roman" w:hAnsi="Times New Roman" w:cs="Times New Roman"/>
          <w:sz w:val="24"/>
          <w:szCs w:val="24"/>
        </w:rPr>
        <w:t>и</w:t>
      </w:r>
      <w:r w:rsidRPr="0097055A">
        <w:rPr>
          <w:rFonts w:ascii="Times New Roman" w:hAnsi="Times New Roman" w:cs="Times New Roman"/>
          <w:sz w:val="24"/>
          <w:szCs w:val="24"/>
        </w:rPr>
        <w:t>сты</w:t>
      </w:r>
      <w:proofErr w:type="spellEnd"/>
      <w:r w:rsidRPr="0097055A">
        <w:rPr>
          <w:rFonts w:ascii="Times New Roman" w:hAnsi="Times New Roman" w:cs="Times New Roman"/>
          <w:sz w:val="24"/>
          <w:szCs w:val="24"/>
        </w:rPr>
        <w:t xml:space="preserve"> (В. В. Маяковский, В. Хлебников), «Центрифуга» (Б. Л. Пастернак).</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szCs w:val="24"/>
        </w:rPr>
        <w:t xml:space="preserve">И. Северянин. </w:t>
      </w:r>
      <w:r w:rsidRPr="0097055A">
        <w:rPr>
          <w:rFonts w:ascii="Times New Roman" w:hAnsi="Times New Roman"/>
          <w:b w:val="0"/>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shd w:val="clear" w:color="FFFFFF" w:fill="FFFFFF"/>
        </w:rPr>
      </w:pPr>
      <w:r w:rsidRPr="0097055A">
        <w:rPr>
          <w:rFonts w:ascii="Times New Roman" w:hAnsi="Times New Roman" w:cs="Times New Roman"/>
          <w:sz w:val="24"/>
          <w:szCs w:val="24"/>
          <w:shd w:val="clear" w:color="FFFFFF" w:fill="FFFFFF"/>
        </w:rPr>
        <w:t>Стихотворения: «Интродукция», «Эпилог» («Я, гений Игорь-Северянин…»), «Двусмысленная слава» (возможен выбор трех других ст</w:t>
      </w:r>
      <w:r w:rsidRPr="0097055A">
        <w:rPr>
          <w:rFonts w:ascii="Times New Roman" w:hAnsi="Times New Roman" w:cs="Times New Roman"/>
          <w:sz w:val="24"/>
          <w:szCs w:val="24"/>
          <w:shd w:val="clear" w:color="FFFFFF" w:fill="FFFFFF"/>
        </w:rPr>
        <w:t>и</w:t>
      </w:r>
      <w:r w:rsidRPr="0097055A">
        <w:rPr>
          <w:rFonts w:ascii="Times New Roman" w:hAnsi="Times New Roman" w:cs="Times New Roman"/>
          <w:sz w:val="24"/>
          <w:szCs w:val="24"/>
          <w:shd w:val="clear" w:color="FFFFFF" w:fill="FFFFFF"/>
        </w:rPr>
        <w:t>хотворений).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Эмоциональная взволнованность и ироничность поэзии Сев</w:t>
      </w:r>
      <w:r w:rsidRPr="0097055A">
        <w:rPr>
          <w:rFonts w:ascii="Times New Roman" w:hAnsi="Times New Roman" w:cs="Times New Roman"/>
          <w:sz w:val="24"/>
          <w:szCs w:val="24"/>
        </w:rPr>
        <w:t>е</w:t>
      </w:r>
      <w:r w:rsidRPr="0097055A">
        <w:rPr>
          <w:rFonts w:ascii="Times New Roman" w:hAnsi="Times New Roman" w:cs="Times New Roman"/>
          <w:sz w:val="24"/>
          <w:szCs w:val="24"/>
        </w:rPr>
        <w:t>рянина, оригинальность его словотворчества.</w:t>
      </w:r>
    </w:p>
    <w:p w:rsidR="0097055A" w:rsidRPr="0097055A" w:rsidRDefault="0097055A" w:rsidP="0097055A">
      <w:pPr>
        <w:pStyle w:val="FR3"/>
        <w:spacing w:before="0"/>
        <w:ind w:firstLine="567"/>
        <w:contextualSpacing/>
        <w:jc w:val="both"/>
        <w:rPr>
          <w:rFonts w:ascii="Times New Roman" w:hAnsi="Times New Roman"/>
          <w:szCs w:val="24"/>
        </w:rPr>
      </w:pPr>
      <w:r w:rsidRPr="0097055A">
        <w:rPr>
          <w:rFonts w:ascii="Times New Roman" w:hAnsi="Times New Roman"/>
          <w:szCs w:val="24"/>
        </w:rPr>
        <w:t xml:space="preserve">В.В. Хлебников. </w:t>
      </w:r>
      <w:r w:rsidRPr="0097055A">
        <w:rPr>
          <w:rFonts w:ascii="Times New Roman" w:hAnsi="Times New Roman"/>
          <w:b w:val="0"/>
          <w:szCs w:val="24"/>
        </w:rPr>
        <w:t>Сведения из биографии</w:t>
      </w:r>
      <w:r w:rsidRPr="0097055A">
        <w:rPr>
          <w:rFonts w:ascii="Times New Roman" w:hAnsi="Times New Roman"/>
          <w:szCs w:val="24"/>
        </w:rPr>
        <w:t>.</w:t>
      </w:r>
    </w:p>
    <w:p w:rsidR="0097055A" w:rsidRPr="0097055A" w:rsidRDefault="0097055A" w:rsidP="0097055A">
      <w:pPr>
        <w:pStyle w:val="FR3"/>
        <w:spacing w:before="0"/>
        <w:ind w:firstLine="567"/>
        <w:contextualSpacing/>
        <w:jc w:val="both"/>
        <w:rPr>
          <w:rFonts w:ascii="Times New Roman" w:hAnsi="Times New Roman"/>
          <w:b w:val="0"/>
          <w:szCs w:val="24"/>
          <w:shd w:val="clear" w:color="FFFFFF" w:fill="FFFFFF"/>
        </w:rPr>
      </w:pPr>
      <w:r w:rsidRPr="0097055A">
        <w:rPr>
          <w:rFonts w:ascii="Times New Roman" w:hAnsi="Times New Roman"/>
          <w:b w:val="0"/>
          <w:szCs w:val="24"/>
        </w:rPr>
        <w:t>С</w:t>
      </w:r>
      <w:r w:rsidRPr="0097055A">
        <w:rPr>
          <w:rFonts w:ascii="Times New Roman" w:hAnsi="Times New Roman"/>
          <w:b w:val="0"/>
          <w:szCs w:val="24"/>
          <w:shd w:val="clear" w:color="FFFFFF" w:fill="FFFFFF"/>
        </w:rPr>
        <w:t>тихотворения: «Заклятие смехом», «</w:t>
      </w:r>
      <w:proofErr w:type="spellStart"/>
      <w:r w:rsidRPr="0097055A">
        <w:rPr>
          <w:rFonts w:ascii="Times New Roman" w:hAnsi="Times New Roman"/>
          <w:b w:val="0"/>
          <w:szCs w:val="24"/>
          <w:shd w:val="clear" w:color="FFFFFF" w:fill="FFFFFF"/>
        </w:rPr>
        <w:t>Бобэоби</w:t>
      </w:r>
      <w:proofErr w:type="spellEnd"/>
      <w:r w:rsidRPr="0097055A">
        <w:rPr>
          <w:rFonts w:ascii="Times New Roman" w:hAnsi="Times New Roman"/>
          <w:b w:val="0"/>
          <w:szCs w:val="24"/>
          <w:shd w:val="clear" w:color="FFFFFF" w:fill="FFFFFF"/>
        </w:rPr>
        <w:t xml:space="preserve"> пелись губы…», «Еще раз, еще раз…» (возможен выбор трех других стихотворений).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Слово в художественном мире поэзии Хлебникова. Поэтические эк</w:t>
      </w:r>
      <w:r w:rsidRPr="0097055A">
        <w:rPr>
          <w:rFonts w:ascii="Times New Roman" w:hAnsi="Times New Roman" w:cs="Times New Roman"/>
          <w:sz w:val="24"/>
          <w:szCs w:val="24"/>
        </w:rPr>
        <w:t>с</w:t>
      </w:r>
      <w:r w:rsidRPr="0097055A">
        <w:rPr>
          <w:rFonts w:ascii="Times New Roman" w:hAnsi="Times New Roman" w:cs="Times New Roman"/>
          <w:sz w:val="24"/>
          <w:szCs w:val="24"/>
        </w:rPr>
        <w:t>перименты. Хлебников как поэт-философ.</w:t>
      </w:r>
    </w:p>
    <w:p w:rsidR="0097055A" w:rsidRPr="0097055A" w:rsidRDefault="0097055A" w:rsidP="0097055A">
      <w:pPr>
        <w:pStyle w:val="FR3"/>
        <w:spacing w:before="0"/>
        <w:ind w:firstLine="567"/>
        <w:contextualSpacing/>
        <w:jc w:val="both"/>
        <w:rPr>
          <w:rFonts w:ascii="Times New Roman" w:hAnsi="Times New Roman"/>
          <w:b w:val="0"/>
          <w:szCs w:val="24"/>
        </w:rPr>
      </w:pPr>
      <w:r w:rsidRPr="0097055A">
        <w:rPr>
          <w:rFonts w:ascii="Times New Roman" w:hAnsi="Times New Roman"/>
          <w:b w:val="0"/>
          <w:szCs w:val="24"/>
        </w:rPr>
        <w:t>Крестьянская поэзия*.</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Продолжение традиций русской реалистической крестьянской п</w:t>
      </w:r>
      <w:r w:rsidRPr="0097055A">
        <w:rPr>
          <w:rFonts w:ascii="Times New Roman" w:hAnsi="Times New Roman" w:cs="Times New Roman"/>
          <w:sz w:val="24"/>
          <w:szCs w:val="24"/>
        </w:rPr>
        <w:t>о</w:t>
      </w:r>
      <w:r w:rsidRPr="0097055A">
        <w:rPr>
          <w:rFonts w:ascii="Times New Roman" w:hAnsi="Times New Roman" w:cs="Times New Roman"/>
          <w:sz w:val="24"/>
          <w:szCs w:val="24"/>
        </w:rPr>
        <w:t>эзии XIX века в творчестве Н.А. Клюева, С. А. Есенина.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2.5 </w:t>
      </w:r>
      <w:proofErr w:type="spellStart"/>
      <w:r w:rsidRPr="0097055A">
        <w:rPr>
          <w:rFonts w:ascii="Times New Roman" w:hAnsi="Times New Roman" w:cs="Times New Roman"/>
          <w:b/>
          <w:sz w:val="24"/>
          <w:szCs w:val="24"/>
        </w:rPr>
        <w:t>А.Блок</w:t>
      </w:r>
      <w:proofErr w:type="spellEnd"/>
      <w:r w:rsidRPr="0097055A">
        <w:rPr>
          <w:rFonts w:ascii="Times New Roman" w:hAnsi="Times New Roman" w:cs="Times New Roman"/>
          <w:b/>
          <w:sz w:val="24"/>
          <w:szCs w:val="24"/>
        </w:rPr>
        <w:t>. Романтический мир раннего Блока. Поэма «12».</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Стихотворения</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Вхожу я в темные храмы</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«Незнакомка»,</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Ко</w:t>
      </w:r>
      <w:r w:rsidRPr="0097055A">
        <w:rPr>
          <w:rFonts w:ascii="Times New Roman" w:hAnsi="Times New Roman" w:cs="Times New Roman"/>
          <w:i/>
          <w:sz w:val="24"/>
          <w:szCs w:val="24"/>
        </w:rPr>
        <w:t>р</w:t>
      </w:r>
      <w:r w:rsidRPr="0097055A">
        <w:rPr>
          <w:rFonts w:ascii="Times New Roman" w:hAnsi="Times New Roman" w:cs="Times New Roman"/>
          <w:i/>
          <w:sz w:val="24"/>
          <w:szCs w:val="24"/>
        </w:rPr>
        <w:t>шун</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«Россия», «В ресторане», «Ночь, улица, фонарь, аптека…», «На ж</w:t>
      </w:r>
      <w:r w:rsidRPr="0097055A">
        <w:rPr>
          <w:rFonts w:ascii="Times New Roman" w:hAnsi="Times New Roman" w:cs="Times New Roman"/>
          <w:sz w:val="24"/>
          <w:szCs w:val="24"/>
        </w:rPr>
        <w:t>е</w:t>
      </w:r>
      <w:r w:rsidRPr="0097055A">
        <w:rPr>
          <w:rFonts w:ascii="Times New Roman" w:hAnsi="Times New Roman" w:cs="Times New Roman"/>
          <w:sz w:val="24"/>
          <w:szCs w:val="24"/>
        </w:rPr>
        <w:t>лезной дороге», «Река раскинулась. Течет…»,</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я хочу безумно жить…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цикл </w:t>
      </w:r>
      <w:r w:rsidRPr="0097055A">
        <w:rPr>
          <w:rFonts w:ascii="Times New Roman" w:hAnsi="Times New Roman" w:cs="Times New Roman"/>
          <w:sz w:val="24"/>
          <w:szCs w:val="24"/>
        </w:rPr>
        <w:t>«</w:t>
      </w:r>
      <w:r w:rsidRPr="0097055A">
        <w:rPr>
          <w:rFonts w:ascii="Times New Roman" w:hAnsi="Times New Roman" w:cs="Times New Roman"/>
          <w:i/>
          <w:sz w:val="24"/>
          <w:szCs w:val="24"/>
        </w:rPr>
        <w:t>Кармен</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Скифы</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Поэма «Двен</w:t>
      </w:r>
      <w:r w:rsidRPr="0097055A">
        <w:rPr>
          <w:rFonts w:ascii="Times New Roman" w:hAnsi="Times New Roman" w:cs="Times New Roman"/>
          <w:sz w:val="24"/>
          <w:szCs w:val="24"/>
        </w:rPr>
        <w:t>а</w:t>
      </w:r>
      <w:r w:rsidRPr="0097055A">
        <w:rPr>
          <w:rFonts w:ascii="Times New Roman" w:hAnsi="Times New Roman" w:cs="Times New Roman"/>
          <w:sz w:val="24"/>
          <w:szCs w:val="24"/>
        </w:rPr>
        <w:t>дцать».</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w:t>
      </w:r>
      <w:r w:rsidRPr="0097055A">
        <w:rPr>
          <w:rFonts w:ascii="Times New Roman" w:hAnsi="Times New Roman" w:cs="Times New Roman"/>
          <w:sz w:val="24"/>
          <w:szCs w:val="24"/>
        </w:rPr>
        <w:t>с</w:t>
      </w:r>
      <w:r w:rsidRPr="0097055A">
        <w:rPr>
          <w:rFonts w:ascii="Times New Roman" w:hAnsi="Times New Roman" w:cs="Times New Roman"/>
          <w:sz w:val="24"/>
          <w:szCs w:val="24"/>
        </w:rPr>
        <w:t>сии.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lastRenderedPageBreak/>
        <w:t>Поэма «Двенадцать»: Сложность восприятия Блоком социального характера революции. Сюжет поэмы и ее герои. Борьба миров. Изображ</w:t>
      </w:r>
      <w:r w:rsidRPr="0097055A">
        <w:rPr>
          <w:rFonts w:ascii="Times New Roman" w:hAnsi="Times New Roman" w:cs="Times New Roman"/>
          <w:sz w:val="24"/>
          <w:szCs w:val="24"/>
        </w:rPr>
        <w:t>е</w:t>
      </w:r>
      <w:r w:rsidRPr="0097055A">
        <w:rPr>
          <w:rFonts w:ascii="Times New Roman" w:hAnsi="Times New Roman" w:cs="Times New Roman"/>
          <w:sz w:val="24"/>
          <w:szCs w:val="24"/>
        </w:rPr>
        <w:t>ние «мирового пожара», неоднозначность финала, образ Христа в поэме. Ко</w:t>
      </w:r>
      <w:r w:rsidRPr="0097055A">
        <w:rPr>
          <w:rFonts w:ascii="Times New Roman" w:hAnsi="Times New Roman" w:cs="Times New Roman"/>
          <w:sz w:val="24"/>
          <w:szCs w:val="24"/>
        </w:rPr>
        <w:t>м</w:t>
      </w:r>
      <w:r w:rsidRPr="0097055A">
        <w:rPr>
          <w:rFonts w:ascii="Times New Roman" w:hAnsi="Times New Roman" w:cs="Times New Roman"/>
          <w:sz w:val="24"/>
          <w:szCs w:val="24"/>
        </w:rPr>
        <w:t>позиция, лексика, ритмика, интонационное разнообразие поэмы.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художественной о</w:t>
      </w:r>
      <w:r w:rsidRPr="0097055A">
        <w:rPr>
          <w:rFonts w:ascii="Times New Roman" w:hAnsi="Times New Roman" w:cs="Times New Roman"/>
          <w:sz w:val="24"/>
          <w:szCs w:val="24"/>
        </w:rPr>
        <w:t>б</w:t>
      </w:r>
      <w:r w:rsidRPr="0097055A">
        <w:rPr>
          <w:rFonts w:ascii="Times New Roman" w:hAnsi="Times New Roman" w:cs="Times New Roman"/>
          <w:sz w:val="24"/>
          <w:szCs w:val="24"/>
        </w:rPr>
        <w:t>разности (образ-символ), развитие понятия о поэме.</w:t>
      </w:r>
    </w:p>
    <w:p w:rsidR="0097055A" w:rsidRPr="0097055A" w:rsidRDefault="0097055A" w:rsidP="0097055A">
      <w:pPr>
        <w:ind w:firstLine="567"/>
        <w:contextualSpacing/>
        <w:jc w:val="both"/>
        <w:rPr>
          <w:rFonts w:ascii="Times New Roman" w:hAnsi="Times New Roman" w:cs="Times New Roman"/>
          <w:sz w:val="24"/>
          <w:szCs w:val="24"/>
        </w:rPr>
      </w:pP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Раздел 3. Особенности развития литературы 20-ых годов.</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Противоречивость развития культуры в 20-е годы. Литературный процесс 20-х годов. Литературные группировки и журналы (РАПП, Пер</w:t>
      </w:r>
      <w:r w:rsidRPr="0097055A">
        <w:rPr>
          <w:rFonts w:ascii="Times New Roman" w:hAnsi="Times New Roman" w:cs="Times New Roman"/>
          <w:sz w:val="24"/>
          <w:szCs w:val="24"/>
        </w:rPr>
        <w:t>е</w:t>
      </w:r>
      <w:r w:rsidRPr="0097055A">
        <w:rPr>
          <w:rFonts w:ascii="Times New Roman" w:hAnsi="Times New Roman" w:cs="Times New Roman"/>
          <w:sz w:val="24"/>
          <w:szCs w:val="24"/>
        </w:rPr>
        <w:t>вал, Конструктивизм; «На посту», «Красная новь», «Новый мир» и др.). Политика партии в области литерат</w:t>
      </w:r>
      <w:r w:rsidRPr="0097055A">
        <w:rPr>
          <w:rFonts w:ascii="Times New Roman" w:hAnsi="Times New Roman" w:cs="Times New Roman"/>
          <w:sz w:val="24"/>
          <w:szCs w:val="24"/>
        </w:rPr>
        <w:t>у</w:t>
      </w:r>
      <w:r w:rsidRPr="0097055A">
        <w:rPr>
          <w:rFonts w:ascii="Times New Roman" w:hAnsi="Times New Roman" w:cs="Times New Roman"/>
          <w:sz w:val="24"/>
          <w:szCs w:val="24"/>
        </w:rPr>
        <w:t>ры в 20-е годы.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Тема России и революции в творчестве поэтов разных поколений и мировоззрений (А. Блок, А. Белый, М. Волошин, А. Ахматова, М. Цвета</w:t>
      </w:r>
      <w:r w:rsidRPr="0097055A">
        <w:rPr>
          <w:rFonts w:ascii="Times New Roman" w:hAnsi="Times New Roman" w:cs="Times New Roman"/>
          <w:sz w:val="24"/>
          <w:szCs w:val="24"/>
        </w:rPr>
        <w:t>е</w:t>
      </w:r>
      <w:r w:rsidRPr="0097055A">
        <w:rPr>
          <w:rFonts w:ascii="Times New Roman" w:hAnsi="Times New Roman" w:cs="Times New Roman"/>
          <w:sz w:val="24"/>
          <w:szCs w:val="24"/>
        </w:rPr>
        <w:t xml:space="preserve">ва, О. Мандельштам, В. Ходасевич, В. </w:t>
      </w:r>
      <w:proofErr w:type="spellStart"/>
      <w:r w:rsidRPr="0097055A">
        <w:rPr>
          <w:rFonts w:ascii="Times New Roman" w:hAnsi="Times New Roman" w:cs="Times New Roman"/>
          <w:sz w:val="24"/>
          <w:szCs w:val="24"/>
        </w:rPr>
        <w:t>Луговской</w:t>
      </w:r>
      <w:proofErr w:type="spellEnd"/>
      <w:r w:rsidRPr="0097055A">
        <w:rPr>
          <w:rFonts w:ascii="Times New Roman" w:hAnsi="Times New Roman" w:cs="Times New Roman"/>
          <w:sz w:val="24"/>
          <w:szCs w:val="24"/>
        </w:rPr>
        <w:t>, Н. Тихонов, Э. Багри</w:t>
      </w:r>
      <w:r w:rsidRPr="0097055A">
        <w:rPr>
          <w:rFonts w:ascii="Times New Roman" w:hAnsi="Times New Roman" w:cs="Times New Roman"/>
          <w:sz w:val="24"/>
          <w:szCs w:val="24"/>
        </w:rPr>
        <w:t>ц</w:t>
      </w:r>
      <w:r w:rsidRPr="0097055A">
        <w:rPr>
          <w:rFonts w:ascii="Times New Roman" w:hAnsi="Times New Roman" w:cs="Times New Roman"/>
          <w:sz w:val="24"/>
          <w:szCs w:val="24"/>
        </w:rPr>
        <w:t>кий, М. Светлов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Крестьянская поэзия 20-х годов. Беспокойство за судьбу родной зе</w:t>
      </w:r>
      <w:r w:rsidRPr="0097055A">
        <w:rPr>
          <w:rFonts w:ascii="Times New Roman" w:hAnsi="Times New Roman" w:cs="Times New Roman"/>
          <w:sz w:val="24"/>
          <w:szCs w:val="24"/>
        </w:rPr>
        <w:t>м</w:t>
      </w:r>
      <w:r w:rsidRPr="0097055A">
        <w:rPr>
          <w:rFonts w:ascii="Times New Roman" w:hAnsi="Times New Roman" w:cs="Times New Roman"/>
          <w:sz w:val="24"/>
          <w:szCs w:val="24"/>
        </w:rPr>
        <w:t xml:space="preserve">ли человека, живущего на ней, в творчестве С. Есенина, Н. Клюева, С. </w:t>
      </w:r>
      <w:proofErr w:type="spellStart"/>
      <w:r w:rsidRPr="0097055A">
        <w:rPr>
          <w:rFonts w:ascii="Times New Roman" w:hAnsi="Times New Roman" w:cs="Times New Roman"/>
          <w:sz w:val="24"/>
          <w:szCs w:val="24"/>
        </w:rPr>
        <w:t>Клычкова</w:t>
      </w:r>
      <w:proofErr w:type="spellEnd"/>
      <w:r w:rsidRPr="0097055A">
        <w:rPr>
          <w:rFonts w:ascii="Times New Roman" w:hAnsi="Times New Roman" w:cs="Times New Roman"/>
          <w:sz w:val="24"/>
          <w:szCs w:val="24"/>
        </w:rPr>
        <w:t>, П. Васильева.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3.1. </w:t>
      </w:r>
      <w:proofErr w:type="spellStart"/>
      <w:r w:rsidRPr="0097055A">
        <w:rPr>
          <w:rFonts w:ascii="Times New Roman" w:hAnsi="Times New Roman" w:cs="Times New Roman"/>
          <w:b/>
          <w:sz w:val="24"/>
          <w:szCs w:val="24"/>
        </w:rPr>
        <w:t>В.В.Маяковский</w:t>
      </w:r>
      <w:proofErr w:type="spellEnd"/>
      <w:r w:rsidRPr="0097055A">
        <w:rPr>
          <w:rFonts w:ascii="Times New Roman" w:hAnsi="Times New Roman" w:cs="Times New Roman"/>
          <w:b/>
          <w:sz w:val="24"/>
          <w:szCs w:val="24"/>
        </w:rPr>
        <w:t>. Жизнь и творчество. Ранняя лирика.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3.2. </w:t>
      </w:r>
      <w:proofErr w:type="spellStart"/>
      <w:r w:rsidRPr="0097055A">
        <w:rPr>
          <w:rFonts w:ascii="Times New Roman" w:hAnsi="Times New Roman" w:cs="Times New Roman"/>
          <w:b/>
          <w:sz w:val="24"/>
          <w:szCs w:val="24"/>
        </w:rPr>
        <w:t>С.Есенин</w:t>
      </w:r>
      <w:proofErr w:type="spellEnd"/>
      <w:r w:rsidRPr="0097055A">
        <w:rPr>
          <w:rFonts w:ascii="Times New Roman" w:hAnsi="Times New Roman" w:cs="Times New Roman"/>
          <w:b/>
          <w:sz w:val="24"/>
          <w:szCs w:val="24"/>
        </w:rPr>
        <w:t>. Лирика. Развитие темы родины как выражение любви к России.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397"/>
        <w:contextualSpacing/>
        <w:jc w:val="both"/>
        <w:rPr>
          <w:rFonts w:ascii="Times New Roman" w:hAnsi="Times New Roman" w:cs="Times New Roman"/>
          <w:sz w:val="24"/>
          <w:szCs w:val="24"/>
        </w:rPr>
      </w:pPr>
      <w:r w:rsidRPr="0097055A">
        <w:rPr>
          <w:rFonts w:ascii="Times New Roman" w:hAnsi="Times New Roman" w:cs="Times New Roman"/>
          <w:sz w:val="24"/>
          <w:szCs w:val="24"/>
        </w:rPr>
        <w:t>Стихотворения: «Гой ты, Русь моя родная!», «</w:t>
      </w:r>
      <w:r w:rsidRPr="0097055A">
        <w:rPr>
          <w:rFonts w:ascii="Times New Roman" w:hAnsi="Times New Roman" w:cs="Times New Roman"/>
          <w:i/>
          <w:sz w:val="24"/>
          <w:szCs w:val="24"/>
        </w:rPr>
        <w:t>Русь</w:t>
      </w:r>
      <w:r w:rsidRPr="0097055A">
        <w:rPr>
          <w:rFonts w:ascii="Times New Roman" w:hAnsi="Times New Roman" w:cs="Times New Roman"/>
          <w:sz w:val="24"/>
          <w:szCs w:val="24"/>
        </w:rPr>
        <w:t>», «Письмо мат</w:t>
      </w:r>
      <w:r w:rsidRPr="0097055A">
        <w:rPr>
          <w:rFonts w:ascii="Times New Roman" w:hAnsi="Times New Roman" w:cs="Times New Roman"/>
          <w:sz w:val="24"/>
          <w:szCs w:val="24"/>
        </w:rPr>
        <w:t>е</w:t>
      </w:r>
      <w:r w:rsidRPr="0097055A">
        <w:rPr>
          <w:rFonts w:ascii="Times New Roman" w:hAnsi="Times New Roman" w:cs="Times New Roman"/>
          <w:sz w:val="24"/>
          <w:szCs w:val="24"/>
        </w:rPr>
        <w:t xml:space="preserve">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97055A">
        <w:rPr>
          <w:rFonts w:ascii="Times New Roman" w:hAnsi="Times New Roman" w:cs="Times New Roman"/>
          <w:sz w:val="24"/>
          <w:szCs w:val="24"/>
        </w:rPr>
        <w:t>лунность</w:t>
      </w:r>
      <w:proofErr w:type="spellEnd"/>
      <w:r w:rsidRPr="0097055A">
        <w:rPr>
          <w:rFonts w:ascii="Times New Roman" w:hAnsi="Times New Roman" w:cs="Times New Roman"/>
          <w:sz w:val="24"/>
          <w:szCs w:val="24"/>
        </w:rPr>
        <w:t>…», «Не жалею, не зову, не плачу…»,</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«Мы теперь уходим понемногу…»,</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Сорокоуст</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«Русь Сове</w:t>
      </w:r>
      <w:r w:rsidRPr="0097055A">
        <w:rPr>
          <w:rFonts w:ascii="Times New Roman" w:hAnsi="Times New Roman" w:cs="Times New Roman"/>
          <w:sz w:val="24"/>
          <w:szCs w:val="24"/>
        </w:rPr>
        <w:t>т</w:t>
      </w:r>
      <w:r w:rsidRPr="0097055A">
        <w:rPr>
          <w:rFonts w:ascii="Times New Roman" w:hAnsi="Times New Roman" w:cs="Times New Roman"/>
          <w:sz w:val="24"/>
          <w:szCs w:val="24"/>
        </w:rPr>
        <w:t>ская»,</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«Шаганэ, ты моя, Шаганэ…». Поэтизация русской природы, русской деревни, развитие темы родины как выражение любви к России.</w:t>
      </w:r>
    </w:p>
    <w:p w:rsidR="0097055A" w:rsidRPr="0097055A" w:rsidRDefault="0097055A" w:rsidP="0097055A">
      <w:pPr>
        <w:ind w:firstLine="39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поэтических средствах х</w:t>
      </w:r>
      <w:r w:rsidRPr="0097055A">
        <w:rPr>
          <w:rFonts w:ascii="Times New Roman" w:hAnsi="Times New Roman" w:cs="Times New Roman"/>
          <w:sz w:val="24"/>
          <w:szCs w:val="24"/>
        </w:rPr>
        <w:t>у</w:t>
      </w:r>
      <w:r w:rsidRPr="0097055A">
        <w:rPr>
          <w:rFonts w:ascii="Times New Roman" w:hAnsi="Times New Roman" w:cs="Times New Roman"/>
          <w:sz w:val="24"/>
          <w:szCs w:val="24"/>
        </w:rPr>
        <w:t>дожественной выразительности.</w:t>
      </w:r>
    </w:p>
    <w:p w:rsidR="0097055A" w:rsidRPr="0097055A" w:rsidRDefault="0097055A" w:rsidP="0097055A">
      <w:pPr>
        <w:ind w:firstLine="397"/>
        <w:contextualSpacing/>
        <w:jc w:val="both"/>
        <w:rPr>
          <w:rFonts w:ascii="Times New Roman" w:hAnsi="Times New Roman" w:cs="Times New Roman"/>
          <w:b/>
          <w:sz w:val="24"/>
          <w:szCs w:val="24"/>
        </w:rPr>
      </w:pPr>
    </w:p>
    <w:p w:rsidR="0097055A" w:rsidRPr="0097055A" w:rsidRDefault="0097055A" w:rsidP="0097055A">
      <w:pPr>
        <w:ind w:firstLine="397"/>
        <w:contextualSpacing/>
        <w:jc w:val="both"/>
        <w:rPr>
          <w:rFonts w:ascii="Times New Roman" w:hAnsi="Times New Roman" w:cs="Times New Roman"/>
          <w:b/>
          <w:sz w:val="24"/>
          <w:szCs w:val="24"/>
        </w:rPr>
      </w:pPr>
      <w:r w:rsidRPr="0097055A">
        <w:rPr>
          <w:rFonts w:ascii="Times New Roman" w:hAnsi="Times New Roman" w:cs="Times New Roman"/>
          <w:b/>
          <w:sz w:val="24"/>
          <w:szCs w:val="24"/>
        </w:rPr>
        <w:t>Раздел 4. Литература 30-х- начала 40-х</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eastAsia="Arial" w:hAnsi="Times New Roman" w:cs="Times New Roman"/>
          <w:sz w:val="24"/>
          <w:szCs w:val="24"/>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w:t>
      </w:r>
      <w:proofErr w:type="spellStart"/>
      <w:r w:rsidRPr="0097055A">
        <w:rPr>
          <w:rFonts w:ascii="Times New Roman" w:eastAsia="Arial" w:hAnsi="Times New Roman" w:cs="Times New Roman"/>
          <w:sz w:val="24"/>
          <w:szCs w:val="24"/>
        </w:rPr>
        <w:t>социалистиче-ского</w:t>
      </w:r>
      <w:proofErr w:type="spellEnd"/>
      <w:r w:rsidRPr="0097055A">
        <w:rPr>
          <w:rFonts w:ascii="Times New Roman" w:eastAsia="Arial" w:hAnsi="Times New Roman" w:cs="Times New Roman"/>
          <w:sz w:val="24"/>
          <w:szCs w:val="24"/>
        </w:rPr>
        <w:t xml:space="preserve"> идеала в творчестве Н. Островского, Л. Леонова, В. Катаева, М. Шолохова, </w:t>
      </w:r>
      <w:proofErr w:type="spellStart"/>
      <w:r w:rsidRPr="0097055A">
        <w:rPr>
          <w:rFonts w:ascii="Times New Roman" w:eastAsia="Arial" w:hAnsi="Times New Roman" w:cs="Times New Roman"/>
          <w:sz w:val="24"/>
          <w:szCs w:val="24"/>
        </w:rPr>
        <w:t>Ф.Гладкова</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М.Шагинян</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Вс.Вишневского</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Н.Погодина</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Э.Багрицкого</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М.Светлова</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В.Луговского</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Н.Тихонова</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П.Васильева</w:t>
      </w:r>
      <w:proofErr w:type="spellEnd"/>
      <w:r w:rsidRPr="0097055A">
        <w:rPr>
          <w:rFonts w:ascii="Times New Roman" w:eastAsia="Arial" w:hAnsi="Times New Roman" w:cs="Times New Roman"/>
          <w:sz w:val="24"/>
          <w:szCs w:val="24"/>
        </w:rPr>
        <w:t xml:space="preserve"> и др.</w:t>
      </w:r>
    </w:p>
    <w:p w:rsidR="0097055A" w:rsidRPr="0097055A" w:rsidRDefault="0097055A" w:rsidP="0097055A">
      <w:pPr>
        <w:ind w:firstLine="397"/>
        <w:jc w:val="both"/>
        <w:rPr>
          <w:rFonts w:ascii="Times New Roman" w:hAnsi="Times New Roman" w:cs="Times New Roman"/>
          <w:sz w:val="24"/>
          <w:szCs w:val="24"/>
        </w:rPr>
      </w:pPr>
      <w:r w:rsidRPr="0097055A">
        <w:rPr>
          <w:rFonts w:ascii="Times New Roman" w:eastAsia="Arial" w:hAnsi="Times New Roman" w:cs="Times New Roman"/>
          <w:sz w:val="24"/>
          <w:szCs w:val="24"/>
        </w:rPr>
        <w:t>Сатирическое обличение нового быта (</w:t>
      </w:r>
      <w:proofErr w:type="spellStart"/>
      <w:r w:rsidRPr="0097055A">
        <w:rPr>
          <w:rFonts w:ascii="Times New Roman" w:eastAsia="Arial" w:hAnsi="Times New Roman" w:cs="Times New Roman"/>
          <w:sz w:val="24"/>
          <w:szCs w:val="24"/>
        </w:rPr>
        <w:t>М.Зощенко</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И.Ильф</w:t>
      </w:r>
      <w:proofErr w:type="spellEnd"/>
      <w:r w:rsidRPr="0097055A">
        <w:rPr>
          <w:rFonts w:ascii="Times New Roman" w:eastAsia="Arial" w:hAnsi="Times New Roman" w:cs="Times New Roman"/>
          <w:sz w:val="24"/>
          <w:szCs w:val="24"/>
        </w:rPr>
        <w:t xml:space="preserve"> и </w:t>
      </w:r>
      <w:proofErr w:type="spellStart"/>
      <w:r w:rsidRPr="0097055A">
        <w:rPr>
          <w:rFonts w:ascii="Times New Roman" w:eastAsia="Arial" w:hAnsi="Times New Roman" w:cs="Times New Roman"/>
          <w:sz w:val="24"/>
          <w:szCs w:val="24"/>
        </w:rPr>
        <w:t>Е.Петров</w:t>
      </w:r>
      <w:proofErr w:type="spellEnd"/>
      <w:r w:rsidRPr="0097055A">
        <w:rPr>
          <w:rFonts w:ascii="Times New Roman" w:eastAsia="Arial" w:hAnsi="Times New Roman" w:cs="Times New Roman"/>
          <w:sz w:val="24"/>
          <w:szCs w:val="24"/>
        </w:rPr>
        <w:t xml:space="preserve">, </w:t>
      </w:r>
      <w:proofErr w:type="spellStart"/>
      <w:r w:rsidRPr="0097055A">
        <w:rPr>
          <w:rFonts w:ascii="Times New Roman" w:eastAsia="Arial" w:hAnsi="Times New Roman" w:cs="Times New Roman"/>
          <w:sz w:val="24"/>
          <w:szCs w:val="24"/>
        </w:rPr>
        <w:t>М.Булгаков</w:t>
      </w:r>
      <w:proofErr w:type="spellEnd"/>
      <w:r w:rsidRPr="0097055A">
        <w:rPr>
          <w:rFonts w:ascii="Times New Roman" w:eastAsia="Arial" w:hAnsi="Times New Roman" w:cs="Times New Roman"/>
          <w:sz w:val="24"/>
          <w:szCs w:val="24"/>
        </w:rPr>
        <w:t>).Развитие драматургии в 1930-е годы.</w:t>
      </w:r>
    </w:p>
    <w:p w:rsidR="0097055A" w:rsidRPr="0097055A" w:rsidRDefault="0097055A" w:rsidP="0097055A">
      <w:pPr>
        <w:pStyle w:val="2"/>
        <w:keepNext w:val="0"/>
        <w:widowControl w:val="0"/>
        <w:tabs>
          <w:tab w:val="left" w:pos="7380"/>
          <w:tab w:val="left" w:pos="8100"/>
        </w:tabs>
        <w:spacing w:before="0"/>
        <w:ind w:firstLine="397"/>
        <w:contextualSpacing/>
        <w:jc w:val="both"/>
        <w:rPr>
          <w:rFonts w:ascii="Times New Roman" w:hAnsi="Times New Roman" w:cs="Times New Roman"/>
          <w:sz w:val="24"/>
          <w:szCs w:val="24"/>
        </w:rPr>
      </w:pPr>
      <w:r w:rsidRPr="0097055A">
        <w:rPr>
          <w:rFonts w:ascii="Times New Roman" w:hAnsi="Times New Roman" w:cs="Times New Roman"/>
          <w:i/>
          <w:sz w:val="24"/>
          <w:szCs w:val="24"/>
        </w:rPr>
        <w:t>Тема 4.1</w:t>
      </w:r>
      <w:r w:rsidRPr="0097055A">
        <w:rPr>
          <w:rFonts w:ascii="Times New Roman" w:hAnsi="Times New Roman" w:cs="Times New Roman"/>
          <w:sz w:val="24"/>
          <w:szCs w:val="24"/>
        </w:rPr>
        <w:t xml:space="preserve"> </w:t>
      </w:r>
      <w:proofErr w:type="spellStart"/>
      <w:r w:rsidRPr="0097055A">
        <w:rPr>
          <w:rFonts w:ascii="Times New Roman" w:hAnsi="Times New Roman" w:cs="Times New Roman"/>
          <w:i/>
          <w:sz w:val="24"/>
          <w:szCs w:val="24"/>
        </w:rPr>
        <w:t>М.Цветаева</w:t>
      </w:r>
      <w:proofErr w:type="spellEnd"/>
      <w:r w:rsidRPr="0097055A">
        <w:rPr>
          <w:rFonts w:ascii="Times New Roman" w:hAnsi="Times New Roman" w:cs="Times New Roman"/>
          <w:i/>
          <w:sz w:val="24"/>
          <w:szCs w:val="24"/>
        </w:rPr>
        <w:t xml:space="preserve">. Жизнь и творчество. </w:t>
      </w:r>
      <w:proofErr w:type="spellStart"/>
      <w:r w:rsidRPr="0097055A">
        <w:rPr>
          <w:rFonts w:ascii="Times New Roman" w:hAnsi="Times New Roman" w:cs="Times New Roman"/>
          <w:i/>
          <w:sz w:val="24"/>
          <w:szCs w:val="24"/>
        </w:rPr>
        <w:t>О.Мандельштам</w:t>
      </w:r>
      <w:proofErr w:type="spellEnd"/>
      <w:r w:rsidRPr="0097055A">
        <w:rPr>
          <w:rFonts w:ascii="Times New Roman" w:hAnsi="Times New Roman" w:cs="Times New Roman"/>
          <w:i/>
          <w:sz w:val="24"/>
          <w:szCs w:val="24"/>
        </w:rPr>
        <w:t>.</w:t>
      </w:r>
    </w:p>
    <w:p w:rsidR="0097055A" w:rsidRPr="0097055A" w:rsidRDefault="0097055A" w:rsidP="0097055A">
      <w:pPr>
        <w:ind w:firstLine="397"/>
        <w:contextualSpacing/>
        <w:jc w:val="both"/>
        <w:rPr>
          <w:rFonts w:ascii="Times New Roman" w:hAnsi="Times New Roman" w:cs="Times New Roman"/>
          <w:sz w:val="24"/>
          <w:szCs w:val="24"/>
        </w:rPr>
      </w:pPr>
      <w:r w:rsidRPr="0097055A">
        <w:rPr>
          <w:rFonts w:ascii="Times New Roman" w:hAnsi="Times New Roman" w:cs="Times New Roman"/>
          <w:sz w:val="24"/>
          <w:szCs w:val="24"/>
        </w:rPr>
        <w:t>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w:t>
      </w:r>
      <w:proofErr w:type="spellStart"/>
      <w:r w:rsidRPr="0097055A">
        <w:rPr>
          <w:rFonts w:ascii="Times New Roman" w:hAnsi="Times New Roman" w:cs="Times New Roman"/>
          <w:sz w:val="24"/>
          <w:szCs w:val="24"/>
        </w:rPr>
        <w:t>Серапионовы</w:t>
      </w:r>
      <w:proofErr w:type="spellEnd"/>
      <w:r w:rsidRPr="0097055A">
        <w:rPr>
          <w:rFonts w:ascii="Times New Roman" w:hAnsi="Times New Roman" w:cs="Times New Roman"/>
          <w:sz w:val="24"/>
          <w:szCs w:val="24"/>
        </w:rPr>
        <w:t xml:space="preserve"> бр</w:t>
      </w:r>
      <w:r w:rsidRPr="0097055A">
        <w:rPr>
          <w:rFonts w:ascii="Times New Roman" w:hAnsi="Times New Roman" w:cs="Times New Roman"/>
          <w:sz w:val="24"/>
          <w:szCs w:val="24"/>
        </w:rPr>
        <w:t>а</w:t>
      </w:r>
      <w:r w:rsidRPr="0097055A">
        <w:rPr>
          <w:rFonts w:ascii="Times New Roman" w:hAnsi="Times New Roman" w:cs="Times New Roman"/>
          <w:sz w:val="24"/>
          <w:szCs w:val="24"/>
        </w:rPr>
        <w:t>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97055A" w:rsidRPr="0097055A" w:rsidRDefault="0097055A" w:rsidP="0097055A">
      <w:pPr>
        <w:ind w:firstLine="397"/>
        <w:contextualSpacing/>
        <w:jc w:val="both"/>
        <w:rPr>
          <w:rFonts w:ascii="Times New Roman" w:hAnsi="Times New Roman" w:cs="Times New Roman"/>
          <w:spacing w:val="-2"/>
          <w:sz w:val="24"/>
          <w:szCs w:val="24"/>
        </w:rPr>
      </w:pPr>
      <w:r w:rsidRPr="0097055A">
        <w:rPr>
          <w:rFonts w:ascii="Times New Roman" w:hAnsi="Times New Roman" w:cs="Times New Roman"/>
          <w:spacing w:val="-2"/>
          <w:sz w:val="24"/>
          <w:szCs w:val="24"/>
        </w:rPr>
        <w:t>Интеллигенция и революция в романах М. Булгакова, А. Толст</w:t>
      </w:r>
      <w:r w:rsidRPr="0097055A">
        <w:rPr>
          <w:rFonts w:ascii="Times New Roman" w:hAnsi="Times New Roman" w:cs="Times New Roman"/>
          <w:spacing w:val="-2"/>
          <w:sz w:val="24"/>
          <w:szCs w:val="24"/>
        </w:rPr>
        <w:t>о</w:t>
      </w:r>
      <w:r w:rsidRPr="0097055A">
        <w:rPr>
          <w:rFonts w:ascii="Times New Roman" w:hAnsi="Times New Roman" w:cs="Times New Roman"/>
          <w:spacing w:val="-2"/>
          <w:sz w:val="24"/>
          <w:szCs w:val="24"/>
        </w:rPr>
        <w:t>го.</w:t>
      </w:r>
    </w:p>
    <w:p w:rsidR="0097055A" w:rsidRPr="0097055A" w:rsidRDefault="0097055A" w:rsidP="0097055A">
      <w:pPr>
        <w:pStyle w:val="2"/>
        <w:keepNext w:val="0"/>
        <w:widowControl w:val="0"/>
        <w:tabs>
          <w:tab w:val="left" w:pos="7380"/>
          <w:tab w:val="left" w:pos="8100"/>
        </w:tabs>
        <w:spacing w:before="0"/>
        <w:ind w:firstLine="397"/>
        <w:contextualSpacing/>
        <w:jc w:val="both"/>
        <w:rPr>
          <w:rFonts w:ascii="Times New Roman" w:hAnsi="Times New Roman" w:cs="Times New Roman"/>
          <w:b/>
          <w:i/>
          <w:sz w:val="24"/>
          <w:szCs w:val="24"/>
        </w:rPr>
      </w:pPr>
      <w:r w:rsidRPr="0097055A">
        <w:rPr>
          <w:rFonts w:ascii="Times New Roman" w:hAnsi="Times New Roman" w:cs="Times New Roman"/>
          <w:b/>
          <w:i/>
          <w:sz w:val="24"/>
          <w:szCs w:val="24"/>
        </w:rPr>
        <w:t>Сложность творческих поисков и трагичность судеб русских писателей и поэтов: А. Ахматова, Б. Пастернак, О. Мандельштам, Н. Заболоцкий и др.</w:t>
      </w:r>
    </w:p>
    <w:p w:rsidR="0097055A" w:rsidRPr="0097055A" w:rsidRDefault="0097055A" w:rsidP="0097055A">
      <w:pPr>
        <w:pStyle w:val="2"/>
        <w:keepNext w:val="0"/>
        <w:widowControl w:val="0"/>
        <w:tabs>
          <w:tab w:val="left" w:pos="7380"/>
          <w:tab w:val="left" w:pos="8100"/>
        </w:tabs>
        <w:spacing w:before="0"/>
        <w:ind w:firstLine="567"/>
        <w:contextualSpacing/>
        <w:jc w:val="both"/>
        <w:rPr>
          <w:rFonts w:ascii="Times New Roman" w:hAnsi="Times New Roman" w:cs="Times New Roman"/>
          <w:b/>
          <w:i/>
          <w:sz w:val="24"/>
          <w:szCs w:val="24"/>
        </w:rPr>
      </w:pPr>
      <w:r w:rsidRPr="0097055A">
        <w:rPr>
          <w:rFonts w:ascii="Times New Roman" w:hAnsi="Times New Roman" w:cs="Times New Roman"/>
          <w:bCs/>
          <w:i/>
          <w:iCs/>
          <w:sz w:val="24"/>
          <w:szCs w:val="24"/>
        </w:rPr>
        <w:t xml:space="preserve"> </w:t>
      </w:r>
      <w:r w:rsidRPr="0097055A">
        <w:rPr>
          <w:rFonts w:ascii="Times New Roman" w:hAnsi="Times New Roman" w:cs="Times New Roman"/>
          <w:i/>
          <w:sz w:val="24"/>
          <w:szCs w:val="24"/>
          <w:shd w:val="clear" w:color="FFFFFF" w:fill="FFFFFF"/>
        </w:rPr>
        <w:t xml:space="preserve">М.И. Цветаева. </w:t>
      </w:r>
      <w:r w:rsidRPr="0097055A">
        <w:rPr>
          <w:rFonts w:ascii="Times New Roman" w:hAnsi="Times New Roman" w:cs="Times New Roman"/>
          <w:b/>
          <w:i/>
          <w:sz w:val="24"/>
          <w:szCs w:val="24"/>
          <w:shd w:val="clear" w:color="FFFFFF" w:fill="FFFFFF"/>
        </w:rPr>
        <w:t>Сведения из биографии</w:t>
      </w:r>
      <w:r w:rsidRPr="0097055A">
        <w:rPr>
          <w:rFonts w:ascii="Times New Roman" w:hAnsi="Times New Roman" w:cs="Times New Roman"/>
          <w:b/>
          <w:i/>
          <w:sz w:val="24"/>
          <w:szCs w:val="24"/>
        </w:rPr>
        <w:t>.</w:t>
      </w:r>
    </w:p>
    <w:p w:rsidR="0097055A" w:rsidRPr="0097055A" w:rsidRDefault="0097055A" w:rsidP="0097055A">
      <w:pPr>
        <w:pStyle w:val="FR1"/>
        <w:ind w:left="0" w:right="0" w:firstLine="567"/>
        <w:contextualSpacing/>
        <w:jc w:val="both"/>
        <w:rPr>
          <w:rFonts w:ascii="Times New Roman" w:hAnsi="Times New Roman"/>
          <w:sz w:val="24"/>
          <w:szCs w:val="24"/>
          <w:shd w:val="clear" w:color="FFFFFF" w:fill="FFFFFF"/>
        </w:rPr>
      </w:pPr>
      <w:r w:rsidRPr="0097055A">
        <w:rPr>
          <w:rFonts w:ascii="Times New Roman" w:hAnsi="Times New Roman"/>
          <w:sz w:val="24"/>
          <w:szCs w:val="24"/>
          <w:shd w:val="clear" w:color="FFFFFF" w:fill="FFFFFF"/>
        </w:rPr>
        <w:lastRenderedPageBreak/>
        <w:t>Стихотворения: «Моим стихам, написанным так рано…», «Стихи к Блоку» («Имя твое – птица в руке…»), «Кто создан из камня, кто создан из глины…», «Тоска по родине! Давно…», «</w:t>
      </w:r>
      <w:r w:rsidRPr="0097055A">
        <w:rPr>
          <w:rFonts w:ascii="Times New Roman" w:hAnsi="Times New Roman"/>
          <w:i/>
          <w:sz w:val="24"/>
          <w:szCs w:val="24"/>
          <w:shd w:val="clear" w:color="FFFFFF" w:fill="FFFFFF"/>
        </w:rPr>
        <w:t xml:space="preserve"> Генералам 12 года</w:t>
      </w:r>
      <w:r w:rsidRPr="0097055A">
        <w:rPr>
          <w:rFonts w:ascii="Times New Roman" w:hAnsi="Times New Roman"/>
          <w:sz w:val="24"/>
          <w:szCs w:val="24"/>
          <w:shd w:val="clear" w:color="FFFFFF" w:fill="FFFFFF"/>
        </w:rPr>
        <w:t>»,</w:t>
      </w:r>
      <w:r w:rsidRPr="0097055A">
        <w:rPr>
          <w:rFonts w:ascii="Times New Roman" w:hAnsi="Times New Roman"/>
          <w:i/>
          <w:sz w:val="24"/>
          <w:szCs w:val="24"/>
          <w:shd w:val="clear" w:color="FFFFFF" w:fill="FFFFFF"/>
        </w:rPr>
        <w:t xml:space="preserve"> </w:t>
      </w:r>
      <w:r w:rsidRPr="0097055A">
        <w:rPr>
          <w:rFonts w:ascii="Times New Roman" w:hAnsi="Times New Roman"/>
          <w:sz w:val="24"/>
          <w:szCs w:val="24"/>
          <w:shd w:val="clear" w:color="FFFFFF" w:fill="FFFFFF"/>
        </w:rPr>
        <w:t>«</w:t>
      </w:r>
      <w:r w:rsidRPr="0097055A">
        <w:rPr>
          <w:rFonts w:ascii="Times New Roman" w:hAnsi="Times New Roman"/>
          <w:i/>
          <w:sz w:val="24"/>
          <w:szCs w:val="24"/>
          <w:shd w:val="clear" w:color="FFFFFF" w:fill="FFFFFF"/>
        </w:rPr>
        <w:t>Плач матери по новобранцу…</w:t>
      </w:r>
      <w:r w:rsidRPr="0097055A">
        <w:rPr>
          <w:rFonts w:ascii="Times New Roman" w:hAnsi="Times New Roman"/>
          <w:sz w:val="24"/>
          <w:szCs w:val="24"/>
          <w:shd w:val="clear" w:color="FFFFFF" w:fill="FFFFFF"/>
        </w:rPr>
        <w:t>»</w:t>
      </w:r>
      <w:r w:rsidRPr="0097055A">
        <w:rPr>
          <w:rFonts w:ascii="Times New Roman" w:hAnsi="Times New Roman"/>
          <w:i/>
          <w:sz w:val="24"/>
          <w:szCs w:val="24"/>
          <w:shd w:val="clear" w:color="FFFFFF" w:fill="FFFFFF"/>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Основные темы творчества Цветаевой. Конфликт быта и бытия, вр</w:t>
      </w:r>
      <w:r w:rsidRPr="0097055A">
        <w:rPr>
          <w:rFonts w:ascii="Times New Roman" w:hAnsi="Times New Roman" w:cs="Times New Roman"/>
          <w:sz w:val="24"/>
          <w:szCs w:val="24"/>
        </w:rPr>
        <w:t>е</w:t>
      </w:r>
      <w:r w:rsidRPr="0097055A">
        <w:rPr>
          <w:rFonts w:ascii="Times New Roman" w:hAnsi="Times New Roman" w:cs="Times New Roman"/>
          <w:sz w:val="24"/>
          <w:szCs w:val="24"/>
        </w:rPr>
        <w:t>мени и вечности. Поэзия как напряженный монолог-исповедь. Фолькло</w:t>
      </w:r>
      <w:r w:rsidRPr="0097055A">
        <w:rPr>
          <w:rFonts w:ascii="Times New Roman" w:hAnsi="Times New Roman" w:cs="Times New Roman"/>
          <w:sz w:val="24"/>
          <w:szCs w:val="24"/>
        </w:rPr>
        <w:t>р</w:t>
      </w:r>
      <w:r w:rsidRPr="0097055A">
        <w:rPr>
          <w:rFonts w:ascii="Times New Roman" w:hAnsi="Times New Roman" w:cs="Times New Roman"/>
          <w:sz w:val="24"/>
          <w:szCs w:val="24"/>
        </w:rPr>
        <w:t>ные и литературные образы и мотивы в лирике Цветаевой. Своеобразие стиля поэтессы.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средствах поэтической в</w:t>
      </w:r>
      <w:r w:rsidRPr="0097055A">
        <w:rPr>
          <w:rFonts w:ascii="Times New Roman" w:hAnsi="Times New Roman" w:cs="Times New Roman"/>
          <w:sz w:val="24"/>
          <w:szCs w:val="24"/>
        </w:rPr>
        <w:t>ы</w:t>
      </w:r>
      <w:r w:rsidRPr="0097055A">
        <w:rPr>
          <w:rFonts w:ascii="Times New Roman" w:hAnsi="Times New Roman" w:cs="Times New Roman"/>
          <w:sz w:val="24"/>
          <w:szCs w:val="24"/>
        </w:rPr>
        <w:t>разительности.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b/>
          <w:sz w:val="24"/>
          <w:szCs w:val="24"/>
        </w:rPr>
        <w:t xml:space="preserve">О.Э. Мандельштам. </w:t>
      </w: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sz w:val="24"/>
          <w:szCs w:val="24"/>
        </w:rPr>
        <w:t>«</w:t>
      </w:r>
      <w:r w:rsidRPr="0097055A">
        <w:rPr>
          <w:rFonts w:ascii="Times New Roman" w:hAnsi="Times New Roman" w:cs="Times New Roman"/>
          <w:sz w:val="24"/>
          <w:szCs w:val="24"/>
          <w:lang w:val="en-US"/>
        </w:rPr>
        <w:t>Notre</w:t>
      </w:r>
      <w:r w:rsidRPr="0097055A">
        <w:rPr>
          <w:rFonts w:ascii="Times New Roman" w:hAnsi="Times New Roman" w:cs="Times New Roman"/>
          <w:sz w:val="24"/>
          <w:szCs w:val="24"/>
        </w:rPr>
        <w:t xml:space="preserve"> </w:t>
      </w:r>
      <w:r w:rsidRPr="0097055A">
        <w:rPr>
          <w:rFonts w:ascii="Times New Roman" w:hAnsi="Times New Roman" w:cs="Times New Roman"/>
          <w:sz w:val="24"/>
          <w:szCs w:val="24"/>
          <w:lang w:val="en-US"/>
        </w:rPr>
        <w:t>Dame</w:t>
      </w:r>
      <w:r w:rsidRPr="0097055A">
        <w:rPr>
          <w:rFonts w:ascii="Times New Roman" w:hAnsi="Times New Roman" w:cs="Times New Roman"/>
          <w:sz w:val="24"/>
          <w:szCs w:val="24"/>
        </w:rPr>
        <w:t>», «Бессонница. Гомер. Тугие паруса…», «За гр</w:t>
      </w:r>
      <w:r w:rsidRPr="0097055A">
        <w:rPr>
          <w:rFonts w:ascii="Times New Roman" w:hAnsi="Times New Roman" w:cs="Times New Roman"/>
          <w:sz w:val="24"/>
          <w:szCs w:val="24"/>
        </w:rPr>
        <w:t>е</w:t>
      </w:r>
      <w:r w:rsidRPr="0097055A">
        <w:rPr>
          <w:rFonts w:ascii="Times New Roman" w:hAnsi="Times New Roman" w:cs="Times New Roman"/>
          <w:sz w:val="24"/>
          <w:szCs w:val="24"/>
        </w:rPr>
        <w:t>мучую доблесть грядущих веков…», «Я вернулся в мой город, знакомый до слез…», «</w:t>
      </w:r>
      <w:r w:rsidRPr="0097055A">
        <w:rPr>
          <w:rFonts w:ascii="Times New Roman" w:hAnsi="Times New Roman" w:cs="Times New Roman"/>
          <w:i/>
          <w:sz w:val="24"/>
          <w:szCs w:val="24"/>
        </w:rPr>
        <w:t>Петербургские строфы</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Концерт на вокзале</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Рим</w:t>
      </w:r>
      <w:r w:rsidRPr="0097055A">
        <w:rPr>
          <w:rFonts w:ascii="Times New Roman" w:hAnsi="Times New Roman" w:cs="Times New Roman"/>
          <w:sz w:val="24"/>
          <w:szCs w:val="24"/>
        </w:rPr>
        <w:t>»</w:t>
      </w:r>
      <w:r w:rsidRPr="0097055A">
        <w:rPr>
          <w:rFonts w:ascii="Times New Roman" w:hAnsi="Times New Roman" w:cs="Times New Roman"/>
          <w:i/>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Противостояние поэта «веку-волкодаву». Поиски духовных опор в искусстве и природе. Петербургские мотивы в поэзии. Теория поэтическ</w:t>
      </w:r>
      <w:r w:rsidRPr="0097055A">
        <w:rPr>
          <w:rFonts w:ascii="Times New Roman" w:hAnsi="Times New Roman" w:cs="Times New Roman"/>
          <w:sz w:val="24"/>
          <w:szCs w:val="24"/>
        </w:rPr>
        <w:t>о</w:t>
      </w:r>
      <w:r w:rsidRPr="0097055A">
        <w:rPr>
          <w:rFonts w:ascii="Times New Roman" w:hAnsi="Times New Roman" w:cs="Times New Roman"/>
          <w:sz w:val="24"/>
          <w:szCs w:val="24"/>
        </w:rPr>
        <w:t>го слова О. Мандельштама.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средствах поэтической выраз</w:t>
      </w:r>
      <w:r w:rsidRPr="0097055A">
        <w:rPr>
          <w:rFonts w:ascii="Times New Roman" w:hAnsi="Times New Roman" w:cs="Times New Roman"/>
          <w:sz w:val="24"/>
          <w:szCs w:val="24"/>
        </w:rPr>
        <w:t>и</w:t>
      </w:r>
      <w:r w:rsidRPr="0097055A">
        <w:rPr>
          <w:rFonts w:ascii="Times New Roman" w:hAnsi="Times New Roman" w:cs="Times New Roman"/>
          <w:sz w:val="24"/>
          <w:szCs w:val="24"/>
        </w:rPr>
        <w:t>тельности.</w:t>
      </w:r>
    </w:p>
    <w:p w:rsidR="0097055A" w:rsidRPr="0097055A" w:rsidRDefault="0097055A" w:rsidP="0097055A">
      <w:pPr>
        <w:ind w:left="740"/>
        <w:rPr>
          <w:rFonts w:ascii="Times New Roman" w:hAnsi="Times New Roman" w:cs="Times New Roman"/>
          <w:sz w:val="24"/>
          <w:szCs w:val="24"/>
        </w:rPr>
      </w:pPr>
      <w:r w:rsidRPr="0097055A">
        <w:rPr>
          <w:rFonts w:ascii="Times New Roman" w:eastAsia="Arial" w:hAnsi="Times New Roman" w:cs="Times New Roman"/>
          <w:b/>
          <w:iCs/>
          <w:sz w:val="24"/>
          <w:szCs w:val="24"/>
        </w:rPr>
        <w:t>Тема 4.2 Андрей Платонов .</w:t>
      </w:r>
      <w:r w:rsidRPr="0097055A">
        <w:rPr>
          <w:rFonts w:ascii="Times New Roman" w:eastAsia="Arial" w:hAnsi="Times New Roman" w:cs="Times New Roman"/>
          <w:sz w:val="24"/>
          <w:szCs w:val="24"/>
        </w:rPr>
        <w:t xml:space="preserve">Сведения из биографии. </w:t>
      </w:r>
      <w:proofErr w:type="spellStart"/>
      <w:r w:rsidRPr="0097055A">
        <w:rPr>
          <w:rFonts w:ascii="Times New Roman" w:eastAsia="Arial" w:hAnsi="Times New Roman" w:cs="Times New Roman"/>
          <w:sz w:val="24"/>
          <w:szCs w:val="24"/>
        </w:rPr>
        <w:t>Рассказ«В</w:t>
      </w:r>
      <w:proofErr w:type="spellEnd"/>
      <w:r w:rsidRPr="0097055A">
        <w:rPr>
          <w:rFonts w:ascii="Times New Roman" w:eastAsia="Arial" w:hAnsi="Times New Roman" w:cs="Times New Roman"/>
          <w:sz w:val="24"/>
          <w:szCs w:val="24"/>
        </w:rPr>
        <w:t xml:space="preserve"> прекрасном и яростном мире».</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4.3. </w:t>
      </w:r>
      <w:proofErr w:type="spellStart"/>
      <w:r w:rsidRPr="0097055A">
        <w:rPr>
          <w:rFonts w:ascii="Times New Roman" w:hAnsi="Times New Roman" w:cs="Times New Roman"/>
          <w:b/>
          <w:sz w:val="24"/>
          <w:szCs w:val="24"/>
        </w:rPr>
        <w:t>М.А.Булгаков</w:t>
      </w:r>
      <w:proofErr w:type="spellEnd"/>
      <w:r w:rsidRPr="0097055A">
        <w:rPr>
          <w:rFonts w:ascii="Times New Roman" w:hAnsi="Times New Roman" w:cs="Times New Roman"/>
          <w:b/>
          <w:sz w:val="24"/>
          <w:szCs w:val="24"/>
        </w:rPr>
        <w:t>. Жизнь и творчество. Роман «Мастер и Маргарита».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Роман «Мастер и Маргарита»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«Мастер и Маргарита». Своеобразие жанра. Многоплановость ром</w:t>
      </w:r>
      <w:r w:rsidRPr="0097055A">
        <w:rPr>
          <w:rFonts w:ascii="Times New Roman" w:hAnsi="Times New Roman" w:cs="Times New Roman"/>
          <w:sz w:val="24"/>
          <w:szCs w:val="24"/>
        </w:rPr>
        <w:t>а</w:t>
      </w:r>
      <w:r w:rsidRPr="0097055A">
        <w:rPr>
          <w:rFonts w:ascii="Times New Roman" w:hAnsi="Times New Roman" w:cs="Times New Roman"/>
          <w:sz w:val="24"/>
          <w:szCs w:val="24"/>
        </w:rPr>
        <w:t xml:space="preserve">на. Система образов. </w:t>
      </w:r>
      <w:proofErr w:type="spellStart"/>
      <w:r w:rsidRPr="0097055A">
        <w:rPr>
          <w:rFonts w:ascii="Times New Roman" w:hAnsi="Times New Roman" w:cs="Times New Roman"/>
          <w:sz w:val="24"/>
          <w:szCs w:val="24"/>
        </w:rPr>
        <w:t>Ершалаимские</w:t>
      </w:r>
      <w:proofErr w:type="spellEnd"/>
      <w:r w:rsidRPr="0097055A">
        <w:rPr>
          <w:rFonts w:ascii="Times New Roman" w:hAnsi="Times New Roman" w:cs="Times New Roman"/>
          <w:sz w:val="24"/>
          <w:szCs w:val="24"/>
        </w:rPr>
        <w:t xml:space="preserve"> главы. Москва 30-х годов. Тайны пс</w:t>
      </w:r>
      <w:r w:rsidRPr="0097055A">
        <w:rPr>
          <w:rFonts w:ascii="Times New Roman" w:hAnsi="Times New Roman" w:cs="Times New Roman"/>
          <w:sz w:val="24"/>
          <w:szCs w:val="24"/>
        </w:rPr>
        <w:t>и</w:t>
      </w:r>
      <w:r w:rsidRPr="0097055A">
        <w:rPr>
          <w:rFonts w:ascii="Times New Roman" w:hAnsi="Times New Roman" w:cs="Times New Roman"/>
          <w:sz w:val="24"/>
          <w:szCs w:val="24"/>
        </w:rPr>
        <w:t xml:space="preserve">хологии человека: страх сильных мира перед правдой жизни. </w:t>
      </w:r>
      <w:proofErr w:type="spellStart"/>
      <w:r w:rsidRPr="0097055A">
        <w:rPr>
          <w:rFonts w:ascii="Times New Roman" w:hAnsi="Times New Roman" w:cs="Times New Roman"/>
          <w:sz w:val="24"/>
          <w:szCs w:val="24"/>
        </w:rPr>
        <w:t>В</w:t>
      </w:r>
      <w:r w:rsidRPr="0097055A">
        <w:rPr>
          <w:rFonts w:ascii="Times New Roman" w:hAnsi="Times New Roman" w:cs="Times New Roman"/>
          <w:sz w:val="24"/>
          <w:szCs w:val="24"/>
        </w:rPr>
        <w:t>о</w:t>
      </w:r>
      <w:r w:rsidRPr="0097055A">
        <w:rPr>
          <w:rFonts w:ascii="Times New Roman" w:hAnsi="Times New Roman" w:cs="Times New Roman"/>
          <w:sz w:val="24"/>
          <w:szCs w:val="24"/>
        </w:rPr>
        <w:t>ланд</w:t>
      </w:r>
      <w:proofErr w:type="spellEnd"/>
      <w:r w:rsidRPr="0097055A">
        <w:rPr>
          <w:rFonts w:ascii="Times New Roman" w:hAnsi="Times New Roman" w:cs="Times New Roman"/>
          <w:sz w:val="24"/>
          <w:szCs w:val="24"/>
        </w:rPr>
        <w:t xml:space="preserve">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w:t>
      </w:r>
      <w:r w:rsidRPr="0097055A">
        <w:rPr>
          <w:rFonts w:ascii="Times New Roman" w:hAnsi="Times New Roman" w:cs="Times New Roman"/>
          <w:sz w:val="24"/>
          <w:szCs w:val="24"/>
        </w:rPr>
        <w:t>и</w:t>
      </w:r>
      <w:r w:rsidRPr="0097055A">
        <w:rPr>
          <w:rFonts w:ascii="Times New Roman" w:hAnsi="Times New Roman" w:cs="Times New Roman"/>
          <w:sz w:val="24"/>
          <w:szCs w:val="24"/>
        </w:rPr>
        <w:t>сательской манеры.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разнообразие типов романа в советской литер</w:t>
      </w:r>
      <w:r w:rsidRPr="0097055A">
        <w:rPr>
          <w:rFonts w:ascii="Times New Roman" w:hAnsi="Times New Roman" w:cs="Times New Roman"/>
          <w:sz w:val="24"/>
          <w:szCs w:val="24"/>
        </w:rPr>
        <w:t>а</w:t>
      </w:r>
      <w:r w:rsidRPr="0097055A">
        <w:rPr>
          <w:rFonts w:ascii="Times New Roman" w:hAnsi="Times New Roman" w:cs="Times New Roman"/>
          <w:sz w:val="24"/>
          <w:szCs w:val="24"/>
        </w:rPr>
        <w:t>туре.</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i/>
          <w:sz w:val="24"/>
          <w:szCs w:val="24"/>
        </w:rPr>
        <w:t>Для самостоятельного чтения</w:t>
      </w:r>
      <w:r w:rsidRPr="0097055A">
        <w:rPr>
          <w:rFonts w:ascii="Times New Roman" w:hAnsi="Times New Roman" w:cs="Times New Roman"/>
          <w:sz w:val="24"/>
          <w:szCs w:val="24"/>
        </w:rPr>
        <w:t xml:space="preserve">: </w:t>
      </w:r>
      <w:r w:rsidRPr="0097055A">
        <w:rPr>
          <w:rFonts w:ascii="Times New Roman" w:hAnsi="Times New Roman" w:cs="Times New Roman"/>
          <w:i/>
          <w:sz w:val="24"/>
          <w:szCs w:val="24"/>
        </w:rPr>
        <w:t>фельетоны 20-х годов</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Записки юного врача</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Морфий</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Записки на манжетах</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Театральный р</w:t>
      </w:r>
      <w:r w:rsidRPr="0097055A">
        <w:rPr>
          <w:rFonts w:ascii="Times New Roman" w:hAnsi="Times New Roman" w:cs="Times New Roman"/>
          <w:i/>
          <w:sz w:val="24"/>
          <w:szCs w:val="24"/>
        </w:rPr>
        <w:t>о</w:t>
      </w:r>
      <w:r w:rsidRPr="0097055A">
        <w:rPr>
          <w:rFonts w:ascii="Times New Roman" w:hAnsi="Times New Roman" w:cs="Times New Roman"/>
          <w:i/>
          <w:sz w:val="24"/>
          <w:szCs w:val="24"/>
        </w:rPr>
        <w:t>ман</w:t>
      </w:r>
      <w:r w:rsidRPr="0097055A">
        <w:rPr>
          <w:rFonts w:ascii="Times New Roman" w:hAnsi="Times New Roman" w:cs="Times New Roman"/>
          <w:sz w:val="24"/>
          <w:szCs w:val="24"/>
        </w:rPr>
        <w:t>»</w:t>
      </w:r>
      <w:r w:rsidRPr="0097055A">
        <w:rPr>
          <w:rFonts w:ascii="Times New Roman" w:hAnsi="Times New Roman" w:cs="Times New Roman"/>
          <w:i/>
          <w:sz w:val="24"/>
          <w:szCs w:val="24"/>
        </w:rPr>
        <w:t>.</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4.4. </w:t>
      </w:r>
      <w:proofErr w:type="spellStart"/>
      <w:r w:rsidRPr="0097055A">
        <w:rPr>
          <w:rFonts w:ascii="Times New Roman" w:hAnsi="Times New Roman" w:cs="Times New Roman"/>
          <w:b/>
          <w:sz w:val="24"/>
          <w:szCs w:val="24"/>
        </w:rPr>
        <w:t>М.А.Шолохов</w:t>
      </w:r>
      <w:proofErr w:type="spellEnd"/>
      <w:r w:rsidRPr="0097055A">
        <w:rPr>
          <w:rFonts w:ascii="Times New Roman" w:hAnsi="Times New Roman" w:cs="Times New Roman"/>
          <w:b/>
          <w:sz w:val="24"/>
          <w:szCs w:val="24"/>
        </w:rPr>
        <w:t>. Этапы биографии и творчества «Тихий Дон»</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Роман «Тихий Дон» (обзор).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«Тихий Дон». Роман-эпопея о судьбах русского народа и каз</w:t>
      </w:r>
      <w:r w:rsidRPr="0097055A">
        <w:rPr>
          <w:rFonts w:ascii="Times New Roman" w:hAnsi="Times New Roman" w:cs="Times New Roman"/>
          <w:sz w:val="24"/>
          <w:szCs w:val="24"/>
        </w:rPr>
        <w:t>а</w:t>
      </w:r>
      <w:r w:rsidRPr="0097055A">
        <w:rPr>
          <w:rFonts w:ascii="Times New Roman" w:hAnsi="Times New Roman" w:cs="Times New Roman"/>
          <w:sz w:val="24"/>
          <w:szCs w:val="24"/>
        </w:rPr>
        <w:t>чества в годы Гражданской войны. Образ Григория Мел</w:t>
      </w:r>
      <w:r w:rsidRPr="0097055A">
        <w:rPr>
          <w:rFonts w:ascii="Times New Roman" w:hAnsi="Times New Roman" w:cs="Times New Roman"/>
          <w:sz w:val="24"/>
          <w:szCs w:val="24"/>
        </w:rPr>
        <w:t>е</w:t>
      </w:r>
      <w:r w:rsidRPr="0097055A">
        <w:rPr>
          <w:rFonts w:ascii="Times New Roman" w:hAnsi="Times New Roman" w:cs="Times New Roman"/>
          <w:sz w:val="24"/>
          <w:szCs w:val="24"/>
        </w:rPr>
        <w:t xml:space="preserve">хова. Женские судьбы. Любовь на страницах романа. </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развитие понятия о стиле писателя</w:t>
      </w:r>
    </w:p>
    <w:p w:rsidR="0097055A" w:rsidRPr="0097055A" w:rsidRDefault="0097055A" w:rsidP="0097055A">
      <w:pPr>
        <w:rPr>
          <w:rFonts w:ascii="Times New Roman" w:eastAsia="Arial" w:hAnsi="Times New Roman" w:cs="Times New Roman"/>
          <w:b/>
          <w:sz w:val="24"/>
          <w:szCs w:val="24"/>
        </w:rPr>
      </w:pPr>
    </w:p>
    <w:p w:rsidR="0097055A" w:rsidRPr="0097055A" w:rsidRDefault="0097055A" w:rsidP="0097055A">
      <w:pPr>
        <w:rPr>
          <w:rFonts w:ascii="Times New Roman" w:eastAsia="Arial" w:hAnsi="Times New Roman" w:cs="Times New Roman"/>
          <w:b/>
          <w:sz w:val="24"/>
          <w:szCs w:val="24"/>
        </w:rPr>
      </w:pPr>
      <w:r w:rsidRPr="0097055A">
        <w:rPr>
          <w:rFonts w:ascii="Times New Roman" w:eastAsia="Arial" w:hAnsi="Times New Roman" w:cs="Times New Roman"/>
          <w:b/>
          <w:sz w:val="24"/>
          <w:szCs w:val="24"/>
        </w:rPr>
        <w:t>Раздел 5. Особенности развития литературы периода Великой Отечественной войны и первых послевоенных лет.</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Деятели литературы и искусства на защите Отечества. Живопись А. Дейнеки</w:t>
      </w:r>
      <w:r w:rsidRPr="0097055A">
        <w:rPr>
          <w:rFonts w:ascii="Times New Roman" w:hAnsi="Times New Roman" w:cs="Times New Roman"/>
          <w:sz w:val="24"/>
          <w:szCs w:val="24"/>
        </w:rPr>
        <w:tab/>
        <w:t xml:space="preserve">А. </w:t>
      </w:r>
      <w:proofErr w:type="spellStart"/>
      <w:r w:rsidRPr="0097055A">
        <w:rPr>
          <w:rFonts w:ascii="Times New Roman" w:hAnsi="Times New Roman" w:cs="Times New Roman"/>
          <w:sz w:val="24"/>
          <w:szCs w:val="24"/>
        </w:rPr>
        <w:t>Пластова</w:t>
      </w:r>
      <w:proofErr w:type="spellEnd"/>
      <w:r w:rsidRPr="0097055A">
        <w:rPr>
          <w:rFonts w:ascii="Times New Roman" w:hAnsi="Times New Roman" w:cs="Times New Roman"/>
          <w:sz w:val="24"/>
          <w:szCs w:val="24"/>
        </w:rPr>
        <w:t xml:space="preserve">. Музыка Д. Шостаковича и песни военных лет (С. Соловьев-Седой, </w:t>
      </w:r>
      <w:proofErr w:type="spellStart"/>
      <w:r w:rsidRPr="0097055A">
        <w:rPr>
          <w:rFonts w:ascii="Times New Roman" w:hAnsi="Times New Roman" w:cs="Times New Roman"/>
          <w:sz w:val="24"/>
          <w:szCs w:val="24"/>
        </w:rPr>
        <w:t>В.Лебедев</w:t>
      </w:r>
      <w:proofErr w:type="spellEnd"/>
      <w:r w:rsidRPr="0097055A">
        <w:rPr>
          <w:rFonts w:ascii="Times New Roman" w:hAnsi="Times New Roman" w:cs="Times New Roman"/>
          <w:sz w:val="24"/>
          <w:szCs w:val="24"/>
        </w:rPr>
        <w:t xml:space="preserve">-Кумач, </w:t>
      </w:r>
      <w:proofErr w:type="spellStart"/>
      <w:r w:rsidRPr="0097055A">
        <w:rPr>
          <w:rFonts w:ascii="Times New Roman" w:hAnsi="Times New Roman" w:cs="Times New Roman"/>
          <w:sz w:val="24"/>
          <w:szCs w:val="24"/>
        </w:rPr>
        <w:t>И.Дунаевский</w:t>
      </w:r>
      <w:proofErr w:type="spellEnd"/>
      <w:r w:rsidRPr="0097055A">
        <w:rPr>
          <w:rFonts w:ascii="Times New Roman" w:hAnsi="Times New Roman" w:cs="Times New Roman"/>
          <w:sz w:val="24"/>
          <w:szCs w:val="24"/>
        </w:rPr>
        <w:t xml:space="preserve"> и др.). Кинематограф героической </w:t>
      </w:r>
      <w:proofErr w:type="spellStart"/>
      <w:r w:rsidRPr="0097055A">
        <w:rPr>
          <w:rFonts w:ascii="Times New Roman" w:hAnsi="Times New Roman" w:cs="Times New Roman"/>
          <w:sz w:val="24"/>
          <w:szCs w:val="24"/>
        </w:rPr>
        <w:t>эпохи.Лирический</w:t>
      </w:r>
      <w:proofErr w:type="spellEnd"/>
      <w:r w:rsidRPr="0097055A">
        <w:rPr>
          <w:rFonts w:ascii="Times New Roman" w:hAnsi="Times New Roman" w:cs="Times New Roman"/>
          <w:sz w:val="24"/>
          <w:szCs w:val="24"/>
        </w:rPr>
        <w:t xml:space="preserve"> герой в стихах поэтов-фронтовиков (О. </w:t>
      </w:r>
      <w:proofErr w:type="spellStart"/>
      <w:r w:rsidRPr="0097055A">
        <w:rPr>
          <w:rFonts w:ascii="Times New Roman" w:hAnsi="Times New Roman" w:cs="Times New Roman"/>
          <w:sz w:val="24"/>
          <w:szCs w:val="24"/>
        </w:rPr>
        <w:t>Берггольц</w:t>
      </w:r>
      <w:proofErr w:type="spellEnd"/>
      <w:r w:rsidRPr="0097055A">
        <w:rPr>
          <w:rFonts w:ascii="Times New Roman" w:hAnsi="Times New Roman" w:cs="Times New Roman"/>
          <w:sz w:val="24"/>
          <w:szCs w:val="24"/>
        </w:rPr>
        <w:t xml:space="preserve">, К. Симонов, А. Твардовский, А. Сурков, М. Исаковский, М. </w:t>
      </w:r>
      <w:proofErr w:type="spellStart"/>
      <w:r w:rsidRPr="0097055A">
        <w:rPr>
          <w:rFonts w:ascii="Times New Roman" w:hAnsi="Times New Roman" w:cs="Times New Roman"/>
          <w:sz w:val="24"/>
          <w:szCs w:val="24"/>
        </w:rPr>
        <w:t>Алигер</w:t>
      </w:r>
      <w:proofErr w:type="spellEnd"/>
      <w:r w:rsidRPr="0097055A">
        <w:rPr>
          <w:rFonts w:ascii="Times New Roman" w:hAnsi="Times New Roman" w:cs="Times New Roman"/>
          <w:sz w:val="24"/>
          <w:szCs w:val="24"/>
        </w:rPr>
        <w:t xml:space="preserve">, Ю. Друнина, М. </w:t>
      </w:r>
      <w:proofErr w:type="spellStart"/>
      <w:r w:rsidRPr="0097055A">
        <w:rPr>
          <w:rFonts w:ascii="Times New Roman" w:hAnsi="Times New Roman" w:cs="Times New Roman"/>
          <w:sz w:val="24"/>
          <w:szCs w:val="24"/>
        </w:rPr>
        <w:t>Джалильи</w:t>
      </w:r>
      <w:proofErr w:type="spellEnd"/>
      <w:r w:rsidRPr="0097055A">
        <w:rPr>
          <w:rFonts w:ascii="Times New Roman" w:hAnsi="Times New Roman" w:cs="Times New Roman"/>
          <w:sz w:val="24"/>
          <w:szCs w:val="24"/>
        </w:rPr>
        <w:tab/>
        <w:t>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Публицистика военных лет (</w:t>
      </w:r>
      <w:proofErr w:type="spellStart"/>
      <w:r w:rsidRPr="0097055A">
        <w:rPr>
          <w:rFonts w:ascii="Times New Roman" w:hAnsi="Times New Roman" w:cs="Times New Roman"/>
          <w:sz w:val="24"/>
          <w:szCs w:val="24"/>
        </w:rPr>
        <w:t>М.Шолохов</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И.Эренбург</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А.Толстой</w:t>
      </w:r>
      <w:proofErr w:type="spellEnd"/>
      <w:r w:rsidRPr="0097055A">
        <w:rPr>
          <w:rFonts w:ascii="Times New Roman" w:hAnsi="Times New Roman" w:cs="Times New Roman"/>
          <w:sz w:val="24"/>
          <w:szCs w:val="24"/>
        </w:rPr>
        <w:t xml:space="preserve">). Реалистическое и романтическое изображение войны в прозе: рассказы Л. Соболева, </w:t>
      </w:r>
      <w:proofErr w:type="spellStart"/>
      <w:r w:rsidRPr="0097055A">
        <w:rPr>
          <w:rFonts w:ascii="Times New Roman" w:hAnsi="Times New Roman" w:cs="Times New Roman"/>
          <w:sz w:val="24"/>
          <w:szCs w:val="24"/>
        </w:rPr>
        <w:t>В.Кожевникова</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К.Паустовского</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М.Шолохова</w:t>
      </w:r>
      <w:proofErr w:type="spellEnd"/>
      <w:r w:rsidRPr="0097055A">
        <w:rPr>
          <w:rFonts w:ascii="Times New Roman" w:hAnsi="Times New Roman" w:cs="Times New Roman"/>
          <w:sz w:val="24"/>
          <w:szCs w:val="24"/>
        </w:rPr>
        <w:t xml:space="preserve">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Повести и романы Б. Горбатова, А. Бека, А. Фадеева. Пьесы: «Русские люди» </w:t>
      </w:r>
      <w:proofErr w:type="spellStart"/>
      <w:r w:rsidRPr="0097055A">
        <w:rPr>
          <w:rFonts w:ascii="Times New Roman" w:hAnsi="Times New Roman" w:cs="Times New Roman"/>
          <w:sz w:val="24"/>
          <w:szCs w:val="24"/>
        </w:rPr>
        <w:t>К.Симонова</w:t>
      </w:r>
      <w:proofErr w:type="spellEnd"/>
      <w:r w:rsidRPr="0097055A">
        <w:rPr>
          <w:rFonts w:ascii="Times New Roman" w:hAnsi="Times New Roman" w:cs="Times New Roman"/>
          <w:sz w:val="24"/>
          <w:szCs w:val="24"/>
        </w:rPr>
        <w:t xml:space="preserve">, «Фронт» </w:t>
      </w:r>
      <w:proofErr w:type="spellStart"/>
      <w:r w:rsidRPr="0097055A">
        <w:rPr>
          <w:rFonts w:ascii="Times New Roman" w:hAnsi="Times New Roman" w:cs="Times New Roman"/>
          <w:sz w:val="24"/>
          <w:szCs w:val="24"/>
        </w:rPr>
        <w:t>А.Корнейчука</w:t>
      </w:r>
      <w:proofErr w:type="spellEnd"/>
      <w:r w:rsidRPr="0097055A">
        <w:rPr>
          <w:rFonts w:ascii="Times New Roman" w:hAnsi="Times New Roman" w:cs="Times New Roman"/>
          <w:sz w:val="24"/>
          <w:szCs w:val="24"/>
        </w:rPr>
        <w:t xml:space="preserve">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Произведения первых послевоенных лет. Проблемы человеческого бытия, добра и</w:t>
      </w:r>
      <w:r w:rsidRPr="0097055A">
        <w:rPr>
          <w:rFonts w:ascii="Times New Roman" w:hAnsi="Times New Roman" w:cs="Times New Roman"/>
          <w:sz w:val="24"/>
          <w:szCs w:val="24"/>
        </w:rPr>
        <w:tab/>
        <w:t xml:space="preserve"> зла, эгоизма и жизненного подвига, противоборства созидающих и разрушающих сил в произведениях </w:t>
      </w:r>
      <w:proofErr w:type="spellStart"/>
      <w:r w:rsidRPr="0097055A">
        <w:rPr>
          <w:rFonts w:ascii="Times New Roman" w:hAnsi="Times New Roman" w:cs="Times New Roman"/>
          <w:sz w:val="24"/>
          <w:szCs w:val="24"/>
        </w:rPr>
        <w:t>Э.Казакевича</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В.Некрасова</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А.Бека</w:t>
      </w:r>
      <w:proofErr w:type="spellEnd"/>
      <w:r w:rsidRPr="0097055A">
        <w:rPr>
          <w:rFonts w:ascii="Times New Roman" w:hAnsi="Times New Roman" w:cs="Times New Roman"/>
          <w:sz w:val="24"/>
          <w:szCs w:val="24"/>
        </w:rPr>
        <w:t xml:space="preserve">, </w:t>
      </w:r>
      <w:proofErr w:type="spellStart"/>
      <w:r w:rsidRPr="0097055A">
        <w:rPr>
          <w:rFonts w:ascii="Times New Roman" w:hAnsi="Times New Roman" w:cs="Times New Roman"/>
          <w:sz w:val="24"/>
          <w:szCs w:val="24"/>
        </w:rPr>
        <w:t>В.Ажаева</w:t>
      </w:r>
      <w:proofErr w:type="spellEnd"/>
      <w:r w:rsidRPr="0097055A">
        <w:rPr>
          <w:rFonts w:ascii="Times New Roman" w:hAnsi="Times New Roman" w:cs="Times New Roman"/>
          <w:sz w:val="24"/>
          <w:szCs w:val="24"/>
        </w:rPr>
        <w:t xml:space="preserve"> и др.</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lastRenderedPageBreak/>
        <w:t xml:space="preserve">Тема 5.1. </w:t>
      </w:r>
      <w:proofErr w:type="spellStart"/>
      <w:r w:rsidRPr="0097055A">
        <w:rPr>
          <w:rFonts w:ascii="Times New Roman" w:hAnsi="Times New Roman" w:cs="Times New Roman"/>
          <w:b/>
          <w:sz w:val="24"/>
          <w:szCs w:val="24"/>
        </w:rPr>
        <w:t>А.Ахматова</w:t>
      </w:r>
      <w:proofErr w:type="spellEnd"/>
      <w:r w:rsidRPr="0097055A">
        <w:rPr>
          <w:rFonts w:ascii="Times New Roman" w:hAnsi="Times New Roman" w:cs="Times New Roman"/>
          <w:b/>
          <w:sz w:val="24"/>
          <w:szCs w:val="24"/>
        </w:rPr>
        <w:t xml:space="preserve">. Творческий и жизненный путь. Лирика. Поэма «Реквием». </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Жизненный и творческий путь.</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sz w:val="24"/>
          <w:szCs w:val="24"/>
        </w:rPr>
        <w:t>Стихотворения:</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Смятение</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Молюсь оконному лучу..</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Пахнут липы сладко…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Сероглазый король</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«Песня последней встр</w:t>
      </w:r>
      <w:r w:rsidRPr="0097055A">
        <w:rPr>
          <w:rFonts w:ascii="Times New Roman" w:hAnsi="Times New Roman" w:cs="Times New Roman"/>
          <w:sz w:val="24"/>
          <w:szCs w:val="24"/>
        </w:rPr>
        <w:t>е</w:t>
      </w:r>
      <w:r w:rsidRPr="0097055A">
        <w:rPr>
          <w:rFonts w:ascii="Times New Roman" w:hAnsi="Times New Roman" w:cs="Times New Roman"/>
          <w:sz w:val="24"/>
          <w:szCs w:val="24"/>
        </w:rPr>
        <w:t>чи»,</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«Мне ни к чему одические рати», «Сжала руки под темной вуалью…», «Не с т</w:t>
      </w:r>
      <w:r w:rsidRPr="0097055A">
        <w:rPr>
          <w:rFonts w:ascii="Times New Roman" w:hAnsi="Times New Roman" w:cs="Times New Roman"/>
          <w:sz w:val="24"/>
          <w:szCs w:val="24"/>
        </w:rPr>
        <w:t>е</w:t>
      </w:r>
      <w:r w:rsidRPr="0097055A">
        <w:rPr>
          <w:rFonts w:ascii="Times New Roman" w:hAnsi="Times New Roman" w:cs="Times New Roman"/>
          <w:sz w:val="24"/>
          <w:szCs w:val="24"/>
        </w:rPr>
        <w:t>ми я, кто бросил земли..», «Родная земля», «Мне голос был», «</w:t>
      </w:r>
      <w:r w:rsidRPr="0097055A">
        <w:rPr>
          <w:rFonts w:ascii="Times New Roman" w:hAnsi="Times New Roman" w:cs="Times New Roman"/>
          <w:i/>
          <w:sz w:val="24"/>
          <w:szCs w:val="24"/>
        </w:rPr>
        <w:t>Клятва</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Мужество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Победителям</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Муза</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Поэма без героя</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Поэма «Рекв</w:t>
      </w:r>
      <w:r w:rsidRPr="0097055A">
        <w:rPr>
          <w:rFonts w:ascii="Times New Roman" w:hAnsi="Times New Roman" w:cs="Times New Roman"/>
          <w:sz w:val="24"/>
          <w:szCs w:val="24"/>
        </w:rPr>
        <w:t>и</w:t>
      </w:r>
      <w:r w:rsidRPr="0097055A">
        <w:rPr>
          <w:rFonts w:ascii="Times New Roman" w:hAnsi="Times New Roman" w:cs="Times New Roman"/>
          <w:sz w:val="24"/>
          <w:szCs w:val="24"/>
        </w:rPr>
        <w:t>ем».</w:t>
      </w:r>
      <w:r w:rsidRPr="0097055A">
        <w:rPr>
          <w:rFonts w:ascii="Times New Roman" w:hAnsi="Times New Roman" w:cs="Times New Roman"/>
          <w:i/>
          <w:sz w:val="24"/>
          <w:szCs w:val="24"/>
        </w:rPr>
        <w:t xml:space="preserve"> Статьи о Пушкине.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Ранняя лирика Ахматовой: глубина, яркость переживаний п</w:t>
      </w:r>
      <w:r w:rsidRPr="0097055A">
        <w:rPr>
          <w:rFonts w:ascii="Times New Roman" w:hAnsi="Times New Roman" w:cs="Times New Roman"/>
          <w:sz w:val="24"/>
          <w:szCs w:val="24"/>
        </w:rPr>
        <w:t>о</w:t>
      </w:r>
      <w:r w:rsidRPr="0097055A">
        <w:rPr>
          <w:rFonts w:ascii="Times New Roman" w:hAnsi="Times New Roman" w:cs="Times New Roman"/>
          <w:sz w:val="24"/>
          <w:szCs w:val="24"/>
        </w:rPr>
        <w:t>эта, его радость, скорбь, тревога. Тематика и тональность лирики п</w:t>
      </w:r>
      <w:r w:rsidRPr="0097055A">
        <w:rPr>
          <w:rFonts w:ascii="Times New Roman" w:hAnsi="Times New Roman" w:cs="Times New Roman"/>
          <w:sz w:val="24"/>
          <w:szCs w:val="24"/>
        </w:rPr>
        <w:t>е</w:t>
      </w:r>
      <w:r w:rsidRPr="0097055A">
        <w:rPr>
          <w:rFonts w:ascii="Times New Roman" w:hAnsi="Times New Roman" w:cs="Times New Roman"/>
          <w:sz w:val="24"/>
          <w:szCs w:val="24"/>
        </w:rPr>
        <w:t>риода первой мировой войны: судьба страны и народа.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Личная и общественная темы в стихах революционных и первых п</w:t>
      </w:r>
      <w:r w:rsidRPr="0097055A">
        <w:rPr>
          <w:rFonts w:ascii="Times New Roman" w:hAnsi="Times New Roman" w:cs="Times New Roman"/>
          <w:sz w:val="24"/>
          <w:szCs w:val="24"/>
        </w:rPr>
        <w:t>о</w:t>
      </w:r>
      <w:r w:rsidRPr="0097055A">
        <w:rPr>
          <w:rFonts w:ascii="Times New Roman" w:hAnsi="Times New Roman" w:cs="Times New Roman"/>
          <w:sz w:val="24"/>
          <w:szCs w:val="24"/>
        </w:rPr>
        <w:t>слереволюционных лет. Темы любви к родной земле, к Родине, к России. Пушкинские темы в творчестве Ахматовой. Тема любви к Родине и гра</w:t>
      </w:r>
      <w:r w:rsidRPr="0097055A">
        <w:rPr>
          <w:rFonts w:ascii="Times New Roman" w:hAnsi="Times New Roman" w:cs="Times New Roman"/>
          <w:sz w:val="24"/>
          <w:szCs w:val="24"/>
        </w:rPr>
        <w:t>ж</w:t>
      </w:r>
      <w:r w:rsidRPr="0097055A">
        <w:rPr>
          <w:rFonts w:ascii="Times New Roman" w:hAnsi="Times New Roman" w:cs="Times New Roman"/>
          <w:sz w:val="24"/>
          <w:szCs w:val="24"/>
        </w:rPr>
        <w:t>данского мужества в лирике военных лет. Тема поэтического мастерства в творчестве поэтессы.</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w:t>
      </w:r>
      <w:r w:rsidRPr="0097055A">
        <w:rPr>
          <w:rFonts w:ascii="Times New Roman" w:hAnsi="Times New Roman" w:cs="Times New Roman"/>
          <w:sz w:val="24"/>
          <w:szCs w:val="24"/>
        </w:rPr>
        <w:t>х</w:t>
      </w:r>
      <w:r w:rsidRPr="0097055A">
        <w:rPr>
          <w:rFonts w:ascii="Times New Roman" w:hAnsi="Times New Roman" w:cs="Times New Roman"/>
          <w:sz w:val="24"/>
          <w:szCs w:val="24"/>
        </w:rPr>
        <w:t>матовой.</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i/>
          <w:sz w:val="24"/>
          <w:szCs w:val="24"/>
        </w:rPr>
        <w:t>Теория литературы</w:t>
      </w:r>
      <w:r w:rsidRPr="0097055A">
        <w:rPr>
          <w:rFonts w:ascii="Times New Roman" w:hAnsi="Times New Roman" w:cs="Times New Roman"/>
          <w:sz w:val="24"/>
          <w:szCs w:val="24"/>
        </w:rPr>
        <w:t>: проблема традиций и новаторства в поэзии. П</w:t>
      </w:r>
      <w:r w:rsidRPr="0097055A">
        <w:rPr>
          <w:rFonts w:ascii="Times New Roman" w:hAnsi="Times New Roman" w:cs="Times New Roman"/>
          <w:sz w:val="24"/>
          <w:szCs w:val="24"/>
        </w:rPr>
        <w:t>о</w:t>
      </w:r>
      <w:r w:rsidRPr="0097055A">
        <w:rPr>
          <w:rFonts w:ascii="Times New Roman" w:hAnsi="Times New Roman" w:cs="Times New Roman"/>
          <w:sz w:val="24"/>
          <w:szCs w:val="24"/>
        </w:rPr>
        <w:t>этическое мастерство.</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5.2 Б.Л. Пастернак. </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sz w:val="24"/>
          <w:szCs w:val="24"/>
        </w:rPr>
        <w:t>Стихотворения: «Февраль. Достать чернил и плакать...», «</w:t>
      </w:r>
      <w:r w:rsidRPr="0097055A">
        <w:rPr>
          <w:rFonts w:ascii="Times New Roman" w:hAnsi="Times New Roman" w:cs="Times New Roman"/>
          <w:i/>
          <w:sz w:val="24"/>
          <w:szCs w:val="24"/>
        </w:rPr>
        <w:t>Про эти стихи</w:t>
      </w:r>
      <w:r w:rsidRPr="0097055A">
        <w:rPr>
          <w:rFonts w:ascii="Times New Roman" w:hAnsi="Times New Roman" w:cs="Times New Roman"/>
          <w:sz w:val="24"/>
          <w:szCs w:val="24"/>
        </w:rPr>
        <w:t>», «Определение поэзии», «Гамлет»,</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Быть знаменитым некрасиво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«Во всем мне хочется дойти до самой сути…», «Зимняя ночь».</w:t>
      </w:r>
      <w:r w:rsidRPr="0097055A">
        <w:rPr>
          <w:rFonts w:ascii="Times New Roman" w:hAnsi="Times New Roman" w:cs="Times New Roman"/>
          <w:i/>
          <w:sz w:val="24"/>
          <w:szCs w:val="24"/>
        </w:rPr>
        <w:t xml:space="preserve"> Поэмы </w:t>
      </w:r>
      <w:r w:rsidRPr="0097055A">
        <w:rPr>
          <w:rFonts w:ascii="Times New Roman" w:hAnsi="Times New Roman" w:cs="Times New Roman"/>
          <w:sz w:val="24"/>
          <w:szCs w:val="24"/>
        </w:rPr>
        <w:t>«</w:t>
      </w:r>
      <w:r w:rsidRPr="0097055A">
        <w:rPr>
          <w:rFonts w:ascii="Times New Roman" w:hAnsi="Times New Roman" w:cs="Times New Roman"/>
          <w:i/>
          <w:sz w:val="24"/>
          <w:szCs w:val="24"/>
        </w:rPr>
        <w:t>Девятьсот пятый год</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и «</w:t>
      </w:r>
      <w:r w:rsidRPr="0097055A">
        <w:rPr>
          <w:rFonts w:ascii="Times New Roman" w:hAnsi="Times New Roman" w:cs="Times New Roman"/>
          <w:i/>
          <w:sz w:val="24"/>
          <w:szCs w:val="24"/>
        </w:rPr>
        <w:t>Ле</w:t>
      </w:r>
      <w:r w:rsidRPr="0097055A">
        <w:rPr>
          <w:rFonts w:ascii="Times New Roman" w:hAnsi="Times New Roman" w:cs="Times New Roman"/>
          <w:i/>
          <w:sz w:val="24"/>
          <w:szCs w:val="24"/>
        </w:rPr>
        <w:t>й</w:t>
      </w:r>
      <w:r w:rsidRPr="0097055A">
        <w:rPr>
          <w:rFonts w:ascii="Times New Roman" w:hAnsi="Times New Roman" w:cs="Times New Roman"/>
          <w:i/>
          <w:sz w:val="24"/>
          <w:szCs w:val="24"/>
        </w:rPr>
        <w:t>тенант Шмидт</w:t>
      </w:r>
      <w:r w:rsidRPr="0097055A">
        <w:rPr>
          <w:rFonts w:ascii="Times New Roman" w:hAnsi="Times New Roman" w:cs="Times New Roman"/>
          <w:sz w:val="24"/>
          <w:szCs w:val="24"/>
        </w:rPr>
        <w:t>»</w:t>
      </w:r>
      <w:r w:rsidRPr="0097055A">
        <w:rPr>
          <w:rFonts w:ascii="Times New Roman" w:hAnsi="Times New Roman" w:cs="Times New Roman"/>
          <w:i/>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Эстетические поиски и эксперименты в ранней лирике. Философи</w:t>
      </w:r>
      <w:r w:rsidRPr="0097055A">
        <w:rPr>
          <w:rFonts w:ascii="Times New Roman" w:hAnsi="Times New Roman" w:cs="Times New Roman"/>
          <w:sz w:val="24"/>
          <w:szCs w:val="24"/>
        </w:rPr>
        <w:t>ч</w:t>
      </w:r>
      <w:r w:rsidRPr="0097055A">
        <w:rPr>
          <w:rFonts w:ascii="Times New Roman" w:hAnsi="Times New Roman" w:cs="Times New Roman"/>
          <w:sz w:val="24"/>
          <w:szCs w:val="24"/>
        </w:rPr>
        <w:t>ность лирики. Тема пути – ведущая в поэзии Пастернака. Особенности п</w:t>
      </w:r>
      <w:r w:rsidRPr="0097055A">
        <w:rPr>
          <w:rFonts w:ascii="Times New Roman" w:hAnsi="Times New Roman" w:cs="Times New Roman"/>
          <w:sz w:val="24"/>
          <w:szCs w:val="24"/>
        </w:rPr>
        <w:t>о</w:t>
      </w:r>
      <w:r w:rsidRPr="0097055A">
        <w:rPr>
          <w:rFonts w:ascii="Times New Roman" w:hAnsi="Times New Roman" w:cs="Times New Roman"/>
          <w:sz w:val="24"/>
          <w:szCs w:val="24"/>
        </w:rPr>
        <w:t>этического восприятия. Простота и легкость поздней лирики. Своеобразие художестве</w:t>
      </w:r>
      <w:r w:rsidRPr="0097055A">
        <w:rPr>
          <w:rFonts w:ascii="Times New Roman" w:hAnsi="Times New Roman" w:cs="Times New Roman"/>
          <w:sz w:val="24"/>
          <w:szCs w:val="24"/>
        </w:rPr>
        <w:t>н</w:t>
      </w:r>
      <w:r w:rsidRPr="0097055A">
        <w:rPr>
          <w:rFonts w:ascii="Times New Roman" w:hAnsi="Times New Roman" w:cs="Times New Roman"/>
          <w:sz w:val="24"/>
          <w:szCs w:val="24"/>
        </w:rPr>
        <w:t>ной формы стихотворений.</w:t>
      </w:r>
    </w:p>
    <w:p w:rsidR="0097055A" w:rsidRPr="0097055A" w:rsidRDefault="0097055A" w:rsidP="0097055A">
      <w:pPr>
        <w:ind w:firstLine="567"/>
        <w:contextualSpacing/>
        <w:jc w:val="both"/>
        <w:rPr>
          <w:rFonts w:ascii="Times New Roman" w:hAnsi="Times New Roman" w:cs="Times New Roman"/>
          <w:i/>
          <w:sz w:val="24"/>
          <w:szCs w:val="24"/>
        </w:rPr>
      </w:pPr>
      <w:r w:rsidRPr="0097055A">
        <w:rPr>
          <w:rFonts w:ascii="Times New Roman" w:hAnsi="Times New Roman" w:cs="Times New Roman"/>
          <w:i/>
          <w:sz w:val="24"/>
          <w:szCs w:val="24"/>
        </w:rPr>
        <w:t>Для самостоятельного чтения</w:t>
      </w:r>
      <w:r w:rsidRPr="0097055A">
        <w:rPr>
          <w:rFonts w:ascii="Times New Roman" w:hAnsi="Times New Roman" w:cs="Times New Roman"/>
          <w:sz w:val="24"/>
          <w:szCs w:val="24"/>
        </w:rPr>
        <w:t xml:space="preserve">. </w:t>
      </w:r>
      <w:r w:rsidRPr="0097055A">
        <w:rPr>
          <w:rFonts w:ascii="Times New Roman" w:hAnsi="Times New Roman" w:cs="Times New Roman"/>
          <w:i/>
          <w:sz w:val="24"/>
          <w:szCs w:val="24"/>
        </w:rPr>
        <w:t xml:space="preserve">Роман </w:t>
      </w:r>
      <w:r w:rsidRPr="0097055A">
        <w:rPr>
          <w:rFonts w:ascii="Times New Roman" w:hAnsi="Times New Roman" w:cs="Times New Roman"/>
          <w:sz w:val="24"/>
          <w:szCs w:val="24"/>
        </w:rPr>
        <w:t>«</w:t>
      </w:r>
      <w:r w:rsidRPr="0097055A">
        <w:rPr>
          <w:rFonts w:ascii="Times New Roman" w:hAnsi="Times New Roman" w:cs="Times New Roman"/>
          <w:i/>
          <w:sz w:val="24"/>
          <w:szCs w:val="24"/>
        </w:rPr>
        <w:t>Доктор Живаго</w:t>
      </w:r>
      <w:r w:rsidRPr="0097055A">
        <w:rPr>
          <w:rFonts w:ascii="Times New Roman" w:hAnsi="Times New Roman" w:cs="Times New Roman"/>
          <w:sz w:val="24"/>
          <w:szCs w:val="24"/>
        </w:rPr>
        <w:t>»</w:t>
      </w:r>
      <w:r w:rsidRPr="0097055A">
        <w:rPr>
          <w:rFonts w:ascii="Times New Roman" w:hAnsi="Times New Roman" w:cs="Times New Roman"/>
          <w:i/>
          <w:sz w:val="24"/>
          <w:szCs w:val="24"/>
        </w:rPr>
        <w:t>.</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Раздел 6. Литература 50-80 гг.</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Смерть </w:t>
      </w:r>
      <w:proofErr w:type="spellStart"/>
      <w:r w:rsidRPr="0097055A">
        <w:rPr>
          <w:rFonts w:ascii="Times New Roman" w:hAnsi="Times New Roman" w:cs="Times New Roman"/>
          <w:sz w:val="24"/>
          <w:szCs w:val="24"/>
        </w:rPr>
        <w:t>И</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В</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Сталина</w:t>
      </w:r>
      <w:proofErr w:type="spellEnd"/>
      <w:r w:rsidRPr="0097055A">
        <w:rPr>
          <w:rFonts w:ascii="Times New Roman" w:hAnsi="Times New Roman" w:cs="Times New Roman"/>
          <w:sz w:val="24"/>
          <w:szCs w:val="24"/>
        </w:rPr>
        <w:t xml:space="preserve">. </w:t>
      </w:r>
      <w:r w:rsidRPr="0097055A">
        <w:rPr>
          <w:rFonts w:ascii="Times New Roman" w:hAnsi="Times New Roman" w:cs="Times New Roman"/>
          <w:sz w:val="24"/>
          <w:szCs w:val="24"/>
          <w:lang w:val="en-US"/>
        </w:rPr>
        <w:t>XX</w:t>
      </w:r>
      <w:r w:rsidRPr="0097055A">
        <w:rPr>
          <w:rFonts w:ascii="Times New Roman" w:hAnsi="Times New Roman" w:cs="Times New Roman"/>
          <w:sz w:val="24"/>
          <w:szCs w:val="24"/>
        </w:rPr>
        <w:t xml:space="preserve"> съезд партии. Изменения в общес</w:t>
      </w:r>
      <w:r w:rsidRPr="0097055A">
        <w:rPr>
          <w:rFonts w:ascii="Times New Roman" w:hAnsi="Times New Roman" w:cs="Times New Roman"/>
          <w:sz w:val="24"/>
          <w:szCs w:val="24"/>
        </w:rPr>
        <w:t>т</w:t>
      </w:r>
      <w:r w:rsidRPr="0097055A">
        <w:rPr>
          <w:rFonts w:ascii="Times New Roman" w:hAnsi="Times New Roman" w:cs="Times New Roman"/>
          <w:sz w:val="24"/>
          <w:szCs w:val="24"/>
        </w:rPr>
        <w:t>венной и культурной жизни страны. Новые тенденции в литературе. Тематика и проблематика, традиции и новаторство в произведениях писателей и п</w:t>
      </w:r>
      <w:r w:rsidRPr="0097055A">
        <w:rPr>
          <w:rFonts w:ascii="Times New Roman" w:hAnsi="Times New Roman" w:cs="Times New Roman"/>
          <w:sz w:val="24"/>
          <w:szCs w:val="24"/>
        </w:rPr>
        <w:t>о</w:t>
      </w:r>
      <w:r w:rsidRPr="0097055A">
        <w:rPr>
          <w:rFonts w:ascii="Times New Roman" w:hAnsi="Times New Roman" w:cs="Times New Roman"/>
          <w:sz w:val="24"/>
          <w:szCs w:val="24"/>
        </w:rPr>
        <w:t>этов.</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6.1. Новое осмысление проблемы человека на войне. </w:t>
      </w:r>
      <w:proofErr w:type="spellStart"/>
      <w:r w:rsidRPr="0097055A">
        <w:rPr>
          <w:rFonts w:ascii="Times New Roman" w:hAnsi="Times New Roman" w:cs="Times New Roman"/>
          <w:b/>
          <w:sz w:val="24"/>
          <w:szCs w:val="24"/>
        </w:rPr>
        <w:t>В.Быков</w:t>
      </w:r>
      <w:proofErr w:type="spellEnd"/>
      <w:r w:rsidRPr="0097055A">
        <w:rPr>
          <w:rFonts w:ascii="Times New Roman" w:hAnsi="Times New Roman" w:cs="Times New Roman"/>
          <w:b/>
          <w:sz w:val="24"/>
          <w:szCs w:val="24"/>
        </w:rPr>
        <w:t xml:space="preserve"> «Сотников».</w:t>
      </w:r>
    </w:p>
    <w:p w:rsidR="0097055A" w:rsidRPr="0097055A" w:rsidRDefault="0097055A" w:rsidP="0097055A">
      <w:pPr>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sz w:val="24"/>
          <w:szCs w:val="24"/>
        </w:rPr>
        <w:t>Ю</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Бондарев</w:t>
      </w:r>
      <w:proofErr w:type="spellEnd"/>
      <w:r w:rsidRPr="0097055A">
        <w:rPr>
          <w:rFonts w:ascii="Times New Roman" w:hAnsi="Times New Roman" w:cs="Times New Roman"/>
          <w:sz w:val="24"/>
          <w:szCs w:val="24"/>
        </w:rPr>
        <w:t xml:space="preserve"> «Горячий снег», </w:t>
      </w:r>
      <w:proofErr w:type="spellStart"/>
      <w:r w:rsidRPr="0097055A">
        <w:rPr>
          <w:rFonts w:ascii="Times New Roman" w:hAnsi="Times New Roman" w:cs="Times New Roman"/>
          <w:sz w:val="24"/>
          <w:szCs w:val="24"/>
        </w:rPr>
        <w:t>В</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Богомолов</w:t>
      </w:r>
      <w:proofErr w:type="spellEnd"/>
      <w:r w:rsidRPr="0097055A">
        <w:rPr>
          <w:rFonts w:ascii="Times New Roman" w:hAnsi="Times New Roman" w:cs="Times New Roman"/>
          <w:sz w:val="24"/>
          <w:szCs w:val="24"/>
        </w:rPr>
        <w:t xml:space="preserve"> «Момент истины», </w:t>
      </w:r>
      <w:proofErr w:type="spellStart"/>
      <w:r w:rsidRPr="0097055A">
        <w:rPr>
          <w:rFonts w:ascii="Times New Roman" w:hAnsi="Times New Roman" w:cs="Times New Roman"/>
          <w:sz w:val="24"/>
          <w:szCs w:val="24"/>
        </w:rPr>
        <w:t>В</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Кон</w:t>
      </w:r>
      <w:r w:rsidRPr="0097055A">
        <w:rPr>
          <w:rFonts w:ascii="Times New Roman" w:hAnsi="Times New Roman" w:cs="Times New Roman"/>
          <w:sz w:val="24"/>
          <w:szCs w:val="24"/>
        </w:rPr>
        <w:t>д</w:t>
      </w:r>
      <w:r w:rsidRPr="0097055A">
        <w:rPr>
          <w:rFonts w:ascii="Times New Roman" w:hAnsi="Times New Roman" w:cs="Times New Roman"/>
          <w:sz w:val="24"/>
          <w:szCs w:val="24"/>
        </w:rPr>
        <w:t>ратьев</w:t>
      </w:r>
      <w:proofErr w:type="spellEnd"/>
      <w:r w:rsidRPr="0097055A">
        <w:rPr>
          <w:rFonts w:ascii="Times New Roman" w:hAnsi="Times New Roman" w:cs="Times New Roman"/>
          <w:sz w:val="24"/>
          <w:szCs w:val="24"/>
        </w:rPr>
        <w:t xml:space="preserve"> «Сашка», </w:t>
      </w:r>
      <w:proofErr w:type="spellStart"/>
      <w:r w:rsidRPr="0097055A">
        <w:rPr>
          <w:rFonts w:ascii="Times New Roman" w:hAnsi="Times New Roman" w:cs="Times New Roman"/>
          <w:sz w:val="24"/>
          <w:szCs w:val="24"/>
        </w:rPr>
        <w:t>В.Быков</w:t>
      </w:r>
      <w:proofErr w:type="spellEnd"/>
      <w:r w:rsidRPr="0097055A">
        <w:rPr>
          <w:rFonts w:ascii="Times New Roman" w:hAnsi="Times New Roman" w:cs="Times New Roman"/>
          <w:sz w:val="24"/>
          <w:szCs w:val="24"/>
        </w:rPr>
        <w:t xml:space="preserve"> «Сотников», «Обелиск», </w:t>
      </w:r>
      <w:proofErr w:type="spellStart"/>
      <w:r w:rsidRPr="0097055A">
        <w:rPr>
          <w:rFonts w:ascii="Times New Roman" w:hAnsi="Times New Roman" w:cs="Times New Roman"/>
          <w:sz w:val="24"/>
          <w:szCs w:val="24"/>
        </w:rPr>
        <w:t>К.Воробьев</w:t>
      </w:r>
      <w:proofErr w:type="spellEnd"/>
      <w:r w:rsidRPr="0097055A">
        <w:rPr>
          <w:rFonts w:ascii="Times New Roman" w:hAnsi="Times New Roman" w:cs="Times New Roman"/>
          <w:sz w:val="24"/>
          <w:szCs w:val="24"/>
        </w:rPr>
        <w:t xml:space="preserve"> «Это мы, Господи!», </w:t>
      </w:r>
      <w:proofErr w:type="spellStart"/>
      <w:r w:rsidRPr="0097055A">
        <w:rPr>
          <w:rFonts w:ascii="Times New Roman" w:hAnsi="Times New Roman" w:cs="Times New Roman"/>
          <w:sz w:val="24"/>
          <w:szCs w:val="24"/>
        </w:rPr>
        <w:t>В.Некрасов</w:t>
      </w:r>
      <w:proofErr w:type="spellEnd"/>
      <w:r w:rsidRPr="0097055A">
        <w:rPr>
          <w:rFonts w:ascii="Times New Roman" w:hAnsi="Times New Roman" w:cs="Times New Roman"/>
          <w:sz w:val="24"/>
          <w:szCs w:val="24"/>
        </w:rPr>
        <w:t xml:space="preserve"> «В окопах Сталинграда» и др. Исследование природы подвига и предательства, философский анализ поведения человека в экстремальной ситуации в произведениях </w:t>
      </w:r>
      <w:proofErr w:type="spellStart"/>
      <w:r w:rsidRPr="0097055A">
        <w:rPr>
          <w:rFonts w:ascii="Times New Roman" w:hAnsi="Times New Roman" w:cs="Times New Roman"/>
          <w:sz w:val="24"/>
          <w:szCs w:val="24"/>
        </w:rPr>
        <w:t>В</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Быкова</w:t>
      </w:r>
      <w:proofErr w:type="spellEnd"/>
      <w:r w:rsidRPr="0097055A">
        <w:rPr>
          <w:rFonts w:ascii="Times New Roman" w:hAnsi="Times New Roman" w:cs="Times New Roman"/>
          <w:sz w:val="24"/>
          <w:szCs w:val="24"/>
        </w:rPr>
        <w:t xml:space="preserve"> «Сотников», </w:t>
      </w:r>
      <w:proofErr w:type="spellStart"/>
      <w:r w:rsidRPr="0097055A">
        <w:rPr>
          <w:rFonts w:ascii="Times New Roman" w:hAnsi="Times New Roman" w:cs="Times New Roman"/>
          <w:sz w:val="24"/>
          <w:szCs w:val="24"/>
        </w:rPr>
        <w:t>Б</w:t>
      </w:r>
      <w:r w:rsidRPr="0097055A">
        <w:rPr>
          <w:rFonts w:ascii="Times New Roman" w:hAnsi="Times New Roman" w:cs="Times New Roman"/>
          <w:spacing w:val="40"/>
          <w:sz w:val="24"/>
          <w:szCs w:val="24"/>
        </w:rPr>
        <w:t>.</w:t>
      </w:r>
      <w:r w:rsidRPr="0097055A">
        <w:rPr>
          <w:rFonts w:ascii="Times New Roman" w:hAnsi="Times New Roman" w:cs="Times New Roman"/>
          <w:sz w:val="24"/>
          <w:szCs w:val="24"/>
        </w:rPr>
        <w:t>Оку</w:t>
      </w:r>
      <w:r w:rsidRPr="0097055A">
        <w:rPr>
          <w:rFonts w:ascii="Times New Roman" w:hAnsi="Times New Roman" w:cs="Times New Roman"/>
          <w:sz w:val="24"/>
          <w:szCs w:val="24"/>
        </w:rPr>
        <w:t>д</w:t>
      </w:r>
      <w:r w:rsidRPr="0097055A">
        <w:rPr>
          <w:rFonts w:ascii="Times New Roman" w:hAnsi="Times New Roman" w:cs="Times New Roman"/>
          <w:sz w:val="24"/>
          <w:szCs w:val="24"/>
        </w:rPr>
        <w:t>жавы</w:t>
      </w:r>
      <w:proofErr w:type="spellEnd"/>
      <w:r w:rsidRPr="0097055A">
        <w:rPr>
          <w:rFonts w:ascii="Times New Roman" w:hAnsi="Times New Roman" w:cs="Times New Roman"/>
          <w:sz w:val="24"/>
          <w:szCs w:val="24"/>
        </w:rPr>
        <w:t xml:space="preserve"> «Будь здоров, школяр»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Роль произведений о Великой Отечественной войне в воспитании патриотических чувств молодого поколения.</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6.2. Поэзия периода «оттепели» </w:t>
      </w:r>
      <w:proofErr w:type="spellStart"/>
      <w:r w:rsidRPr="0097055A">
        <w:rPr>
          <w:rFonts w:ascii="Times New Roman" w:hAnsi="Times New Roman" w:cs="Times New Roman"/>
          <w:b/>
          <w:sz w:val="24"/>
          <w:szCs w:val="24"/>
        </w:rPr>
        <w:t>Б.Окуджава</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В.Высоцкий</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А.Галич</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А.Вознесенский</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Б.Ахмадуллина</w:t>
      </w:r>
      <w:proofErr w:type="spellEnd"/>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Ее место в историко-культурном процессе (соде</w:t>
      </w:r>
      <w:r w:rsidRPr="0097055A">
        <w:rPr>
          <w:rFonts w:ascii="Times New Roman" w:hAnsi="Times New Roman" w:cs="Times New Roman"/>
          <w:sz w:val="24"/>
          <w:szCs w:val="24"/>
        </w:rPr>
        <w:t>р</w:t>
      </w:r>
      <w:r w:rsidRPr="0097055A">
        <w:rPr>
          <w:rFonts w:ascii="Times New Roman" w:hAnsi="Times New Roman" w:cs="Times New Roman"/>
          <w:sz w:val="24"/>
          <w:szCs w:val="24"/>
        </w:rPr>
        <w:t>жательность, искренность, внимание к личности). Значение творчества А. Галича, В. Высоцкого, Ю. Визбора, Б. Окуджавы и др. в развитии жанра авторской песни.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Поэзия периода «оттепели».</w:t>
      </w:r>
    </w:p>
    <w:p w:rsidR="0097055A" w:rsidRPr="0097055A" w:rsidRDefault="0097055A" w:rsidP="0097055A">
      <w:pPr>
        <w:ind w:firstLine="567"/>
        <w:contextualSpacing/>
        <w:rPr>
          <w:rFonts w:ascii="Times New Roman" w:hAnsi="Times New Roman" w:cs="Times New Roman"/>
          <w:b/>
          <w:sz w:val="24"/>
          <w:szCs w:val="24"/>
        </w:rPr>
      </w:pPr>
      <w:r w:rsidRPr="0097055A">
        <w:rPr>
          <w:rFonts w:ascii="Times New Roman" w:hAnsi="Times New Roman" w:cs="Times New Roman"/>
          <w:b/>
          <w:sz w:val="24"/>
          <w:szCs w:val="24"/>
        </w:rPr>
        <w:t>Тема 6.3. Отражение конфликтов истории в судьбах героев: А.И. Солженицын «</w:t>
      </w:r>
      <w:r w:rsidRPr="0097055A">
        <w:rPr>
          <w:rFonts w:ascii="Times New Roman" w:hAnsi="Times New Roman" w:cs="Times New Roman"/>
          <w:b/>
          <w:i/>
          <w:sz w:val="24"/>
          <w:szCs w:val="24"/>
        </w:rPr>
        <w:t>Матренин двор</w:t>
      </w:r>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lastRenderedPageBreak/>
        <w:t>«</w:t>
      </w:r>
      <w:r w:rsidRPr="0097055A">
        <w:rPr>
          <w:rFonts w:ascii="Times New Roman" w:hAnsi="Times New Roman" w:cs="Times New Roman"/>
          <w:i/>
          <w:sz w:val="24"/>
          <w:szCs w:val="24"/>
        </w:rPr>
        <w:t>Матренин двор</w:t>
      </w:r>
      <w:r w:rsidRPr="0097055A">
        <w:rPr>
          <w:rFonts w:ascii="Times New Roman" w:hAnsi="Times New Roman" w:cs="Times New Roman"/>
          <w:sz w:val="24"/>
          <w:szCs w:val="24"/>
        </w:rPr>
        <w:t>». Образы – символы крестного пути, праведника, мученика.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Тема 6.4. В.Т. Шаламов. «</w:t>
      </w:r>
      <w:r w:rsidRPr="0097055A">
        <w:rPr>
          <w:rFonts w:ascii="Times New Roman" w:hAnsi="Times New Roman" w:cs="Times New Roman"/>
          <w:b/>
          <w:i/>
          <w:sz w:val="24"/>
          <w:szCs w:val="24"/>
        </w:rPr>
        <w:t>Колымские рассказы</w:t>
      </w:r>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Сведения из биографии.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w:t>
      </w:r>
      <w:r w:rsidRPr="0097055A">
        <w:rPr>
          <w:rFonts w:ascii="Times New Roman" w:hAnsi="Times New Roman" w:cs="Times New Roman"/>
          <w:i/>
          <w:sz w:val="24"/>
          <w:szCs w:val="24"/>
        </w:rPr>
        <w:t>Колымские рассказы</w:t>
      </w:r>
      <w:r w:rsidRPr="0097055A">
        <w:rPr>
          <w:rFonts w:ascii="Times New Roman" w:hAnsi="Times New Roman" w:cs="Times New Roman"/>
          <w:sz w:val="24"/>
          <w:szCs w:val="24"/>
        </w:rPr>
        <w:t>»</w:t>
      </w:r>
      <w:r w:rsidRPr="0097055A">
        <w:rPr>
          <w:rFonts w:ascii="Times New Roman" w:hAnsi="Times New Roman" w:cs="Times New Roman"/>
          <w:i/>
          <w:sz w:val="24"/>
          <w:szCs w:val="24"/>
        </w:rPr>
        <w:t>.(два рассказа по выбору).</w:t>
      </w:r>
      <w:r w:rsidRPr="0097055A">
        <w:rPr>
          <w:rFonts w:ascii="Times New Roman" w:hAnsi="Times New Roman" w:cs="Times New Roman"/>
          <w:sz w:val="24"/>
          <w:szCs w:val="24"/>
        </w:rPr>
        <w:t xml:space="preserve"> Художественное своеобразие прозы Шаламова: отсутствие деклараций, пр</w:t>
      </w:r>
      <w:r w:rsidRPr="0097055A">
        <w:rPr>
          <w:rFonts w:ascii="Times New Roman" w:hAnsi="Times New Roman" w:cs="Times New Roman"/>
          <w:sz w:val="24"/>
          <w:szCs w:val="24"/>
        </w:rPr>
        <w:t>о</w:t>
      </w:r>
      <w:r w:rsidRPr="0097055A">
        <w:rPr>
          <w:rFonts w:ascii="Times New Roman" w:hAnsi="Times New Roman" w:cs="Times New Roman"/>
          <w:sz w:val="24"/>
          <w:szCs w:val="24"/>
        </w:rPr>
        <w:t>стота, ясность.</w:t>
      </w:r>
    </w:p>
    <w:p w:rsidR="0097055A" w:rsidRPr="0097055A" w:rsidRDefault="0097055A" w:rsidP="0097055A">
      <w:pPr>
        <w:ind w:firstLine="567"/>
        <w:contextualSpacing/>
        <w:jc w:val="both"/>
        <w:rPr>
          <w:rFonts w:ascii="Times New Roman" w:hAnsi="Times New Roman" w:cs="Times New Roman"/>
          <w:b/>
          <w:i/>
          <w:sz w:val="24"/>
          <w:szCs w:val="24"/>
        </w:rPr>
      </w:pPr>
      <w:r w:rsidRPr="0097055A">
        <w:rPr>
          <w:rFonts w:ascii="Times New Roman" w:hAnsi="Times New Roman" w:cs="Times New Roman"/>
          <w:b/>
          <w:sz w:val="24"/>
          <w:szCs w:val="24"/>
        </w:rPr>
        <w:t xml:space="preserve">Тема 6.5 </w:t>
      </w:r>
      <w:proofErr w:type="spellStart"/>
      <w:r w:rsidRPr="0097055A">
        <w:rPr>
          <w:rFonts w:ascii="Times New Roman" w:hAnsi="Times New Roman" w:cs="Times New Roman"/>
          <w:b/>
          <w:sz w:val="24"/>
          <w:szCs w:val="24"/>
        </w:rPr>
        <w:t>В.Шукшин</w:t>
      </w:r>
      <w:proofErr w:type="spellEnd"/>
      <w:r w:rsidRPr="0097055A">
        <w:rPr>
          <w:rFonts w:ascii="Times New Roman" w:hAnsi="Times New Roman" w:cs="Times New Roman"/>
          <w:b/>
          <w:sz w:val="24"/>
          <w:szCs w:val="24"/>
        </w:rPr>
        <w:t>.</w:t>
      </w:r>
      <w:r w:rsidRPr="0097055A">
        <w:rPr>
          <w:rFonts w:ascii="Times New Roman" w:hAnsi="Times New Roman" w:cs="Times New Roman"/>
          <w:sz w:val="24"/>
          <w:szCs w:val="24"/>
        </w:rPr>
        <w:t xml:space="preserve"> Сведения из биографии</w:t>
      </w:r>
      <w:r w:rsidRPr="0097055A">
        <w:rPr>
          <w:rFonts w:ascii="Times New Roman" w:hAnsi="Times New Roman" w:cs="Times New Roman"/>
          <w:b/>
          <w:i/>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Рассказы: «Чудик»,</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Выбираю деревню на жительство</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Ср</w:t>
      </w:r>
      <w:r w:rsidRPr="0097055A">
        <w:rPr>
          <w:rFonts w:ascii="Times New Roman" w:hAnsi="Times New Roman" w:cs="Times New Roman"/>
          <w:i/>
          <w:sz w:val="24"/>
          <w:szCs w:val="24"/>
        </w:rPr>
        <w:t>е</w:t>
      </w:r>
      <w:r w:rsidRPr="0097055A">
        <w:rPr>
          <w:rFonts w:ascii="Times New Roman" w:hAnsi="Times New Roman" w:cs="Times New Roman"/>
          <w:i/>
          <w:sz w:val="24"/>
          <w:szCs w:val="24"/>
        </w:rPr>
        <w:t>зал</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Микроскоп</w:t>
      </w:r>
      <w:r w:rsidRPr="0097055A">
        <w:rPr>
          <w:rFonts w:ascii="Times New Roman" w:hAnsi="Times New Roman" w:cs="Times New Roman"/>
          <w:sz w:val="24"/>
          <w:szCs w:val="24"/>
        </w:rPr>
        <w:t>»,</w:t>
      </w:r>
      <w:r w:rsidRPr="0097055A">
        <w:rPr>
          <w:rFonts w:ascii="Times New Roman" w:hAnsi="Times New Roman" w:cs="Times New Roman"/>
          <w:i/>
          <w:sz w:val="24"/>
          <w:szCs w:val="24"/>
        </w:rPr>
        <w:t xml:space="preserve"> </w:t>
      </w:r>
      <w:r w:rsidRPr="0097055A">
        <w:rPr>
          <w:rFonts w:ascii="Times New Roman" w:hAnsi="Times New Roman" w:cs="Times New Roman"/>
          <w:sz w:val="24"/>
          <w:szCs w:val="24"/>
        </w:rPr>
        <w:t>«</w:t>
      </w:r>
      <w:r w:rsidRPr="0097055A">
        <w:rPr>
          <w:rFonts w:ascii="Times New Roman" w:hAnsi="Times New Roman" w:cs="Times New Roman"/>
          <w:i/>
          <w:sz w:val="24"/>
          <w:szCs w:val="24"/>
        </w:rPr>
        <w:t>Ораторский прием</w:t>
      </w:r>
      <w:r w:rsidRPr="0097055A">
        <w:rPr>
          <w:rFonts w:ascii="Times New Roman" w:hAnsi="Times New Roman" w:cs="Times New Roman"/>
          <w:sz w:val="24"/>
          <w:szCs w:val="24"/>
        </w:rPr>
        <w:t>»</w:t>
      </w:r>
      <w:r w:rsidRPr="0097055A">
        <w:rPr>
          <w:rFonts w:ascii="Times New Roman" w:hAnsi="Times New Roman" w:cs="Times New Roman"/>
          <w:i/>
          <w:sz w:val="24"/>
          <w:szCs w:val="24"/>
        </w:rPr>
        <w:t>.</w:t>
      </w:r>
      <w:r w:rsidRPr="0097055A">
        <w:rPr>
          <w:rFonts w:ascii="Times New Roman" w:hAnsi="Times New Roman" w:cs="Times New Roman"/>
          <w:sz w:val="24"/>
          <w:szCs w:val="24"/>
        </w:rPr>
        <w:t xml:space="preserve"> Изображение жизни русской деревни: глубина и цельность духовного мира русского человека. Художественные ос</w:t>
      </w:r>
      <w:r w:rsidRPr="0097055A">
        <w:rPr>
          <w:rFonts w:ascii="Times New Roman" w:hAnsi="Times New Roman" w:cs="Times New Roman"/>
          <w:sz w:val="24"/>
          <w:szCs w:val="24"/>
        </w:rPr>
        <w:t>о</w:t>
      </w:r>
      <w:r w:rsidRPr="0097055A">
        <w:rPr>
          <w:rFonts w:ascii="Times New Roman" w:hAnsi="Times New Roman" w:cs="Times New Roman"/>
          <w:sz w:val="24"/>
          <w:szCs w:val="24"/>
        </w:rPr>
        <w:t>бенности прозы В. Шукшина.</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eastAsia="Arial" w:hAnsi="Times New Roman" w:cs="Times New Roman"/>
          <w:b/>
          <w:sz w:val="24"/>
          <w:szCs w:val="24"/>
        </w:rPr>
        <w:t>Раздел 7. .Особенности развития литературы конца 1980—2000-х годов</w:t>
      </w:r>
      <w:r w:rsidRPr="0097055A">
        <w:rPr>
          <w:rFonts w:ascii="Times New Roman" w:hAnsi="Times New Roman" w:cs="Times New Roman"/>
          <w:b/>
          <w:sz w:val="24"/>
          <w:szCs w:val="24"/>
        </w:rPr>
        <w:t xml:space="preserve"> </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i/>
          <w:sz w:val="24"/>
          <w:szCs w:val="24"/>
        </w:rPr>
        <w:t>Динамика нравственных ценностей во времени</w:t>
      </w:r>
      <w:r w:rsidRPr="0097055A">
        <w:rPr>
          <w:rFonts w:ascii="Times New Roman" w:hAnsi="Times New Roman" w:cs="Times New Roman"/>
          <w:b/>
          <w:sz w:val="24"/>
          <w:szCs w:val="24"/>
        </w:rPr>
        <w:t>,</w:t>
      </w:r>
      <w:r w:rsidRPr="0097055A">
        <w:rPr>
          <w:rFonts w:ascii="Times New Roman" w:hAnsi="Times New Roman" w:cs="Times New Roman"/>
          <w:b/>
          <w:i/>
          <w:sz w:val="24"/>
          <w:szCs w:val="24"/>
        </w:rPr>
        <w:t xml:space="preserve"> предвидение опасн</w:t>
      </w:r>
      <w:r w:rsidRPr="0097055A">
        <w:rPr>
          <w:rFonts w:ascii="Times New Roman" w:hAnsi="Times New Roman" w:cs="Times New Roman"/>
          <w:b/>
          <w:i/>
          <w:sz w:val="24"/>
          <w:szCs w:val="24"/>
        </w:rPr>
        <w:t>о</w:t>
      </w:r>
      <w:r w:rsidRPr="0097055A">
        <w:rPr>
          <w:rFonts w:ascii="Times New Roman" w:hAnsi="Times New Roman" w:cs="Times New Roman"/>
          <w:b/>
          <w:i/>
          <w:sz w:val="24"/>
          <w:szCs w:val="24"/>
        </w:rPr>
        <w:t>сти утраты исторической памяти</w:t>
      </w:r>
      <w:r w:rsidRPr="0097055A">
        <w:rPr>
          <w:rFonts w:ascii="Times New Roman" w:hAnsi="Times New Roman" w:cs="Times New Roman"/>
          <w:b/>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b/>
          <w:sz w:val="24"/>
          <w:szCs w:val="24"/>
        </w:rPr>
        <w:t>Тема 7.1 В. Распутин.</w:t>
      </w:r>
      <w:r w:rsidRPr="0097055A">
        <w:rPr>
          <w:rFonts w:ascii="Times New Roman" w:hAnsi="Times New Roman" w:cs="Times New Roman"/>
          <w:sz w:val="24"/>
          <w:szCs w:val="24"/>
        </w:rPr>
        <w:t xml:space="preserve"> «Прощание с Матерой», «Живи и помни».</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b/>
          <w:sz w:val="24"/>
          <w:szCs w:val="24"/>
        </w:rPr>
        <w:t>В. Астафьев.</w:t>
      </w:r>
      <w:r w:rsidRPr="0097055A">
        <w:rPr>
          <w:rFonts w:ascii="Times New Roman" w:hAnsi="Times New Roman" w:cs="Times New Roman"/>
          <w:sz w:val="24"/>
          <w:szCs w:val="24"/>
        </w:rPr>
        <w:t xml:space="preserve"> «Царь-рыба», «</w:t>
      </w:r>
      <w:proofErr w:type="spellStart"/>
      <w:r w:rsidRPr="0097055A">
        <w:rPr>
          <w:rFonts w:ascii="Times New Roman" w:hAnsi="Times New Roman" w:cs="Times New Roman"/>
          <w:sz w:val="24"/>
          <w:szCs w:val="24"/>
        </w:rPr>
        <w:t>Людочка</w:t>
      </w:r>
      <w:proofErr w:type="spellEnd"/>
      <w:r w:rsidRPr="0097055A">
        <w:rPr>
          <w:rFonts w:ascii="Times New Roman" w:hAnsi="Times New Roman" w:cs="Times New Roman"/>
          <w:sz w:val="24"/>
          <w:szCs w:val="24"/>
        </w:rPr>
        <w:t>»</w:t>
      </w:r>
    </w:p>
    <w:p w:rsidR="0097055A" w:rsidRPr="0097055A" w:rsidRDefault="0097055A" w:rsidP="0097055A">
      <w:pPr>
        <w:ind w:firstLine="567"/>
        <w:contextualSpacing/>
        <w:jc w:val="both"/>
        <w:rPr>
          <w:rFonts w:ascii="Times New Roman" w:hAnsi="Times New Roman" w:cs="Times New Roman"/>
          <w:b/>
          <w:sz w:val="24"/>
          <w:szCs w:val="24"/>
        </w:rPr>
      </w:pPr>
      <w:r w:rsidRPr="0097055A">
        <w:rPr>
          <w:rFonts w:ascii="Times New Roman" w:hAnsi="Times New Roman" w:cs="Times New Roman"/>
          <w:b/>
          <w:sz w:val="24"/>
          <w:szCs w:val="24"/>
        </w:rPr>
        <w:t xml:space="preserve">Тема 7.2. Произведения писателей и поэтов 2-ой половины 20 века получившие признания современников. </w:t>
      </w:r>
      <w:proofErr w:type="spellStart"/>
      <w:r w:rsidRPr="0097055A">
        <w:rPr>
          <w:rFonts w:ascii="Times New Roman" w:hAnsi="Times New Roman" w:cs="Times New Roman"/>
          <w:b/>
          <w:sz w:val="24"/>
          <w:szCs w:val="24"/>
        </w:rPr>
        <w:t>В.Токарева</w:t>
      </w:r>
      <w:proofErr w:type="spellEnd"/>
      <w:r w:rsidRPr="0097055A">
        <w:rPr>
          <w:rFonts w:ascii="Times New Roman" w:hAnsi="Times New Roman" w:cs="Times New Roman"/>
          <w:b/>
          <w:sz w:val="24"/>
          <w:szCs w:val="24"/>
        </w:rPr>
        <w:t xml:space="preserve">, </w:t>
      </w:r>
      <w:proofErr w:type="spellStart"/>
      <w:r w:rsidRPr="0097055A">
        <w:rPr>
          <w:rFonts w:ascii="Times New Roman" w:hAnsi="Times New Roman" w:cs="Times New Roman"/>
          <w:b/>
          <w:sz w:val="24"/>
          <w:szCs w:val="24"/>
        </w:rPr>
        <w:t>Т.Толстая</w:t>
      </w:r>
      <w:proofErr w:type="spellEnd"/>
    </w:p>
    <w:p w:rsidR="0097055A" w:rsidRPr="0097055A" w:rsidRDefault="0097055A" w:rsidP="0097055A">
      <w:pPr>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b/>
          <w:sz w:val="24"/>
          <w:szCs w:val="24"/>
        </w:rPr>
        <w:t>Т.Толстая</w:t>
      </w:r>
      <w:proofErr w:type="spellEnd"/>
      <w:r w:rsidRPr="0097055A">
        <w:rPr>
          <w:rFonts w:ascii="Times New Roman" w:hAnsi="Times New Roman" w:cs="Times New Roman"/>
          <w:b/>
          <w:sz w:val="24"/>
          <w:szCs w:val="24"/>
        </w:rPr>
        <w:t xml:space="preserve">. </w:t>
      </w:r>
      <w:r w:rsidRPr="0097055A">
        <w:rPr>
          <w:rFonts w:ascii="Times New Roman" w:hAnsi="Times New Roman" w:cs="Times New Roman"/>
          <w:sz w:val="24"/>
          <w:szCs w:val="24"/>
        </w:rPr>
        <w:t>Рассказы.</w:t>
      </w:r>
    </w:p>
    <w:p w:rsidR="0097055A" w:rsidRPr="0097055A" w:rsidRDefault="0097055A" w:rsidP="0097055A">
      <w:pPr>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b/>
          <w:sz w:val="24"/>
          <w:szCs w:val="24"/>
        </w:rPr>
        <w:t>С.Довлатов</w:t>
      </w:r>
      <w:proofErr w:type="spellEnd"/>
      <w:r w:rsidRPr="0097055A">
        <w:rPr>
          <w:rFonts w:ascii="Times New Roman" w:hAnsi="Times New Roman" w:cs="Times New Roman"/>
          <w:sz w:val="24"/>
          <w:szCs w:val="24"/>
        </w:rPr>
        <w:t xml:space="preserve"> «Чемодан»</w:t>
      </w:r>
    </w:p>
    <w:p w:rsidR="0097055A" w:rsidRPr="0097055A" w:rsidRDefault="0097055A" w:rsidP="0097055A">
      <w:pPr>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b/>
          <w:sz w:val="24"/>
          <w:szCs w:val="24"/>
        </w:rPr>
        <w:t>В.Токарева</w:t>
      </w:r>
      <w:proofErr w:type="spellEnd"/>
      <w:r w:rsidRPr="0097055A">
        <w:rPr>
          <w:rFonts w:ascii="Times New Roman" w:hAnsi="Times New Roman" w:cs="Times New Roman"/>
          <w:sz w:val="24"/>
          <w:szCs w:val="24"/>
        </w:rPr>
        <w:t xml:space="preserve"> «Дочки -матери»</w:t>
      </w:r>
    </w:p>
    <w:p w:rsidR="0097055A" w:rsidRPr="0097055A" w:rsidRDefault="0097055A" w:rsidP="0097055A">
      <w:pPr>
        <w:ind w:firstLine="567"/>
        <w:contextualSpacing/>
        <w:jc w:val="both"/>
        <w:rPr>
          <w:rFonts w:ascii="Times New Roman" w:hAnsi="Times New Roman" w:cs="Times New Roman"/>
          <w:sz w:val="24"/>
          <w:szCs w:val="24"/>
        </w:rPr>
      </w:pPr>
      <w:proofErr w:type="spellStart"/>
      <w:r w:rsidRPr="0097055A">
        <w:rPr>
          <w:rFonts w:ascii="Times New Roman" w:hAnsi="Times New Roman" w:cs="Times New Roman"/>
          <w:b/>
          <w:sz w:val="24"/>
          <w:szCs w:val="24"/>
        </w:rPr>
        <w:t>В.Маканин</w:t>
      </w:r>
      <w:proofErr w:type="spellEnd"/>
      <w:r w:rsidRPr="0097055A">
        <w:rPr>
          <w:rFonts w:ascii="Times New Roman" w:hAnsi="Times New Roman" w:cs="Times New Roman"/>
          <w:sz w:val="24"/>
          <w:szCs w:val="24"/>
        </w:rPr>
        <w:t xml:space="preserve"> «Полоса обменов», «Кавказский пленный».</w:t>
      </w:r>
    </w:p>
    <w:p w:rsidR="0097055A" w:rsidRPr="0097055A" w:rsidRDefault="0097055A" w:rsidP="0097055A">
      <w:pPr>
        <w:pStyle w:val="afc"/>
        <w:ind w:firstLine="567"/>
        <w:contextualSpacing/>
        <w:jc w:val="both"/>
        <w:rPr>
          <w:rFonts w:ascii="Times New Roman" w:hAnsi="Times New Roman" w:cs="Times New Roman"/>
          <w:sz w:val="24"/>
          <w:szCs w:val="24"/>
        </w:rPr>
      </w:pPr>
      <w:r w:rsidRPr="0097055A">
        <w:rPr>
          <w:rFonts w:ascii="Times New Roman" w:hAnsi="Times New Roman" w:cs="Times New Roman"/>
          <w:b/>
          <w:sz w:val="24"/>
          <w:szCs w:val="24"/>
        </w:rPr>
        <w:t>В. Пелевин</w:t>
      </w:r>
      <w:r w:rsidRPr="0097055A">
        <w:rPr>
          <w:rFonts w:ascii="Times New Roman" w:hAnsi="Times New Roman" w:cs="Times New Roman"/>
          <w:sz w:val="24"/>
          <w:szCs w:val="24"/>
        </w:rPr>
        <w:t xml:space="preserve"> «Жизнь нас</w:t>
      </w:r>
      <w:r w:rsidRPr="0097055A">
        <w:rPr>
          <w:rFonts w:ascii="Times New Roman" w:hAnsi="Times New Roman" w:cs="Times New Roman"/>
          <w:sz w:val="24"/>
          <w:szCs w:val="24"/>
        </w:rPr>
        <w:t>е</w:t>
      </w:r>
      <w:r w:rsidRPr="0097055A">
        <w:rPr>
          <w:rFonts w:ascii="Times New Roman" w:hAnsi="Times New Roman" w:cs="Times New Roman"/>
          <w:sz w:val="24"/>
          <w:szCs w:val="24"/>
        </w:rPr>
        <w:t>комых», «Чапаев и пустота».</w:t>
      </w:r>
    </w:p>
    <w:p w:rsidR="0097055A" w:rsidRPr="0097055A" w:rsidRDefault="0097055A" w:rsidP="0097055A">
      <w:pPr>
        <w:pStyle w:val="afc"/>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Литературная критика середины 80–90 гг. ХХ в.</w:t>
      </w:r>
    </w:p>
    <w:p w:rsidR="0097055A" w:rsidRPr="0097055A" w:rsidRDefault="0097055A" w:rsidP="0097055A">
      <w:pPr>
        <w:pStyle w:val="210"/>
        <w:spacing w:after="0" w:line="240" w:lineRule="auto"/>
        <w:ind w:firstLine="567"/>
        <w:contextualSpacing/>
        <w:jc w:val="both"/>
        <w:rPr>
          <w:b/>
        </w:rPr>
      </w:pPr>
      <w:r w:rsidRPr="0097055A">
        <w:t>Развитие жанра детектива в конце ХХ в.</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Обзор произведений, опубликованных в последние годы в журналах и отдельными изданиями. Споры о путях развития культуры. Позиция с</w:t>
      </w:r>
      <w:r w:rsidRPr="0097055A">
        <w:rPr>
          <w:rFonts w:ascii="Times New Roman" w:hAnsi="Times New Roman" w:cs="Times New Roman"/>
          <w:sz w:val="24"/>
          <w:szCs w:val="24"/>
        </w:rPr>
        <w:t>о</w:t>
      </w:r>
      <w:r w:rsidRPr="0097055A">
        <w:rPr>
          <w:rFonts w:ascii="Times New Roman" w:hAnsi="Times New Roman" w:cs="Times New Roman"/>
          <w:sz w:val="24"/>
          <w:szCs w:val="24"/>
        </w:rPr>
        <w:t>временных журналов.</w:t>
      </w:r>
    </w:p>
    <w:p w:rsidR="0097055A" w:rsidRPr="0097055A" w:rsidRDefault="0097055A" w:rsidP="0097055A">
      <w:pPr>
        <w:pStyle w:val="a4"/>
        <w:ind w:firstLine="567"/>
        <w:contextualSpacing/>
        <w:rPr>
          <w:b/>
        </w:rPr>
      </w:pPr>
      <w:r w:rsidRPr="0097055A">
        <w:rPr>
          <w:b/>
        </w:rPr>
        <w:t xml:space="preserve">Раздел 8 .Произведения зарубежных писателей </w:t>
      </w:r>
    </w:p>
    <w:p w:rsidR="0097055A" w:rsidRPr="0097055A" w:rsidRDefault="0097055A" w:rsidP="0097055A">
      <w:pPr>
        <w:pStyle w:val="a4"/>
        <w:ind w:firstLine="567"/>
        <w:contextualSpacing/>
      </w:pPr>
      <w:r w:rsidRPr="0097055A">
        <w:t>В. Шекспир «Гамлет».</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О. Бальзак «Гобсек».</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Г. Флобер «</w:t>
      </w:r>
      <w:proofErr w:type="spellStart"/>
      <w:r w:rsidRPr="0097055A">
        <w:rPr>
          <w:rFonts w:ascii="Times New Roman" w:hAnsi="Times New Roman" w:cs="Times New Roman"/>
          <w:sz w:val="24"/>
          <w:szCs w:val="24"/>
        </w:rPr>
        <w:t>Саламбо</w:t>
      </w:r>
      <w:proofErr w:type="spellEnd"/>
      <w:r w:rsidRPr="0097055A">
        <w:rPr>
          <w:rFonts w:ascii="Times New Roman" w:hAnsi="Times New Roman" w:cs="Times New Roman"/>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 xml:space="preserve">Поэты-импрессионисты (Ш. </w:t>
      </w:r>
      <w:proofErr w:type="spellStart"/>
      <w:r w:rsidRPr="0097055A">
        <w:rPr>
          <w:rFonts w:ascii="Times New Roman" w:hAnsi="Times New Roman" w:cs="Times New Roman"/>
          <w:sz w:val="24"/>
          <w:szCs w:val="24"/>
        </w:rPr>
        <w:t>Бодлер</w:t>
      </w:r>
      <w:proofErr w:type="spellEnd"/>
      <w:r w:rsidRPr="0097055A">
        <w:rPr>
          <w:rFonts w:ascii="Times New Roman" w:hAnsi="Times New Roman" w:cs="Times New Roman"/>
          <w:sz w:val="24"/>
          <w:szCs w:val="24"/>
        </w:rPr>
        <w:t xml:space="preserve">, А. Рембо О. Ренуар, П. </w:t>
      </w:r>
      <w:proofErr w:type="spellStart"/>
      <w:r w:rsidRPr="0097055A">
        <w:rPr>
          <w:rFonts w:ascii="Times New Roman" w:hAnsi="Times New Roman" w:cs="Times New Roman"/>
          <w:sz w:val="24"/>
          <w:szCs w:val="24"/>
        </w:rPr>
        <w:t>Ма</w:t>
      </w:r>
      <w:r w:rsidRPr="0097055A">
        <w:rPr>
          <w:rFonts w:ascii="Times New Roman" w:hAnsi="Times New Roman" w:cs="Times New Roman"/>
          <w:sz w:val="24"/>
          <w:szCs w:val="24"/>
        </w:rPr>
        <w:t>л</w:t>
      </w:r>
      <w:r w:rsidRPr="0097055A">
        <w:rPr>
          <w:rFonts w:ascii="Times New Roman" w:hAnsi="Times New Roman" w:cs="Times New Roman"/>
          <w:sz w:val="24"/>
          <w:szCs w:val="24"/>
        </w:rPr>
        <w:t>ларме</w:t>
      </w:r>
      <w:proofErr w:type="spellEnd"/>
      <w:r w:rsidRPr="0097055A">
        <w:rPr>
          <w:rFonts w:ascii="Times New Roman" w:hAnsi="Times New Roman" w:cs="Times New Roman"/>
          <w:sz w:val="24"/>
          <w:szCs w:val="24"/>
        </w:rPr>
        <w:t xml:space="preserve"> и др.).</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b/>
          <w:sz w:val="24"/>
          <w:szCs w:val="24"/>
        </w:rPr>
        <w:t>Произведения, рекомендуемые для самостоятельного чт</w:t>
      </w:r>
      <w:r w:rsidRPr="0097055A">
        <w:rPr>
          <w:rFonts w:ascii="Times New Roman" w:hAnsi="Times New Roman" w:cs="Times New Roman"/>
          <w:b/>
          <w:sz w:val="24"/>
          <w:szCs w:val="24"/>
        </w:rPr>
        <w:t>е</w:t>
      </w:r>
      <w:r w:rsidRPr="0097055A">
        <w:rPr>
          <w:rFonts w:ascii="Times New Roman" w:hAnsi="Times New Roman" w:cs="Times New Roman"/>
          <w:b/>
          <w:sz w:val="24"/>
          <w:szCs w:val="24"/>
        </w:rPr>
        <w:t>ния</w:t>
      </w:r>
      <w:r w:rsidRPr="0097055A">
        <w:rPr>
          <w:rFonts w:ascii="Times New Roman" w:hAnsi="Times New Roman" w:cs="Times New Roman"/>
          <w:sz w:val="24"/>
          <w:szCs w:val="24"/>
        </w:rPr>
        <w:t>:</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Ч. Айтматов. «Белый пароход» (После сказки)», «Ранние журавли», «Пегий пес, бегущий краем моря».</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А. Вампилов. «Старший сын», «Прощание в июне».</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В. Белов. «Плотницкие рассказы», «Год великого перелома».</w:t>
      </w:r>
    </w:p>
    <w:p w:rsidR="0097055A" w:rsidRPr="0097055A" w:rsidRDefault="0097055A" w:rsidP="0097055A">
      <w:pPr>
        <w:ind w:firstLine="567"/>
        <w:contextualSpacing/>
        <w:jc w:val="both"/>
        <w:rPr>
          <w:rFonts w:ascii="Times New Roman" w:hAnsi="Times New Roman" w:cs="Times New Roman"/>
          <w:sz w:val="24"/>
          <w:szCs w:val="24"/>
        </w:rPr>
      </w:pPr>
      <w:r w:rsidRPr="0097055A">
        <w:rPr>
          <w:rFonts w:ascii="Times New Roman" w:hAnsi="Times New Roman" w:cs="Times New Roman"/>
          <w:sz w:val="24"/>
          <w:szCs w:val="24"/>
        </w:rPr>
        <w:t>Д. Андреев. «Роза мира».</w:t>
      </w:r>
    </w:p>
    <w:p w:rsidR="0097055A" w:rsidRDefault="0097055A" w:rsidP="0097055A">
      <w:pPr>
        <w:jc w:val="center"/>
        <w:rPr>
          <w:rFonts w:ascii="Times New Roman" w:hAnsi="Times New Roman" w:cs="Times New Roman"/>
          <w:b/>
          <w:sz w:val="28"/>
          <w:szCs w:val="28"/>
        </w:rPr>
      </w:pPr>
    </w:p>
    <w:p w:rsidR="0097055A" w:rsidRPr="00E34D5B" w:rsidRDefault="0097055A" w:rsidP="0097055A">
      <w:pPr>
        <w:jc w:val="center"/>
        <w:rPr>
          <w:rFonts w:ascii="Times New Roman" w:hAnsi="Times New Roman" w:cs="Times New Roman"/>
          <w:b/>
          <w:sz w:val="28"/>
          <w:szCs w:val="28"/>
        </w:rPr>
      </w:pPr>
      <w:r>
        <w:rPr>
          <w:rFonts w:ascii="Times New Roman" w:hAnsi="Times New Roman" w:cs="Times New Roman"/>
          <w:sz w:val="28"/>
          <w:szCs w:val="28"/>
        </w:rPr>
        <w:br w:type="page"/>
      </w:r>
      <w:r w:rsidRPr="00E34D5B">
        <w:rPr>
          <w:rFonts w:ascii="Times New Roman" w:hAnsi="Times New Roman" w:cs="Times New Roman"/>
          <w:b/>
          <w:sz w:val="28"/>
          <w:szCs w:val="28"/>
        </w:rPr>
        <w:lastRenderedPageBreak/>
        <w:t>АННОТАЦИЯ</w:t>
      </w:r>
    </w:p>
    <w:p w:rsidR="0097055A" w:rsidRDefault="0097055A" w:rsidP="0097055A">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97055A" w:rsidRDefault="0097055A" w:rsidP="0097055A">
      <w:pPr>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97055A" w:rsidRPr="004104F8" w:rsidRDefault="0097055A" w:rsidP="0097055A">
      <w:pPr>
        <w:pStyle w:val="Bodytext20"/>
        <w:shd w:val="clear" w:color="auto" w:fill="auto"/>
        <w:spacing w:line="276" w:lineRule="auto"/>
        <w:ind w:firstLine="380"/>
        <w:rPr>
          <w:rFonts w:ascii="Times New Roman" w:hAnsi="Times New Roman" w:cs="Times New Roman"/>
          <w:sz w:val="24"/>
          <w:szCs w:val="24"/>
        </w:rPr>
      </w:pPr>
      <w:r w:rsidRPr="004104F8">
        <w:rPr>
          <w:rFonts w:ascii="Times New Roman" w:hAnsi="Times New Roman" w:cs="Times New Roman"/>
          <w:sz w:val="24"/>
          <w:szCs w:val="24"/>
        </w:rPr>
        <w:t>Современный этап научно-технического прогресса характеризируется математизацией наук, использованием математических методов в различных областях деятельности человека.</w:t>
      </w:r>
    </w:p>
    <w:p w:rsidR="0097055A" w:rsidRPr="004104F8" w:rsidRDefault="0097055A" w:rsidP="0097055A">
      <w:pPr>
        <w:pStyle w:val="Bodytext20"/>
        <w:shd w:val="clear" w:color="auto" w:fill="auto"/>
        <w:spacing w:line="276" w:lineRule="auto"/>
        <w:ind w:firstLine="380"/>
        <w:rPr>
          <w:rFonts w:ascii="Times New Roman" w:hAnsi="Times New Roman" w:cs="Times New Roman"/>
          <w:sz w:val="24"/>
          <w:szCs w:val="24"/>
        </w:rPr>
      </w:pPr>
      <w:r w:rsidRPr="004104F8">
        <w:rPr>
          <w:rFonts w:ascii="Times New Roman" w:hAnsi="Times New Roman" w:cs="Times New Roman"/>
          <w:sz w:val="24"/>
          <w:szCs w:val="24"/>
        </w:rPr>
        <w:t>Занятия по математике совершенствуют общую культуру мышления, дисциплинируют ее, учат логически рассуждать, воспитывать точность и обстоятельность аргументации. Рабочая программа создана на основе примерной программы.</w:t>
      </w:r>
    </w:p>
    <w:p w:rsidR="0097055A" w:rsidRPr="004104F8" w:rsidRDefault="0097055A" w:rsidP="0097055A">
      <w:pPr>
        <w:pStyle w:val="Bodytext20"/>
        <w:shd w:val="clear" w:color="auto" w:fill="auto"/>
        <w:spacing w:line="276" w:lineRule="auto"/>
        <w:ind w:firstLine="380"/>
        <w:rPr>
          <w:rFonts w:ascii="Times New Roman" w:hAnsi="Times New Roman" w:cs="Times New Roman"/>
          <w:sz w:val="24"/>
          <w:szCs w:val="24"/>
        </w:rPr>
      </w:pPr>
      <w:r w:rsidRPr="004104F8">
        <w:rPr>
          <w:rFonts w:ascii="Times New Roman" w:hAnsi="Times New Roman" w:cs="Times New Roman"/>
          <w:sz w:val="24"/>
          <w:szCs w:val="24"/>
        </w:rPr>
        <w:t>Программа общеобразовательной учебной дисциплины «Математика» (включая алгебру и начала математического анализа, геометрию)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7055A" w:rsidRPr="004104F8" w:rsidRDefault="0097055A" w:rsidP="0097055A">
      <w:pPr>
        <w:pStyle w:val="Bodytext20"/>
        <w:shd w:val="clear" w:color="auto" w:fill="auto"/>
        <w:spacing w:line="276" w:lineRule="auto"/>
        <w:ind w:firstLine="380"/>
        <w:rPr>
          <w:rFonts w:ascii="Times New Roman" w:hAnsi="Times New Roman" w:cs="Times New Roman"/>
          <w:sz w:val="24"/>
          <w:szCs w:val="24"/>
        </w:rPr>
      </w:pPr>
      <w:r w:rsidRPr="004104F8">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104F8">
        <w:rPr>
          <w:rFonts w:ascii="Times New Roman" w:hAnsi="Times New Roman" w:cs="Times New Roman"/>
          <w:sz w:val="24"/>
          <w:szCs w:val="24"/>
        </w:rPr>
        <w:t>Минобнауки</w:t>
      </w:r>
      <w:proofErr w:type="spellEnd"/>
      <w:r w:rsidRPr="004104F8">
        <w:rPr>
          <w:rFonts w:ascii="Times New Roman" w:hAnsi="Times New Roman" w:cs="Times New Roman"/>
          <w:sz w:val="24"/>
          <w:szCs w:val="24"/>
        </w:rPr>
        <w:t xml:space="preserve"> России от 17.03.2015г. № 06-259).</w:t>
      </w:r>
    </w:p>
    <w:p w:rsidR="0097055A" w:rsidRPr="004104F8" w:rsidRDefault="0097055A" w:rsidP="0097055A">
      <w:pPr>
        <w:spacing w:line="276" w:lineRule="auto"/>
        <w:jc w:val="both"/>
        <w:rPr>
          <w:rFonts w:ascii="Times New Roman" w:hAnsi="Times New Roman" w:cs="Times New Roman"/>
          <w:sz w:val="24"/>
          <w:szCs w:val="24"/>
        </w:rPr>
      </w:pPr>
      <w:r w:rsidRPr="004104F8">
        <w:rPr>
          <w:rFonts w:ascii="Times New Roman" w:hAnsi="Times New Roman" w:cs="Times New Roman"/>
          <w:sz w:val="24"/>
          <w:szCs w:val="24"/>
        </w:rPr>
        <w:t>Содержание программы «Математика» направлена на достижение следующих целей:</w:t>
      </w:r>
    </w:p>
    <w:p w:rsidR="0097055A" w:rsidRPr="004104F8" w:rsidRDefault="0097055A" w:rsidP="00B72BEA">
      <w:pPr>
        <w:pStyle w:val="Bodytext20"/>
        <w:numPr>
          <w:ilvl w:val="0"/>
          <w:numId w:val="27"/>
        </w:numPr>
        <w:shd w:val="clear" w:color="auto" w:fill="auto"/>
        <w:tabs>
          <w:tab w:val="left" w:pos="563"/>
        </w:tabs>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обеспечения сформированное представлений о социальных, культурных и исторических факторах становления математики;</w:t>
      </w:r>
    </w:p>
    <w:p w:rsidR="0097055A" w:rsidRPr="004104F8" w:rsidRDefault="0097055A" w:rsidP="00B72BEA">
      <w:pPr>
        <w:pStyle w:val="Bodytext20"/>
        <w:numPr>
          <w:ilvl w:val="0"/>
          <w:numId w:val="27"/>
        </w:numPr>
        <w:shd w:val="clear" w:color="auto" w:fill="auto"/>
        <w:tabs>
          <w:tab w:val="left" w:pos="559"/>
        </w:tabs>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обеспечение сформированное логического, алгоритмического и математического мышления;</w:t>
      </w:r>
    </w:p>
    <w:p w:rsidR="0097055A" w:rsidRPr="004104F8" w:rsidRDefault="0097055A" w:rsidP="00B72BEA">
      <w:pPr>
        <w:pStyle w:val="Bodytext20"/>
        <w:numPr>
          <w:ilvl w:val="0"/>
          <w:numId w:val="27"/>
        </w:numPr>
        <w:shd w:val="clear" w:color="auto" w:fill="auto"/>
        <w:tabs>
          <w:tab w:val="left" w:pos="563"/>
        </w:tabs>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обеспечение сформированное умения применить полученные знания при решении различных задач;</w:t>
      </w:r>
    </w:p>
    <w:p w:rsidR="0097055A" w:rsidRPr="004104F8" w:rsidRDefault="0097055A" w:rsidP="00B72BEA">
      <w:pPr>
        <w:pStyle w:val="Bodytext20"/>
        <w:numPr>
          <w:ilvl w:val="0"/>
          <w:numId w:val="27"/>
        </w:numPr>
        <w:shd w:val="clear" w:color="auto" w:fill="auto"/>
        <w:tabs>
          <w:tab w:val="left" w:pos="559"/>
        </w:tabs>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обеспечение сформированное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7055A" w:rsidRPr="004104F8" w:rsidRDefault="0097055A" w:rsidP="0097055A">
      <w:pPr>
        <w:pStyle w:val="Bodytext20"/>
        <w:shd w:val="clear" w:color="auto" w:fill="auto"/>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образованиях получением среднего общего образования; программы подготовки квалифицированных рабочих, служащих; программы специалистов среднего звена (ППССЗ).</w:t>
      </w:r>
    </w:p>
    <w:p w:rsidR="0097055A" w:rsidRPr="004104F8" w:rsidRDefault="0097055A" w:rsidP="0097055A">
      <w:pPr>
        <w:pStyle w:val="Bodytext20"/>
        <w:shd w:val="clear" w:color="auto" w:fill="auto"/>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Программа учебной дисциплины «Математика» является основной для разработки рабочих программ, в котором профессиональные образовательные организации, реализующих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распределения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97055A" w:rsidRPr="004104F8" w:rsidRDefault="0097055A" w:rsidP="0097055A">
      <w:pPr>
        <w:pStyle w:val="Bodytext20"/>
        <w:shd w:val="clear" w:color="auto" w:fill="auto"/>
        <w:spacing w:line="276" w:lineRule="auto"/>
        <w:ind w:firstLine="460"/>
        <w:rPr>
          <w:rFonts w:ascii="Times New Roman" w:hAnsi="Times New Roman" w:cs="Times New Roman"/>
          <w:sz w:val="24"/>
          <w:szCs w:val="24"/>
        </w:rPr>
      </w:pPr>
      <w:r w:rsidRPr="004104F8">
        <w:rPr>
          <w:rFonts w:ascii="Times New Roman" w:hAnsi="Times New Roman" w:cs="Times New Roman"/>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w:t>
      </w:r>
      <w:r w:rsidRPr="004104F8">
        <w:rPr>
          <w:rFonts w:ascii="Times New Roman" w:hAnsi="Times New Roman" w:cs="Times New Roman"/>
          <w:sz w:val="24"/>
          <w:szCs w:val="24"/>
        </w:rPr>
        <w:lastRenderedPageBreak/>
        <w:t>пределах освоения основной ОПОП СПО на базе основного общего образования (ППССЗ).</w:t>
      </w:r>
      <w:bookmarkStart w:id="28" w:name="bookmark0"/>
      <w:bookmarkStart w:id="29" w:name="_Toc463381634"/>
    </w:p>
    <w:p w:rsidR="0097055A" w:rsidRPr="004104F8" w:rsidRDefault="0097055A" w:rsidP="0097055A">
      <w:pPr>
        <w:pStyle w:val="Bodytext20"/>
        <w:shd w:val="clear" w:color="auto" w:fill="auto"/>
        <w:spacing w:line="276" w:lineRule="auto"/>
        <w:ind w:firstLine="460"/>
        <w:rPr>
          <w:rFonts w:ascii="Times New Roman" w:hAnsi="Times New Roman" w:cs="Times New Roman"/>
          <w:sz w:val="24"/>
          <w:szCs w:val="24"/>
        </w:rPr>
      </w:pPr>
    </w:p>
    <w:p w:rsidR="0097055A" w:rsidRPr="004104F8" w:rsidRDefault="0097055A" w:rsidP="0097055A">
      <w:pPr>
        <w:pStyle w:val="Bodytext20"/>
        <w:shd w:val="clear" w:color="auto" w:fill="auto"/>
        <w:spacing w:line="276" w:lineRule="auto"/>
        <w:ind w:firstLine="460"/>
        <w:jc w:val="center"/>
        <w:rPr>
          <w:rFonts w:ascii="Times New Roman" w:hAnsi="Times New Roman"/>
          <w:b/>
          <w:sz w:val="24"/>
          <w:szCs w:val="24"/>
        </w:rPr>
      </w:pPr>
      <w:r w:rsidRPr="004104F8">
        <w:rPr>
          <w:rFonts w:ascii="Times New Roman" w:hAnsi="Times New Roman"/>
          <w:b/>
          <w:sz w:val="24"/>
          <w:szCs w:val="24"/>
        </w:rPr>
        <w:t>ОБЩАЯ ХАРАКТЕРИСТИКА УЧЕБНОЙ ДИСЦИПЛИНЫ «МАТЕМАТИКА»</w:t>
      </w:r>
      <w:bookmarkEnd w:id="28"/>
      <w:bookmarkEnd w:id="29"/>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 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97055A" w:rsidRPr="004104F8" w:rsidRDefault="0097055A" w:rsidP="0097055A">
      <w:pPr>
        <w:pStyle w:val="Bodytext20"/>
        <w:shd w:val="clear" w:color="auto" w:fill="auto"/>
        <w:tabs>
          <w:tab w:val="left" w:pos="1820"/>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Общие цели изучения математики традиционно реализуются в четырех направлениях:</w:t>
      </w:r>
    </w:p>
    <w:p w:rsidR="0097055A" w:rsidRPr="004104F8" w:rsidRDefault="0097055A" w:rsidP="0097055A">
      <w:pPr>
        <w:pStyle w:val="Bodytext20"/>
        <w:shd w:val="clear" w:color="auto" w:fill="auto"/>
        <w:tabs>
          <w:tab w:val="left" w:pos="851"/>
          <w:tab w:val="left" w:pos="1820"/>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1) общее представление об идеях и методах математики;</w:t>
      </w:r>
    </w:p>
    <w:p w:rsidR="0097055A" w:rsidRPr="004104F8" w:rsidRDefault="0097055A" w:rsidP="00B72BEA">
      <w:pPr>
        <w:pStyle w:val="Bodytext20"/>
        <w:numPr>
          <w:ilvl w:val="0"/>
          <w:numId w:val="28"/>
        </w:numPr>
        <w:shd w:val="clear" w:color="auto" w:fill="auto"/>
        <w:tabs>
          <w:tab w:val="left" w:pos="708"/>
          <w:tab w:val="left" w:pos="851"/>
        </w:tabs>
        <w:spacing w:line="276" w:lineRule="auto"/>
        <w:ind w:left="0" w:firstLine="567"/>
        <w:rPr>
          <w:rFonts w:ascii="Times New Roman" w:hAnsi="Times New Roman" w:cs="Times New Roman"/>
          <w:sz w:val="24"/>
          <w:szCs w:val="24"/>
        </w:rPr>
      </w:pPr>
      <w:r w:rsidRPr="004104F8">
        <w:rPr>
          <w:rFonts w:ascii="Times New Roman" w:hAnsi="Times New Roman" w:cs="Times New Roman"/>
          <w:sz w:val="24"/>
          <w:szCs w:val="24"/>
        </w:rPr>
        <w:t xml:space="preserve">интеллектуальное развитие; </w:t>
      </w:r>
    </w:p>
    <w:p w:rsidR="0097055A" w:rsidRPr="004104F8" w:rsidRDefault="0097055A" w:rsidP="00B72BEA">
      <w:pPr>
        <w:pStyle w:val="Bodytext20"/>
        <w:numPr>
          <w:ilvl w:val="0"/>
          <w:numId w:val="28"/>
        </w:numPr>
        <w:shd w:val="clear" w:color="auto" w:fill="auto"/>
        <w:tabs>
          <w:tab w:val="left" w:pos="708"/>
          <w:tab w:val="left" w:pos="851"/>
        </w:tabs>
        <w:spacing w:line="276" w:lineRule="auto"/>
        <w:ind w:left="0" w:firstLine="567"/>
        <w:rPr>
          <w:rFonts w:ascii="Times New Roman" w:hAnsi="Times New Roman" w:cs="Times New Roman"/>
          <w:sz w:val="24"/>
          <w:szCs w:val="24"/>
        </w:rPr>
      </w:pPr>
      <w:r w:rsidRPr="004104F8">
        <w:rPr>
          <w:rFonts w:ascii="Times New Roman" w:hAnsi="Times New Roman" w:cs="Times New Roman"/>
          <w:sz w:val="24"/>
          <w:szCs w:val="24"/>
        </w:rPr>
        <w:t>овладение необходимыми конкретными знаниями и умениями;</w:t>
      </w:r>
    </w:p>
    <w:p w:rsidR="0097055A" w:rsidRPr="004104F8" w:rsidRDefault="0097055A" w:rsidP="00B72BEA">
      <w:pPr>
        <w:pStyle w:val="ad"/>
        <w:widowControl w:val="0"/>
        <w:numPr>
          <w:ilvl w:val="0"/>
          <w:numId w:val="28"/>
        </w:numPr>
        <w:tabs>
          <w:tab w:val="left" w:pos="851"/>
        </w:tabs>
        <w:suppressAutoHyphens/>
        <w:autoSpaceDE w:val="0"/>
        <w:spacing w:after="0"/>
        <w:ind w:left="0" w:firstLine="567"/>
        <w:jc w:val="both"/>
        <w:rPr>
          <w:rFonts w:ascii="Times New Roman" w:hAnsi="Times New Roman"/>
          <w:sz w:val="24"/>
          <w:szCs w:val="24"/>
        </w:rPr>
      </w:pPr>
      <w:r w:rsidRPr="004104F8">
        <w:rPr>
          <w:rFonts w:ascii="Times New Roman" w:hAnsi="Times New Roman"/>
          <w:sz w:val="24"/>
          <w:szCs w:val="24"/>
        </w:rPr>
        <w:t>воспитательное воздействие.</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proofErr w:type="spellStart"/>
      <w:r w:rsidRPr="004104F8">
        <w:rPr>
          <w:rFonts w:ascii="Times New Roman" w:hAnsi="Times New Roman" w:cs="Times New Roman"/>
          <w:sz w:val="24"/>
          <w:szCs w:val="24"/>
        </w:rPr>
        <w:t>Профилизация</w:t>
      </w:r>
      <w:proofErr w:type="spellEnd"/>
      <w:r w:rsidRPr="004104F8">
        <w:rPr>
          <w:rFonts w:ascii="Times New Roman" w:hAnsi="Times New Roman" w:cs="Times New Roman"/>
          <w:sz w:val="24"/>
          <w:szCs w:val="24"/>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97055A" w:rsidRPr="004104F8" w:rsidRDefault="0097055A" w:rsidP="00B72BEA">
      <w:pPr>
        <w:pStyle w:val="Bodytext20"/>
        <w:numPr>
          <w:ilvl w:val="0"/>
          <w:numId w:val="29"/>
        </w:numPr>
        <w:shd w:val="clear" w:color="auto" w:fill="auto"/>
        <w:tabs>
          <w:tab w:val="left" w:pos="630"/>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выбором различных подходов к введению основных понятий;</w:t>
      </w:r>
    </w:p>
    <w:p w:rsidR="0097055A" w:rsidRPr="004104F8" w:rsidRDefault="0097055A" w:rsidP="00B72BEA">
      <w:pPr>
        <w:pStyle w:val="Bodytext20"/>
        <w:numPr>
          <w:ilvl w:val="0"/>
          <w:numId w:val="29"/>
        </w:numPr>
        <w:shd w:val="clear" w:color="auto" w:fill="auto"/>
        <w:tabs>
          <w:tab w:val="left" w:pos="601"/>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формированием системы учебных заданий, обеспечивающих эффективное осуществление выбранных целевых установок;</w:t>
      </w:r>
    </w:p>
    <w:p w:rsidR="0097055A" w:rsidRPr="004104F8" w:rsidRDefault="0097055A" w:rsidP="00B72BEA">
      <w:pPr>
        <w:pStyle w:val="Bodytext20"/>
        <w:numPr>
          <w:ilvl w:val="0"/>
          <w:numId w:val="29"/>
        </w:numPr>
        <w:shd w:val="clear" w:color="auto" w:fill="auto"/>
        <w:tabs>
          <w:tab w:val="left" w:pos="601"/>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 xml:space="preserve">обогащением спектра стилей учебной деятельности за счет согласования с ведущими </w:t>
      </w:r>
      <w:proofErr w:type="spellStart"/>
      <w:r w:rsidRPr="004104F8">
        <w:rPr>
          <w:rFonts w:ascii="Times New Roman" w:hAnsi="Times New Roman" w:cs="Times New Roman"/>
          <w:sz w:val="24"/>
          <w:szCs w:val="24"/>
        </w:rPr>
        <w:t>деятельностными</w:t>
      </w:r>
      <w:proofErr w:type="spellEnd"/>
      <w:r w:rsidRPr="004104F8">
        <w:rPr>
          <w:rFonts w:ascii="Times New Roman" w:hAnsi="Times New Roman" w:cs="Times New Roman"/>
          <w:sz w:val="24"/>
          <w:szCs w:val="24"/>
        </w:rPr>
        <w:t xml:space="preserve"> характеристиками выбранной профессии специальности.</w:t>
      </w:r>
    </w:p>
    <w:p w:rsidR="0097055A" w:rsidRPr="004104F8" w:rsidRDefault="0097055A" w:rsidP="0097055A">
      <w:pPr>
        <w:pStyle w:val="Bodytext20"/>
        <w:shd w:val="clear" w:color="auto" w:fill="auto"/>
        <w:tabs>
          <w:tab w:val="left" w:pos="2421"/>
          <w:tab w:val="left" w:leader="dot" w:pos="2516"/>
          <w:tab w:val="left" w:leader="dot" w:pos="2611"/>
          <w:tab w:val="left" w:leader="dot" w:pos="2805"/>
          <w:tab w:val="left" w:leader="dot" w:pos="3596"/>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Профильная составляющая отражается в требованиях к подготовке обучающихся в части:</w:t>
      </w:r>
      <w:r w:rsidRPr="004104F8">
        <w:rPr>
          <w:rFonts w:ascii="Times New Roman" w:hAnsi="Times New Roman" w:cs="Times New Roman"/>
          <w:sz w:val="24"/>
          <w:szCs w:val="24"/>
        </w:rPr>
        <w:tab/>
      </w:r>
      <w:r w:rsidRPr="004104F8">
        <w:rPr>
          <w:rFonts w:ascii="Times New Roman" w:hAnsi="Times New Roman" w:cs="Times New Roman"/>
          <w:sz w:val="24"/>
          <w:szCs w:val="24"/>
        </w:rPr>
        <w:tab/>
      </w:r>
    </w:p>
    <w:p w:rsidR="0097055A" w:rsidRPr="004104F8" w:rsidRDefault="0097055A" w:rsidP="00B72BEA">
      <w:pPr>
        <w:pStyle w:val="Bodytext20"/>
        <w:numPr>
          <w:ilvl w:val="0"/>
          <w:numId w:val="29"/>
        </w:numPr>
        <w:shd w:val="clear" w:color="auto" w:fill="auto"/>
        <w:tabs>
          <w:tab w:val="left" w:pos="601"/>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общей системы знаний: содержательные примеры использования математических идей и методов в профессиональной деятельности;</w:t>
      </w:r>
    </w:p>
    <w:p w:rsidR="0097055A" w:rsidRPr="004104F8" w:rsidRDefault="0097055A" w:rsidP="00B72BEA">
      <w:pPr>
        <w:pStyle w:val="Bodytext20"/>
        <w:numPr>
          <w:ilvl w:val="0"/>
          <w:numId w:val="29"/>
        </w:numPr>
        <w:shd w:val="clear" w:color="auto" w:fill="auto"/>
        <w:tabs>
          <w:tab w:val="left" w:pos="601"/>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умений: различие в уровне требований к сложности применяемых алгоритмов;</w:t>
      </w:r>
    </w:p>
    <w:p w:rsidR="0097055A" w:rsidRPr="004104F8" w:rsidRDefault="0097055A" w:rsidP="00B72BEA">
      <w:pPr>
        <w:pStyle w:val="Bodytext20"/>
        <w:numPr>
          <w:ilvl w:val="0"/>
          <w:numId w:val="29"/>
        </w:numPr>
        <w:shd w:val="clear" w:color="auto" w:fill="auto"/>
        <w:tabs>
          <w:tab w:val="left" w:pos="601"/>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w:t>
      </w:r>
      <w:r w:rsidRPr="004104F8">
        <w:rPr>
          <w:rFonts w:ascii="Times New Roman" w:hAnsi="Times New Roman" w:cs="Times New Roman"/>
          <w:sz w:val="24"/>
          <w:szCs w:val="24"/>
        </w:rPr>
        <w:lastRenderedPageBreak/>
        <w:t>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Содержание учебной дисциплины разработано в соответствии с основными содержательными линиями обучения математике:</w:t>
      </w:r>
    </w:p>
    <w:p w:rsidR="0097055A" w:rsidRPr="004104F8" w:rsidRDefault="0097055A" w:rsidP="00B72BEA">
      <w:pPr>
        <w:pStyle w:val="Bodytext20"/>
        <w:numPr>
          <w:ilvl w:val="0"/>
          <w:numId w:val="29"/>
        </w:numPr>
        <w:shd w:val="clear" w:color="auto" w:fill="auto"/>
        <w:tabs>
          <w:tab w:val="left" w:pos="589"/>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97055A" w:rsidRPr="004104F8" w:rsidRDefault="0097055A" w:rsidP="00B72BEA">
      <w:pPr>
        <w:pStyle w:val="Bodytext20"/>
        <w:numPr>
          <w:ilvl w:val="0"/>
          <w:numId w:val="29"/>
        </w:numPr>
        <w:shd w:val="clear" w:color="auto" w:fill="auto"/>
        <w:tabs>
          <w:tab w:val="left" w:pos="589"/>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97055A" w:rsidRPr="004104F8" w:rsidRDefault="0097055A" w:rsidP="00B72BEA">
      <w:pPr>
        <w:pStyle w:val="Bodytext20"/>
        <w:numPr>
          <w:ilvl w:val="0"/>
          <w:numId w:val="29"/>
        </w:numPr>
        <w:shd w:val="clear" w:color="auto" w:fill="auto"/>
        <w:tabs>
          <w:tab w:val="left" w:pos="589"/>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97055A" w:rsidRPr="004104F8" w:rsidRDefault="0097055A" w:rsidP="00B72BEA">
      <w:pPr>
        <w:pStyle w:val="Bodytext20"/>
        <w:numPr>
          <w:ilvl w:val="0"/>
          <w:numId w:val="29"/>
        </w:numPr>
        <w:shd w:val="clear" w:color="auto" w:fill="auto"/>
        <w:tabs>
          <w:tab w:val="left" w:pos="589"/>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 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97055A" w:rsidRPr="004104F8" w:rsidRDefault="0097055A" w:rsidP="0097055A">
      <w:pPr>
        <w:pStyle w:val="Bodytext20"/>
        <w:shd w:val="clear" w:color="auto" w:fill="auto"/>
        <w:tabs>
          <w:tab w:val="left" w:pos="1622"/>
          <w:tab w:val="left" w:pos="3830"/>
        </w:tabs>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(ППССЗ).</w:t>
      </w:r>
    </w:p>
    <w:p w:rsidR="0097055A" w:rsidRPr="0071023C" w:rsidRDefault="0097055A" w:rsidP="00B72BEA">
      <w:pPr>
        <w:pStyle w:val="Bodytext20"/>
        <w:pageBreakBefore/>
        <w:numPr>
          <w:ilvl w:val="0"/>
          <w:numId w:val="29"/>
        </w:numPr>
        <w:shd w:val="clear" w:color="auto" w:fill="auto"/>
        <w:tabs>
          <w:tab w:val="left" w:pos="589"/>
        </w:tabs>
        <w:spacing w:line="276" w:lineRule="auto"/>
        <w:ind w:firstLine="567"/>
        <w:jc w:val="center"/>
        <w:rPr>
          <w:rFonts w:ascii="Times New Roman" w:hAnsi="Times New Roman"/>
          <w:sz w:val="24"/>
          <w:szCs w:val="24"/>
        </w:rPr>
      </w:pPr>
      <w:r w:rsidRPr="0071023C">
        <w:rPr>
          <w:rFonts w:ascii="Times New Roman" w:hAnsi="Times New Roman" w:cs="Times New Roman"/>
          <w:sz w:val="24"/>
          <w:szCs w:val="24"/>
        </w:rPr>
        <w:lastRenderedPageBreak/>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w:t>
      </w:r>
      <w:proofErr w:type="spellStart"/>
      <w:r w:rsidRPr="0071023C">
        <w:rPr>
          <w:rFonts w:ascii="Times New Roman" w:hAnsi="Times New Roman" w:cs="Times New Roman"/>
          <w:sz w:val="24"/>
          <w:szCs w:val="24"/>
        </w:rPr>
        <w:t>подлежит.</w:t>
      </w:r>
      <w:bookmarkStart w:id="30" w:name="_Toc463381635"/>
      <w:r w:rsidRPr="0071023C">
        <w:rPr>
          <w:rFonts w:ascii="Times New Roman" w:hAnsi="Times New Roman"/>
          <w:sz w:val="24"/>
          <w:szCs w:val="24"/>
        </w:rPr>
        <w:t>МЕСТО</w:t>
      </w:r>
      <w:proofErr w:type="spellEnd"/>
      <w:r w:rsidRPr="0071023C">
        <w:rPr>
          <w:rFonts w:ascii="Times New Roman" w:hAnsi="Times New Roman"/>
          <w:sz w:val="24"/>
          <w:szCs w:val="24"/>
        </w:rPr>
        <w:t xml:space="preserve"> УЧЕБНОЙ ДИСЦИПЛИНЫ И УЧЕБНОМ ПЛАНЕ</w:t>
      </w:r>
      <w:bookmarkEnd w:id="30"/>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97055A" w:rsidRPr="004104F8" w:rsidRDefault="0097055A" w:rsidP="0097055A">
      <w:pPr>
        <w:pStyle w:val="Bodytext20"/>
        <w:shd w:val="clear" w:color="auto" w:fill="auto"/>
        <w:spacing w:line="276" w:lineRule="auto"/>
        <w:ind w:firstLine="567"/>
        <w:rPr>
          <w:rFonts w:ascii="Times New Roman" w:hAnsi="Times New Roman" w:cs="Times New Roman"/>
          <w:sz w:val="24"/>
          <w:szCs w:val="24"/>
        </w:rPr>
      </w:pPr>
      <w:r w:rsidRPr="004104F8">
        <w:rPr>
          <w:rFonts w:ascii="Times New Roman" w:hAnsi="Times New Roman" w:cs="Times New Roman"/>
          <w:sz w:val="24"/>
          <w:szCs w:val="24"/>
        </w:rPr>
        <w:t>В учебных планах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97055A" w:rsidRPr="004104F8" w:rsidRDefault="0097055A" w:rsidP="0097055A">
      <w:pPr>
        <w:pStyle w:val="1"/>
        <w:spacing w:before="0" w:line="276" w:lineRule="auto"/>
        <w:jc w:val="center"/>
        <w:rPr>
          <w:rFonts w:ascii="Times New Roman" w:hAnsi="Times New Roman"/>
          <w:sz w:val="24"/>
          <w:szCs w:val="24"/>
        </w:rPr>
      </w:pPr>
      <w:bookmarkStart w:id="31" w:name="_Toc463381636"/>
    </w:p>
    <w:p w:rsidR="0097055A" w:rsidRPr="004104F8" w:rsidRDefault="0097055A" w:rsidP="0097055A">
      <w:pPr>
        <w:pStyle w:val="1"/>
        <w:spacing w:before="0" w:line="276" w:lineRule="auto"/>
        <w:jc w:val="center"/>
        <w:rPr>
          <w:rFonts w:ascii="Times New Roman" w:hAnsi="Times New Roman"/>
          <w:sz w:val="24"/>
          <w:szCs w:val="24"/>
        </w:rPr>
      </w:pPr>
      <w:r w:rsidRPr="004104F8">
        <w:rPr>
          <w:rFonts w:ascii="Times New Roman" w:hAnsi="Times New Roman"/>
          <w:sz w:val="24"/>
          <w:szCs w:val="24"/>
        </w:rPr>
        <w:t>РЕЗУЛЬТАТЫ ОСВОЕНИЯ УЧЕБНОЙ ДИСЦИПЛИНЫ</w:t>
      </w:r>
      <w:bookmarkEnd w:id="31"/>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
          <w:bCs/>
          <w:iCs/>
          <w:sz w:val="24"/>
          <w:szCs w:val="24"/>
          <w:lang w:eastAsia="zh-CN"/>
        </w:rPr>
        <w:t>Личностные</w:t>
      </w:r>
      <w:r w:rsidRPr="004104F8">
        <w:rPr>
          <w:rFonts w:ascii="Times New Roman" w:hAnsi="Times New Roman" w:cs="Times New Roman"/>
          <w:bCs/>
          <w:iCs/>
          <w:sz w:val="24"/>
          <w:szCs w:val="24"/>
          <w:lang w:eastAsia="zh-CN"/>
        </w:rPr>
        <w:t xml:space="preserve"> результаты освоения основной образовательной программы должны отражать: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3) готовность к служению Отечеству, его защите;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4)   </w:t>
      </w:r>
      <w:proofErr w:type="spellStart"/>
      <w:r w:rsidRPr="004104F8">
        <w:rPr>
          <w:rFonts w:ascii="Times New Roman" w:hAnsi="Times New Roman" w:cs="Times New Roman"/>
          <w:bCs/>
          <w:iCs/>
          <w:sz w:val="24"/>
          <w:szCs w:val="24"/>
          <w:lang w:eastAsia="zh-CN"/>
        </w:rPr>
        <w:t>сформированность</w:t>
      </w:r>
      <w:proofErr w:type="spellEnd"/>
      <w:r w:rsidRPr="004104F8">
        <w:rPr>
          <w:rFonts w:ascii="Times New Roman" w:hAnsi="Times New Roman" w:cs="Times New Roman"/>
          <w:bCs/>
          <w:iCs/>
          <w:sz w:val="24"/>
          <w:szCs w:val="24"/>
          <w:lang w:eastAsia="zh-C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5)  </w:t>
      </w:r>
      <w:proofErr w:type="spellStart"/>
      <w:r w:rsidRPr="004104F8">
        <w:rPr>
          <w:rFonts w:ascii="Times New Roman" w:hAnsi="Times New Roman" w:cs="Times New Roman"/>
          <w:bCs/>
          <w:iCs/>
          <w:sz w:val="24"/>
          <w:szCs w:val="24"/>
          <w:lang w:eastAsia="zh-CN"/>
        </w:rPr>
        <w:t>сформированность</w:t>
      </w:r>
      <w:proofErr w:type="spellEnd"/>
      <w:r w:rsidRPr="004104F8">
        <w:rPr>
          <w:rFonts w:ascii="Times New Roman" w:hAnsi="Times New Roman" w:cs="Times New Roman"/>
          <w:bCs/>
          <w:iCs/>
          <w:sz w:val="24"/>
          <w:szCs w:val="24"/>
          <w:lang w:eastAsia="zh-C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4104F8">
        <w:rPr>
          <w:rFonts w:ascii="Times New Roman" w:hAnsi="Times New Roman" w:cs="Times New Roman"/>
          <w:bCs/>
          <w:iCs/>
          <w:sz w:val="24"/>
          <w:szCs w:val="24"/>
          <w:lang w:eastAsia="zh-CN"/>
        </w:rPr>
        <w:t>Минобрнауки</w:t>
      </w:r>
      <w:proofErr w:type="spellEnd"/>
      <w:r w:rsidRPr="004104F8">
        <w:rPr>
          <w:rFonts w:ascii="Times New Roman" w:hAnsi="Times New Roman" w:cs="Times New Roman"/>
          <w:bCs/>
          <w:iCs/>
          <w:sz w:val="24"/>
          <w:szCs w:val="24"/>
          <w:lang w:eastAsia="zh-CN"/>
        </w:rPr>
        <w:t xml:space="preserve"> России от 29.06.2017 N 613) </w:t>
      </w:r>
    </w:p>
    <w:p w:rsidR="0097055A" w:rsidRPr="004104F8" w:rsidRDefault="0097055A" w:rsidP="0097055A">
      <w:pPr>
        <w:spacing w:line="276" w:lineRule="auto"/>
        <w:ind w:firstLine="567"/>
        <w:contextualSpacing/>
        <w:jc w:val="both"/>
        <w:rPr>
          <w:rFonts w:ascii="Times New Roman" w:hAnsi="Times New Roman" w:cs="Times New Roman"/>
          <w:bCs/>
          <w:iCs/>
          <w:sz w:val="24"/>
          <w:szCs w:val="24"/>
          <w:lang w:eastAsia="zh-CN"/>
        </w:rPr>
      </w:pPr>
      <w:r w:rsidRPr="004104F8">
        <w:rPr>
          <w:rFonts w:ascii="Times New Roman" w:hAnsi="Times New Roman" w:cs="Times New Roman"/>
          <w:bCs/>
          <w:iCs/>
          <w:sz w:val="24"/>
          <w:szCs w:val="24"/>
          <w:lang w:eastAsia="zh-C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8) нравственное сознание и поведение на основе усвоения общечеловеческих ценностей;</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lastRenderedPageBreak/>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10) эстетическое отношение к миру, включая эстетику быта, научного  и  технического  творчества,  спорта, общественных отношений;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14)   </w:t>
      </w:r>
      <w:proofErr w:type="spellStart"/>
      <w:r w:rsidRPr="004104F8">
        <w:rPr>
          <w:rFonts w:ascii="Times New Roman" w:hAnsi="Times New Roman" w:cs="Times New Roman"/>
          <w:sz w:val="24"/>
          <w:szCs w:val="24"/>
          <w:lang w:eastAsia="zh-CN"/>
        </w:rPr>
        <w:t>сформированность</w:t>
      </w:r>
      <w:proofErr w:type="spellEnd"/>
      <w:r w:rsidRPr="004104F8">
        <w:rPr>
          <w:rFonts w:ascii="Times New Roman" w:hAnsi="Times New Roman" w:cs="Times New Roman"/>
          <w:sz w:val="24"/>
          <w:szCs w:val="24"/>
          <w:lang w:eastAsia="zh-C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15) ответственное отношение  к  созданию  семьи  на  основе  осознанного  принятия  ценностей  семейной жизни.</w:t>
      </w:r>
    </w:p>
    <w:p w:rsidR="0097055A" w:rsidRPr="004104F8" w:rsidRDefault="0097055A" w:rsidP="0097055A">
      <w:pPr>
        <w:spacing w:line="276" w:lineRule="auto"/>
        <w:ind w:firstLine="567"/>
        <w:contextualSpacing/>
        <w:jc w:val="both"/>
        <w:rPr>
          <w:rFonts w:ascii="Times New Roman" w:hAnsi="Times New Roman" w:cs="Times New Roman"/>
          <w:b/>
          <w:sz w:val="24"/>
          <w:szCs w:val="24"/>
          <w:lang w:eastAsia="zh-CN"/>
        </w:rPr>
      </w:pP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proofErr w:type="spellStart"/>
      <w:r w:rsidRPr="004104F8">
        <w:rPr>
          <w:rFonts w:ascii="Times New Roman" w:hAnsi="Times New Roman" w:cs="Times New Roman"/>
          <w:b/>
          <w:sz w:val="24"/>
          <w:szCs w:val="24"/>
          <w:lang w:eastAsia="zh-CN"/>
        </w:rPr>
        <w:t>Метапредметные</w:t>
      </w:r>
      <w:proofErr w:type="spellEnd"/>
      <w:r w:rsidRPr="004104F8">
        <w:rPr>
          <w:rFonts w:ascii="Times New Roman" w:hAnsi="Times New Roman" w:cs="Times New Roman"/>
          <w:sz w:val="24"/>
          <w:szCs w:val="24"/>
          <w:lang w:eastAsia="zh-CN"/>
        </w:rPr>
        <w:t xml:space="preserve"> результаты освоения основной образовательной программы должны отражать:</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4104F8">
        <w:rPr>
          <w:rFonts w:ascii="Times New Roman" w:hAnsi="Times New Roman" w:cs="Times New Roman"/>
          <w:sz w:val="24"/>
          <w:szCs w:val="24"/>
          <w:lang w:eastAsia="zh-CN"/>
        </w:rPr>
        <w:t>Минобрнауки</w:t>
      </w:r>
      <w:proofErr w:type="spellEnd"/>
      <w:r w:rsidRPr="004104F8">
        <w:rPr>
          <w:rFonts w:ascii="Times New Roman" w:hAnsi="Times New Roman" w:cs="Times New Roman"/>
          <w:sz w:val="24"/>
          <w:szCs w:val="24"/>
          <w:lang w:eastAsia="zh-CN"/>
        </w:rPr>
        <w:t xml:space="preserve"> России от 29.12.2014 N 1645)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6) умение определять назначение и функции различных социальных институтов;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lastRenderedPageBreak/>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97055A" w:rsidRPr="004104F8" w:rsidRDefault="0097055A" w:rsidP="0097055A">
      <w:pPr>
        <w:spacing w:line="276" w:lineRule="auto"/>
        <w:ind w:firstLine="567"/>
        <w:contextualSpacing/>
        <w:jc w:val="both"/>
        <w:rPr>
          <w:rFonts w:ascii="Times New Roman" w:hAnsi="Times New Roman" w:cs="Times New Roman"/>
          <w:sz w:val="24"/>
          <w:szCs w:val="24"/>
          <w:lang w:eastAsia="zh-CN"/>
        </w:rPr>
      </w:pPr>
      <w:r w:rsidRPr="004104F8">
        <w:rPr>
          <w:rFonts w:ascii="Times New Roman" w:hAnsi="Times New Roman" w:cs="Times New Roman"/>
          <w:sz w:val="24"/>
          <w:szCs w:val="24"/>
          <w:lang w:eastAsia="zh-C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 Требования к </w:t>
      </w:r>
      <w:r w:rsidRPr="004104F8">
        <w:rPr>
          <w:rFonts w:ascii="Times New Roman" w:hAnsi="Times New Roman" w:cs="Times New Roman"/>
          <w:b/>
          <w:sz w:val="24"/>
          <w:szCs w:val="24"/>
        </w:rPr>
        <w:t>предметным</w:t>
      </w:r>
      <w:r w:rsidRPr="004104F8">
        <w:rPr>
          <w:rFonts w:ascii="Times New Roman" w:hAnsi="Times New Roman" w:cs="Times New Roman"/>
          <w:sz w:val="24"/>
          <w:szCs w:val="24"/>
        </w:rPr>
        <w:t xml:space="preserve"> результатам освоения базового курса математики должны отражать: (в ред. Приказа </w:t>
      </w:r>
      <w:proofErr w:type="spellStart"/>
      <w:r w:rsidRPr="004104F8">
        <w:rPr>
          <w:rFonts w:ascii="Times New Roman" w:hAnsi="Times New Roman" w:cs="Times New Roman"/>
          <w:sz w:val="24"/>
          <w:szCs w:val="24"/>
        </w:rPr>
        <w:t>Минобрнауки</w:t>
      </w:r>
      <w:proofErr w:type="spellEnd"/>
      <w:r w:rsidRPr="004104F8">
        <w:rPr>
          <w:rFonts w:ascii="Times New Roman" w:hAnsi="Times New Roman" w:cs="Times New Roman"/>
          <w:sz w:val="24"/>
          <w:szCs w:val="24"/>
        </w:rPr>
        <w:t xml:space="preserve"> России от 29.06.2017 N 613)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1) </w:t>
      </w:r>
      <w:proofErr w:type="spellStart"/>
      <w:r w:rsidRPr="004104F8">
        <w:rPr>
          <w:rFonts w:ascii="Times New Roman" w:hAnsi="Times New Roman" w:cs="Times New Roman"/>
          <w:sz w:val="24"/>
          <w:szCs w:val="24"/>
        </w:rPr>
        <w:t>сформированность</w:t>
      </w:r>
      <w:proofErr w:type="spellEnd"/>
      <w:r w:rsidRPr="004104F8">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2) </w:t>
      </w:r>
      <w:proofErr w:type="spellStart"/>
      <w:r w:rsidRPr="004104F8">
        <w:rPr>
          <w:rFonts w:ascii="Times New Roman" w:hAnsi="Times New Roman" w:cs="Times New Roman"/>
          <w:sz w:val="24"/>
          <w:szCs w:val="24"/>
        </w:rPr>
        <w:t>сформированность</w:t>
      </w:r>
      <w:proofErr w:type="spellEnd"/>
      <w:r w:rsidRPr="004104F8">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5) </w:t>
      </w:r>
      <w:proofErr w:type="spellStart"/>
      <w:r w:rsidRPr="004104F8">
        <w:rPr>
          <w:rFonts w:ascii="Times New Roman" w:hAnsi="Times New Roman" w:cs="Times New Roman"/>
          <w:sz w:val="24"/>
          <w:szCs w:val="24"/>
        </w:rPr>
        <w:t>сформированность</w:t>
      </w:r>
      <w:proofErr w:type="spellEnd"/>
      <w:r w:rsidRPr="004104F8">
        <w:rPr>
          <w:rFonts w:ascii="Times New Roman" w:hAnsi="Times New Roman" w:cs="Times New Roman"/>
          <w:sz w:val="24"/>
          <w:szCs w:val="24"/>
        </w:rPr>
        <w:t xml:space="preserve"> представлений об основных понятиях, идеях и методах математического анализа;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4104F8">
        <w:rPr>
          <w:rFonts w:ascii="Times New Roman" w:hAnsi="Times New Roman" w:cs="Times New Roman"/>
          <w:sz w:val="24"/>
          <w:szCs w:val="24"/>
        </w:rPr>
        <w:t>сформированность</w:t>
      </w:r>
      <w:proofErr w:type="spellEnd"/>
      <w:r w:rsidRPr="004104F8">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7) </w:t>
      </w:r>
      <w:proofErr w:type="spellStart"/>
      <w:r w:rsidRPr="004104F8">
        <w:rPr>
          <w:rFonts w:ascii="Times New Roman" w:hAnsi="Times New Roman" w:cs="Times New Roman"/>
          <w:sz w:val="24"/>
          <w:szCs w:val="24"/>
        </w:rPr>
        <w:t>сформированность</w:t>
      </w:r>
      <w:proofErr w:type="spellEnd"/>
      <w:r w:rsidRPr="004104F8">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8) владение навыками использования готовых компьютерных программ при решении задач; </w:t>
      </w:r>
    </w:p>
    <w:p w:rsidR="0097055A" w:rsidRPr="004104F8"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9) для слепых и слабовидящих обучающихся: овладение правилами записи математических формул и специальных знаков рельефно-точечной системы обозначений Л. Брайля;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4104F8">
        <w:rPr>
          <w:rFonts w:ascii="Times New Roman" w:hAnsi="Times New Roman" w:cs="Times New Roman"/>
          <w:sz w:val="24"/>
          <w:szCs w:val="24"/>
        </w:rPr>
        <w:t>Драфтсмен</w:t>
      </w:r>
      <w:proofErr w:type="spellEnd"/>
      <w:r w:rsidRPr="004104F8">
        <w:rPr>
          <w:rFonts w:ascii="Times New Roman" w:hAnsi="Times New Roman" w:cs="Times New Roman"/>
          <w:sz w:val="24"/>
          <w:szCs w:val="24"/>
        </w:rPr>
        <w:t xml:space="preserve">", "Школьник"); овладение основным функционалом программы </w:t>
      </w:r>
      <w:proofErr w:type="spellStart"/>
      <w:r w:rsidRPr="004104F8">
        <w:rPr>
          <w:rFonts w:ascii="Times New Roman" w:hAnsi="Times New Roman" w:cs="Times New Roman"/>
          <w:sz w:val="24"/>
          <w:szCs w:val="24"/>
        </w:rPr>
        <w:t>невизуального</w:t>
      </w:r>
      <w:proofErr w:type="spellEnd"/>
      <w:r w:rsidRPr="004104F8">
        <w:rPr>
          <w:rFonts w:ascii="Times New Roman" w:hAnsi="Times New Roman" w:cs="Times New Roman"/>
          <w:sz w:val="24"/>
          <w:szCs w:val="24"/>
        </w:rPr>
        <w:t xml:space="preserve"> доступа к информации на экране персонального компьютера, умение использовать персональные </w:t>
      </w:r>
      <w:proofErr w:type="spellStart"/>
      <w:r w:rsidRPr="004104F8">
        <w:rPr>
          <w:rFonts w:ascii="Times New Roman" w:hAnsi="Times New Roman" w:cs="Times New Roman"/>
          <w:sz w:val="24"/>
          <w:szCs w:val="24"/>
        </w:rPr>
        <w:t>тифлотехнические</w:t>
      </w:r>
      <w:proofErr w:type="spellEnd"/>
      <w:r w:rsidRPr="004104F8">
        <w:rPr>
          <w:rFonts w:ascii="Times New Roman" w:hAnsi="Times New Roman" w:cs="Times New Roman"/>
          <w:sz w:val="24"/>
          <w:szCs w:val="24"/>
        </w:rPr>
        <w:t xml:space="preserve"> средства информационно-коммуникационного доступа слепыми обучающимися; (</w:t>
      </w:r>
      <w:proofErr w:type="spellStart"/>
      <w:r w:rsidRPr="004104F8">
        <w:rPr>
          <w:rFonts w:ascii="Times New Roman" w:hAnsi="Times New Roman" w:cs="Times New Roman"/>
          <w:sz w:val="24"/>
          <w:szCs w:val="24"/>
        </w:rPr>
        <w:t>пп</w:t>
      </w:r>
      <w:proofErr w:type="spellEnd"/>
      <w:r w:rsidRPr="004104F8">
        <w:rPr>
          <w:rFonts w:ascii="Times New Roman" w:hAnsi="Times New Roman" w:cs="Times New Roman"/>
          <w:sz w:val="24"/>
          <w:szCs w:val="24"/>
        </w:rPr>
        <w:t xml:space="preserve">. 9 введен Приказом </w:t>
      </w:r>
      <w:proofErr w:type="spellStart"/>
      <w:r w:rsidRPr="004104F8">
        <w:rPr>
          <w:rFonts w:ascii="Times New Roman" w:hAnsi="Times New Roman" w:cs="Times New Roman"/>
          <w:sz w:val="24"/>
          <w:szCs w:val="24"/>
        </w:rPr>
        <w:t>Минобрнауки</w:t>
      </w:r>
      <w:proofErr w:type="spellEnd"/>
      <w:r w:rsidRPr="004104F8">
        <w:rPr>
          <w:rFonts w:ascii="Times New Roman" w:hAnsi="Times New Roman" w:cs="Times New Roman"/>
          <w:sz w:val="24"/>
          <w:szCs w:val="24"/>
        </w:rPr>
        <w:t xml:space="preserve"> России от 31.12.2015 N 1578) </w:t>
      </w:r>
    </w:p>
    <w:p w:rsidR="0097055A" w:rsidRDefault="0097055A" w:rsidP="0097055A">
      <w:pPr>
        <w:pStyle w:val="ConsPlusNormal"/>
        <w:spacing w:line="276" w:lineRule="auto"/>
        <w:ind w:firstLine="851"/>
        <w:jc w:val="both"/>
        <w:rPr>
          <w:rFonts w:ascii="Times New Roman" w:hAnsi="Times New Roman" w:cs="Times New Roman"/>
          <w:sz w:val="24"/>
          <w:szCs w:val="24"/>
        </w:rPr>
      </w:pPr>
      <w:r w:rsidRPr="004104F8">
        <w:rPr>
          <w:rFonts w:ascii="Times New Roman" w:hAnsi="Times New Roman" w:cs="Times New Roman"/>
          <w:sz w:val="24"/>
          <w:szCs w:val="24"/>
        </w:rPr>
        <w:t xml:space="preserve">10) для обучающихся с нарушениями опорно-двигательного аппарата: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4104F8">
        <w:rPr>
          <w:rFonts w:ascii="Times New Roman" w:hAnsi="Times New Roman" w:cs="Times New Roman"/>
          <w:sz w:val="24"/>
          <w:szCs w:val="24"/>
        </w:rPr>
        <w:t>речедвигательных</w:t>
      </w:r>
      <w:proofErr w:type="spellEnd"/>
      <w:r w:rsidRPr="004104F8">
        <w:rPr>
          <w:rFonts w:ascii="Times New Roman" w:hAnsi="Times New Roman" w:cs="Times New Roman"/>
          <w:sz w:val="24"/>
          <w:szCs w:val="24"/>
        </w:rPr>
        <w:t xml:space="preserve"> </w:t>
      </w:r>
      <w:r w:rsidRPr="004104F8">
        <w:rPr>
          <w:rFonts w:ascii="Times New Roman" w:hAnsi="Times New Roman" w:cs="Times New Roman"/>
          <w:sz w:val="24"/>
          <w:szCs w:val="24"/>
        </w:rPr>
        <w:lastRenderedPageBreak/>
        <w:t>и сенсорных нарушений; наличие умения использовать персональные средства доступа. (</w:t>
      </w:r>
      <w:proofErr w:type="spellStart"/>
      <w:r w:rsidRPr="004104F8">
        <w:rPr>
          <w:rFonts w:ascii="Times New Roman" w:hAnsi="Times New Roman" w:cs="Times New Roman"/>
          <w:sz w:val="24"/>
          <w:szCs w:val="24"/>
        </w:rPr>
        <w:t>пп</w:t>
      </w:r>
      <w:proofErr w:type="spellEnd"/>
      <w:r w:rsidRPr="004104F8">
        <w:rPr>
          <w:rFonts w:ascii="Times New Roman" w:hAnsi="Times New Roman" w:cs="Times New Roman"/>
          <w:sz w:val="24"/>
          <w:szCs w:val="24"/>
        </w:rPr>
        <w:t xml:space="preserve">. 10 введен Приказом </w:t>
      </w:r>
      <w:proofErr w:type="spellStart"/>
      <w:r w:rsidRPr="004104F8">
        <w:rPr>
          <w:rFonts w:ascii="Times New Roman" w:hAnsi="Times New Roman" w:cs="Times New Roman"/>
          <w:sz w:val="24"/>
          <w:szCs w:val="24"/>
        </w:rPr>
        <w:t>Минобрнауки</w:t>
      </w:r>
      <w:proofErr w:type="spellEnd"/>
      <w:r w:rsidRPr="004104F8">
        <w:rPr>
          <w:rFonts w:ascii="Times New Roman" w:hAnsi="Times New Roman" w:cs="Times New Roman"/>
          <w:sz w:val="24"/>
          <w:szCs w:val="24"/>
        </w:rPr>
        <w:t xml:space="preserve"> России от 31.12.2015 N 1578)</w:t>
      </w:r>
      <w:bookmarkStart w:id="32" w:name="_Toc463381637"/>
    </w:p>
    <w:p w:rsidR="0097055A" w:rsidRDefault="0097055A" w:rsidP="0097055A">
      <w:pPr>
        <w:pStyle w:val="ConsPlusNormal"/>
        <w:spacing w:line="276" w:lineRule="auto"/>
        <w:ind w:firstLine="851"/>
        <w:jc w:val="both"/>
        <w:rPr>
          <w:rFonts w:ascii="Times New Roman" w:hAnsi="Times New Roman"/>
          <w:b/>
          <w:sz w:val="24"/>
          <w:szCs w:val="24"/>
        </w:rPr>
      </w:pPr>
    </w:p>
    <w:p w:rsidR="0097055A" w:rsidRPr="004104F8" w:rsidRDefault="0097055A" w:rsidP="0097055A">
      <w:pPr>
        <w:pStyle w:val="ConsPlusNormal"/>
        <w:spacing w:line="276" w:lineRule="auto"/>
        <w:ind w:firstLine="851"/>
        <w:jc w:val="both"/>
        <w:rPr>
          <w:rFonts w:ascii="Times New Roman" w:hAnsi="Times New Roman"/>
          <w:b/>
          <w:sz w:val="24"/>
          <w:szCs w:val="24"/>
        </w:rPr>
      </w:pPr>
      <w:r w:rsidRPr="004104F8">
        <w:rPr>
          <w:rFonts w:ascii="Times New Roman" w:hAnsi="Times New Roman"/>
          <w:b/>
          <w:sz w:val="24"/>
          <w:szCs w:val="24"/>
        </w:rPr>
        <w:t>УЧЕБНО-МЕТОДИЧЕСКОЕ И МАТЕРИАЛЬНО ТЕХНИЧЕСКОЕ</w:t>
      </w:r>
      <w:bookmarkEnd w:id="32"/>
    </w:p>
    <w:p w:rsidR="0097055A" w:rsidRPr="004104F8" w:rsidRDefault="0097055A" w:rsidP="0097055A">
      <w:pPr>
        <w:pStyle w:val="1"/>
        <w:tabs>
          <w:tab w:val="left" w:pos="567"/>
        </w:tabs>
        <w:spacing w:before="0" w:line="276" w:lineRule="auto"/>
        <w:ind w:firstLine="567"/>
        <w:jc w:val="center"/>
        <w:rPr>
          <w:rFonts w:ascii="Times New Roman" w:hAnsi="Times New Roman"/>
          <w:sz w:val="24"/>
          <w:szCs w:val="24"/>
        </w:rPr>
      </w:pPr>
      <w:bookmarkStart w:id="33" w:name="_Toc463381638"/>
      <w:r w:rsidRPr="004104F8">
        <w:rPr>
          <w:rFonts w:ascii="Times New Roman" w:hAnsi="Times New Roman"/>
          <w:sz w:val="24"/>
          <w:szCs w:val="24"/>
        </w:rPr>
        <w:t>ОБЕСПЕЧЕНИЕ ПРОГРАММЫ УЧЕБНОЙ ДИСЦИПЛИНЫ</w:t>
      </w:r>
      <w:bookmarkEnd w:id="33"/>
    </w:p>
    <w:p w:rsidR="0097055A" w:rsidRPr="004104F8" w:rsidRDefault="0097055A" w:rsidP="0097055A">
      <w:pPr>
        <w:pStyle w:val="1"/>
        <w:tabs>
          <w:tab w:val="left" w:pos="567"/>
        </w:tabs>
        <w:spacing w:before="0" w:line="276" w:lineRule="auto"/>
        <w:ind w:firstLine="567"/>
        <w:jc w:val="center"/>
        <w:rPr>
          <w:rFonts w:ascii="Times New Roman" w:hAnsi="Times New Roman"/>
          <w:sz w:val="24"/>
          <w:szCs w:val="24"/>
        </w:rPr>
      </w:pPr>
      <w:bookmarkStart w:id="34" w:name="_Toc463381639"/>
      <w:r w:rsidRPr="004104F8">
        <w:rPr>
          <w:rFonts w:ascii="Times New Roman" w:hAnsi="Times New Roman"/>
          <w:sz w:val="24"/>
          <w:szCs w:val="24"/>
        </w:rPr>
        <w:t>«МАТЕМАТИКА»</w:t>
      </w:r>
      <w:bookmarkEnd w:id="34"/>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 xml:space="preserve">Освоение программы учебной дисциплины «Математика: алгебра и начала и математического анализа; геометрия» предполагает наличие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w:t>
      </w:r>
      <w:proofErr w:type="spellStart"/>
      <w:r w:rsidRPr="004104F8">
        <w:rPr>
          <w:rFonts w:ascii="Times New Roman" w:hAnsi="Times New Roman" w:cs="Times New Roman"/>
          <w:sz w:val="24"/>
          <w:szCs w:val="24"/>
        </w:rPr>
        <w:t>внеучебной</w:t>
      </w:r>
      <w:proofErr w:type="spellEnd"/>
      <w:r w:rsidRPr="004104F8">
        <w:rPr>
          <w:rFonts w:ascii="Times New Roman" w:hAnsi="Times New Roman" w:cs="Times New Roman"/>
          <w:sz w:val="24"/>
          <w:szCs w:val="24"/>
        </w:rPr>
        <w:t xml:space="preserve"> деятельности.</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 для выполнения требований к уровню подготовки обучающихся.</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В состав учебно-методического и материально-технического обеспечения учебной дисциплины «Математика: алгебра и начала и математического анализа; геометрия» входят:</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многофункциональный комплекс преподавателя;</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наглядные пособия (комплекты учебных таблиц, плакатов, портретов выдающихся ученых-математиков и др.);</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информационно-коммуникативные средства;</w:t>
      </w:r>
    </w:p>
    <w:p w:rsidR="0097055A" w:rsidRPr="004104F8" w:rsidRDefault="0097055A" w:rsidP="0097055A">
      <w:pPr>
        <w:tabs>
          <w:tab w:val="left" w:pos="567"/>
          <w:tab w:val="left" w:pos="708"/>
          <w:tab w:val="left" w:pos="1416"/>
          <w:tab w:val="left" w:pos="2124"/>
          <w:tab w:val="left" w:pos="2832"/>
          <w:tab w:val="left" w:pos="3540"/>
          <w:tab w:val="left" w:pos="4248"/>
          <w:tab w:val="left" w:pos="6179"/>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экранно-звуковые пособия;</w:t>
      </w:r>
      <w:r w:rsidRPr="004104F8">
        <w:rPr>
          <w:rFonts w:ascii="Times New Roman" w:hAnsi="Times New Roman" w:cs="Times New Roman"/>
          <w:sz w:val="24"/>
          <w:szCs w:val="24"/>
        </w:rPr>
        <w:tab/>
      </w:r>
      <w:r w:rsidRPr="004104F8">
        <w:rPr>
          <w:rFonts w:ascii="Times New Roman" w:hAnsi="Times New Roman" w:cs="Times New Roman"/>
          <w:sz w:val="24"/>
          <w:szCs w:val="24"/>
        </w:rPr>
        <w:tab/>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комплект технической документации, в том числе паспорта на средства обучения, инструкции по их использованию и технике безопасности;</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ab/>
        <w:t>- библиотечный фонд.</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учебной дисциплины «Математика», рекомендованные или допущенный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Библиотечный фонд может быть дополнен энциклопедиями, справочниками, научной, научно-популярной и другой литературой по математике.</w:t>
      </w:r>
    </w:p>
    <w:p w:rsidR="0097055A" w:rsidRPr="004104F8" w:rsidRDefault="0097055A" w:rsidP="0097055A">
      <w:pPr>
        <w:tabs>
          <w:tab w:val="left" w:pos="567"/>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rPr>
        <w:t xml:space="preserve">В процессе освоения программы с студента должны получить возможность доступа к электронным учебным материал по математике, имеющимся в свободном доступе в сети Интернет (электронным книгам, практикумам, тестам, материалам ЕГЭ и </w:t>
      </w:r>
      <w:proofErr w:type="spellStart"/>
      <w:r w:rsidRPr="004104F8">
        <w:rPr>
          <w:rFonts w:ascii="Times New Roman" w:hAnsi="Times New Roman" w:cs="Times New Roman"/>
          <w:sz w:val="24"/>
          <w:szCs w:val="24"/>
        </w:rPr>
        <w:t>др</w:t>
      </w:r>
      <w:proofErr w:type="spellEnd"/>
      <w:r w:rsidRPr="004104F8">
        <w:rPr>
          <w:rFonts w:ascii="Times New Roman" w:hAnsi="Times New Roman" w:cs="Times New Roman"/>
          <w:sz w:val="24"/>
          <w:szCs w:val="24"/>
        </w:rPr>
        <w:t>).</w:t>
      </w:r>
    </w:p>
    <w:p w:rsidR="0097055A" w:rsidRDefault="0097055A" w:rsidP="0097055A">
      <w:pPr>
        <w:tabs>
          <w:tab w:val="left" w:pos="851"/>
          <w:tab w:val="left" w:pos="5985"/>
        </w:tabs>
        <w:spacing w:line="276" w:lineRule="auto"/>
        <w:ind w:firstLine="567"/>
        <w:jc w:val="center"/>
        <w:rPr>
          <w:rFonts w:ascii="Times New Roman" w:hAnsi="Times New Roman" w:cs="Times New Roman"/>
          <w:b/>
          <w:caps/>
          <w:sz w:val="24"/>
          <w:szCs w:val="24"/>
          <w:lang w:eastAsia="ru-RU"/>
        </w:rPr>
      </w:pPr>
    </w:p>
    <w:p w:rsidR="0097055A" w:rsidRPr="004104F8" w:rsidRDefault="0097055A" w:rsidP="0097055A">
      <w:pPr>
        <w:tabs>
          <w:tab w:val="left" w:pos="851"/>
          <w:tab w:val="left" w:pos="5985"/>
        </w:tabs>
        <w:spacing w:line="276" w:lineRule="auto"/>
        <w:ind w:firstLine="567"/>
        <w:jc w:val="center"/>
        <w:rPr>
          <w:rFonts w:ascii="Times New Roman" w:hAnsi="Times New Roman" w:cs="Times New Roman"/>
          <w:b/>
          <w:caps/>
          <w:sz w:val="24"/>
          <w:szCs w:val="24"/>
          <w:lang w:eastAsia="ru-RU"/>
        </w:rPr>
      </w:pPr>
      <w:r w:rsidRPr="004104F8">
        <w:rPr>
          <w:rFonts w:ascii="Times New Roman" w:hAnsi="Times New Roman" w:cs="Times New Roman"/>
          <w:b/>
          <w:caps/>
          <w:sz w:val="24"/>
          <w:szCs w:val="24"/>
          <w:lang w:eastAsia="ru-RU"/>
        </w:rPr>
        <w:t>3.Содержание учебной дисциплины</w:t>
      </w:r>
    </w:p>
    <w:p w:rsidR="0097055A" w:rsidRPr="004104F8" w:rsidRDefault="0097055A" w:rsidP="0097055A">
      <w:pPr>
        <w:tabs>
          <w:tab w:val="left" w:pos="851"/>
          <w:tab w:val="left" w:pos="4200"/>
        </w:tabs>
        <w:spacing w:line="276" w:lineRule="auto"/>
        <w:ind w:firstLine="567"/>
        <w:jc w:val="center"/>
        <w:rPr>
          <w:rFonts w:ascii="Times New Roman" w:hAnsi="Times New Roman" w:cs="Times New Roman"/>
          <w:b/>
          <w:bCs/>
          <w:sz w:val="24"/>
          <w:szCs w:val="24"/>
        </w:rPr>
      </w:pPr>
      <w:r w:rsidRPr="004104F8">
        <w:rPr>
          <w:rFonts w:ascii="Times New Roman" w:hAnsi="Times New Roman" w:cs="Times New Roman"/>
          <w:b/>
          <w:bCs/>
          <w:sz w:val="24"/>
          <w:szCs w:val="24"/>
        </w:rPr>
        <w:t>Введение</w:t>
      </w:r>
    </w:p>
    <w:p w:rsidR="0097055A" w:rsidRPr="004104F8" w:rsidRDefault="0097055A" w:rsidP="0097055A">
      <w:pPr>
        <w:tabs>
          <w:tab w:val="left" w:pos="851"/>
          <w:tab w:val="left" w:pos="4200"/>
        </w:tabs>
        <w:spacing w:line="276" w:lineRule="auto"/>
        <w:ind w:firstLine="567"/>
        <w:jc w:val="both"/>
        <w:rPr>
          <w:rFonts w:ascii="Times New Roman" w:hAnsi="Times New Roman" w:cs="Times New Roman"/>
          <w:b/>
          <w:sz w:val="24"/>
          <w:szCs w:val="24"/>
        </w:rPr>
      </w:pPr>
      <w:r w:rsidRPr="004104F8">
        <w:rPr>
          <w:rFonts w:ascii="Times New Roman" w:hAnsi="Times New Roman" w:cs="Times New Roman"/>
          <w:bCs/>
          <w:sz w:val="24"/>
          <w:szCs w:val="24"/>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w:t>
      </w:r>
    </w:p>
    <w:p w:rsidR="0097055A" w:rsidRPr="004104F8" w:rsidRDefault="0097055A" w:rsidP="0097055A">
      <w:pPr>
        <w:tabs>
          <w:tab w:val="left" w:pos="851"/>
          <w:tab w:val="left" w:pos="4200"/>
        </w:tabs>
        <w:spacing w:line="276" w:lineRule="auto"/>
        <w:ind w:firstLine="567"/>
        <w:jc w:val="center"/>
        <w:rPr>
          <w:rFonts w:ascii="Times New Roman" w:hAnsi="Times New Roman" w:cs="Times New Roman"/>
          <w:b/>
          <w:sz w:val="24"/>
          <w:szCs w:val="24"/>
        </w:rPr>
      </w:pPr>
      <w:r w:rsidRPr="004104F8">
        <w:rPr>
          <w:rFonts w:ascii="Times New Roman" w:hAnsi="Times New Roman" w:cs="Times New Roman"/>
          <w:b/>
          <w:sz w:val="24"/>
          <w:szCs w:val="24"/>
        </w:rPr>
        <w:t xml:space="preserve">АЛГЕБРА </w:t>
      </w:r>
    </w:p>
    <w:p w:rsidR="0097055A" w:rsidRPr="004104F8" w:rsidRDefault="0097055A" w:rsidP="0097055A">
      <w:pPr>
        <w:tabs>
          <w:tab w:val="left" w:pos="851"/>
        </w:tabs>
        <w:spacing w:line="276" w:lineRule="auto"/>
        <w:ind w:firstLine="567"/>
        <w:jc w:val="center"/>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Раздел 1. Развитие понятия о числе</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 xml:space="preserve">Действительные числа.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Комплексные числа. Формы комплексных чисел.</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b/>
          <w:sz w:val="24"/>
          <w:szCs w:val="24"/>
          <w:lang w:val="x-none"/>
        </w:rPr>
        <w:t xml:space="preserve">уметь: </w:t>
      </w:r>
      <w:r w:rsidRPr="004104F8">
        <w:rPr>
          <w:rFonts w:ascii="Times New Roman" w:hAnsi="Times New Roman" w:cs="Times New Roman"/>
          <w:sz w:val="24"/>
          <w:szCs w:val="24"/>
          <w:lang w:val="x-none"/>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пользоваться приближенной </w:t>
      </w:r>
      <w:r w:rsidRPr="004104F8">
        <w:rPr>
          <w:rFonts w:ascii="Times New Roman" w:hAnsi="Times New Roman" w:cs="Times New Roman"/>
          <w:b/>
          <w:sz w:val="24"/>
          <w:szCs w:val="24"/>
          <w:lang w:val="x-none"/>
        </w:rPr>
        <w:t>оценкой</w:t>
      </w:r>
      <w:r w:rsidRPr="004104F8">
        <w:rPr>
          <w:rFonts w:ascii="Times New Roman" w:hAnsi="Times New Roman" w:cs="Times New Roman"/>
          <w:sz w:val="24"/>
          <w:szCs w:val="24"/>
          <w:lang w:val="x-none"/>
        </w:rPr>
        <w:t xml:space="preserve"> при практических расчетах;</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Практические занятия №1</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sz w:val="24"/>
          <w:szCs w:val="24"/>
          <w:lang w:val="x-none"/>
        </w:rPr>
      </w:pPr>
    </w:p>
    <w:p w:rsidR="0097055A" w:rsidRPr="004104F8" w:rsidRDefault="0097055A" w:rsidP="0097055A">
      <w:pPr>
        <w:tabs>
          <w:tab w:val="left" w:pos="851"/>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2. Корни, степени и логарифмы</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sz w:val="24"/>
          <w:szCs w:val="24"/>
          <w:lang w:val="x-none"/>
        </w:rPr>
        <w:t>Корни и степени.</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 xml:space="preserve">Корни натуральной степени из числа и их свойства. </w:t>
      </w:r>
      <w:r w:rsidRPr="004104F8">
        <w:rPr>
          <w:rFonts w:ascii="Times New Roman" w:hAnsi="Times New Roman" w:cs="Times New Roman"/>
          <w:iCs/>
          <w:sz w:val="24"/>
          <w:szCs w:val="24"/>
          <w:lang w:val="x-none"/>
        </w:rPr>
        <w:t>Степени с рациональными показателями, их свойства. Степени с действительными показателями. Свойства степени с действительным показателем.</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Логарифм.</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Преобразование алгебраических выражений</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Преобразование рациональных, иррациональных степенных, показательных и логарифмических выражений.</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b/>
          <w:sz w:val="24"/>
          <w:szCs w:val="24"/>
          <w:lang w:val="x-none"/>
        </w:rPr>
        <w:t>уметь:</w:t>
      </w:r>
      <w:r w:rsidRPr="004104F8">
        <w:rPr>
          <w:rFonts w:ascii="Times New Roman" w:hAnsi="Times New Roman" w:cs="Times New Roman"/>
          <w:sz w:val="24"/>
          <w:szCs w:val="24"/>
          <w:lang w:val="x-none"/>
        </w:rPr>
        <w:t xml:space="preserve">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выполнять преобразования выражений, применяя формулы, связанные со свойствами степеней, логарифмов, тригонометрических функций;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97055A">
      <w:pPr>
        <w:tabs>
          <w:tab w:val="left" w:pos="709"/>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rPr>
      </w:pPr>
      <w:r w:rsidRPr="004104F8">
        <w:rPr>
          <w:rFonts w:ascii="Times New Roman" w:hAnsi="Times New Roman" w:cs="Times New Roman"/>
          <w:b/>
          <w:sz w:val="24"/>
          <w:szCs w:val="24"/>
          <w:lang w:val="x-none"/>
        </w:rPr>
        <w:t>Практическое занятие №2,№3</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3. Функции, их свойства и графики.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Функции.</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Область определения и множество значений; график функции, построение графиков функций, заданных различными способами.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4104F8">
        <w:rPr>
          <w:rFonts w:ascii="Times New Roman" w:hAnsi="Times New Roman" w:cs="Times New Roman"/>
          <w:spacing w:val="-2"/>
          <w:sz w:val="24"/>
          <w:szCs w:val="24"/>
          <w:lang w:val="x-none"/>
        </w:rPr>
        <w:t>Примеры функциональных зависимостей в реальных процессах и явлениях.</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Обратные функции. </w:t>
      </w:r>
      <w:r w:rsidRPr="004104F8">
        <w:rPr>
          <w:rFonts w:ascii="Times New Roman" w:hAnsi="Times New Roman" w:cs="Times New Roman"/>
          <w:i/>
          <w:sz w:val="24"/>
          <w:szCs w:val="24"/>
          <w:lang w:val="x-none"/>
        </w:rPr>
        <w:t>Область определения и область значений обратной функции.</w:t>
      </w:r>
      <w:r w:rsidRPr="004104F8">
        <w:rPr>
          <w:rFonts w:ascii="Times New Roman" w:hAnsi="Times New Roman" w:cs="Times New Roman"/>
          <w:sz w:val="24"/>
          <w:szCs w:val="24"/>
          <w:lang w:val="x-none"/>
        </w:rPr>
        <w:t xml:space="preserve"> График обратной функции.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Арифметические операции над функциями. Сложная функция (композиция).</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Степенные, показательные, логарифмические и тригонометрические функции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Определения функций, их свойства и графики.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i/>
          <w:sz w:val="24"/>
          <w:szCs w:val="24"/>
          <w:lang w:val="x-none"/>
        </w:rPr>
        <w:t>Обратные тригонометрические функции</w:t>
      </w:r>
      <w:r w:rsidRPr="004104F8">
        <w:rPr>
          <w:rFonts w:ascii="Times New Roman" w:hAnsi="Times New Roman" w:cs="Times New Roman"/>
          <w:sz w:val="24"/>
          <w:szCs w:val="24"/>
          <w:lang w:val="x-none"/>
        </w:rPr>
        <w:t>.</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4104F8">
        <w:rPr>
          <w:rFonts w:ascii="Times New Roman" w:hAnsi="Times New Roman" w:cs="Times New Roman"/>
          <w:i/>
          <w:sz w:val="24"/>
          <w:szCs w:val="24"/>
          <w:lang w:val="en-US"/>
        </w:rPr>
        <w:t>y</w:t>
      </w:r>
      <w:r w:rsidRPr="004104F8">
        <w:rPr>
          <w:rFonts w:ascii="Times New Roman" w:hAnsi="Times New Roman" w:cs="Times New Roman"/>
          <w:i/>
          <w:sz w:val="24"/>
          <w:szCs w:val="24"/>
          <w:lang w:val="x-none"/>
        </w:rPr>
        <w:t xml:space="preserve"> </w:t>
      </w:r>
      <w:r w:rsidRPr="004104F8">
        <w:rPr>
          <w:rFonts w:ascii="Times New Roman" w:hAnsi="Times New Roman" w:cs="Times New Roman"/>
          <w:sz w:val="24"/>
          <w:szCs w:val="24"/>
          <w:lang w:val="x-none"/>
        </w:rPr>
        <w:t xml:space="preserve">= </w:t>
      </w:r>
      <w:r w:rsidRPr="004104F8">
        <w:rPr>
          <w:rFonts w:ascii="Times New Roman" w:hAnsi="Times New Roman" w:cs="Times New Roman"/>
          <w:i/>
          <w:sz w:val="24"/>
          <w:szCs w:val="24"/>
          <w:lang w:val="en-US"/>
        </w:rPr>
        <w:t>x</w:t>
      </w:r>
      <w:r w:rsidRPr="004104F8">
        <w:rPr>
          <w:rFonts w:ascii="Times New Roman" w:hAnsi="Times New Roman" w:cs="Times New Roman"/>
          <w:sz w:val="24"/>
          <w:szCs w:val="24"/>
          <w:lang w:val="x-none"/>
        </w:rPr>
        <w:t>, растяжение и сжатие вдоль осей координат.</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уметь</w:t>
      </w:r>
      <w:r w:rsidRPr="004104F8">
        <w:rPr>
          <w:rFonts w:ascii="Times New Roman" w:hAnsi="Times New Roman" w:cs="Times New Roman"/>
          <w:sz w:val="24"/>
          <w:szCs w:val="24"/>
          <w:lang w:eastAsia="ru-RU"/>
        </w:rPr>
        <w:t>:</w:t>
      </w:r>
    </w:p>
    <w:p w:rsidR="0097055A" w:rsidRPr="004104F8" w:rsidRDefault="0097055A" w:rsidP="00B72BEA">
      <w:pPr>
        <w:numPr>
          <w:ilvl w:val="0"/>
          <w:numId w:val="31"/>
        </w:numPr>
        <w:tabs>
          <w:tab w:val="clear" w:pos="360"/>
          <w:tab w:val="num" w:pos="567"/>
          <w:tab w:val="left" w:pos="851"/>
          <w:tab w:val="left" w:pos="927"/>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вычислять значение функции по заданному значению аргумента при различных способах задания функции;</w:t>
      </w:r>
    </w:p>
    <w:p w:rsidR="0097055A" w:rsidRPr="004104F8" w:rsidRDefault="0097055A" w:rsidP="00B72BEA">
      <w:pPr>
        <w:numPr>
          <w:ilvl w:val="0"/>
          <w:numId w:val="31"/>
        </w:numPr>
        <w:tabs>
          <w:tab w:val="clear" w:pos="360"/>
          <w:tab w:val="num" w:pos="567"/>
          <w:tab w:val="left" w:pos="851"/>
          <w:tab w:val="left" w:pos="927"/>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определять основные свойства числовых функций, иллюстрировать их на графиках;</w:t>
      </w:r>
    </w:p>
    <w:p w:rsidR="0097055A" w:rsidRPr="004104F8" w:rsidRDefault="0097055A" w:rsidP="00B72BEA">
      <w:pPr>
        <w:numPr>
          <w:ilvl w:val="0"/>
          <w:numId w:val="31"/>
        </w:numPr>
        <w:tabs>
          <w:tab w:val="clear" w:pos="360"/>
          <w:tab w:val="num" w:pos="567"/>
          <w:tab w:val="left" w:pos="851"/>
          <w:tab w:val="left" w:pos="927"/>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строить графики изученных функций, иллюстрировать по графику свойства элементарных функций;</w:t>
      </w:r>
    </w:p>
    <w:p w:rsidR="0097055A" w:rsidRPr="004104F8" w:rsidRDefault="0097055A" w:rsidP="00B72BEA">
      <w:pPr>
        <w:numPr>
          <w:ilvl w:val="0"/>
          <w:numId w:val="31"/>
        </w:numPr>
        <w:tabs>
          <w:tab w:val="clear" w:pos="360"/>
          <w:tab w:val="num" w:pos="567"/>
          <w:tab w:val="left" w:pos="851"/>
          <w:tab w:val="left" w:pos="927"/>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понятие функции для описания и анализа зависимостей величин;</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5"/>
        </w:numPr>
        <w:tabs>
          <w:tab w:val="clear" w:pos="360"/>
          <w:tab w:val="left" w:pos="0"/>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описания с помощью функций различных зависимостей, представления их графически, интерпретации графиков.</w:t>
      </w: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Практические занятия№4, №5</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4. Уравнения и неравенства</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Равносильность уравнений, неравенств, систем.</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Рациональные, иррациональные, показательные и тригонометрические уравнения и системы. Основные приемы их решения (разложение на </w:t>
      </w:r>
      <w:r w:rsidRPr="004104F8">
        <w:rPr>
          <w:rFonts w:ascii="Times New Roman" w:hAnsi="Times New Roman" w:cs="Times New Roman"/>
          <w:spacing w:val="-4"/>
          <w:sz w:val="24"/>
          <w:szCs w:val="24"/>
          <w:lang w:val="x-none"/>
        </w:rPr>
        <w:t>множители, введение новых неизвестных, подстановка, графический метод).</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Рациональные, иррациональные, показательные и </w:t>
      </w:r>
      <w:r w:rsidRPr="004104F8">
        <w:rPr>
          <w:rFonts w:ascii="Times New Roman" w:hAnsi="Times New Roman" w:cs="Times New Roman"/>
          <w:iCs/>
          <w:sz w:val="24"/>
          <w:szCs w:val="24"/>
          <w:lang w:val="x-none"/>
        </w:rPr>
        <w:t>тригонометрические неравенства</w:t>
      </w:r>
      <w:r w:rsidRPr="004104F8">
        <w:rPr>
          <w:rFonts w:ascii="Times New Roman" w:hAnsi="Times New Roman" w:cs="Times New Roman"/>
          <w:sz w:val="24"/>
          <w:szCs w:val="24"/>
          <w:lang w:val="x-none"/>
        </w:rPr>
        <w:t>.</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 xml:space="preserve">Основные приемы их решения. Использование свойств и графиков функций </w:t>
      </w:r>
      <w:r w:rsidRPr="004104F8">
        <w:rPr>
          <w:rFonts w:ascii="Times New Roman" w:hAnsi="Times New Roman" w:cs="Times New Roman"/>
          <w:sz w:val="24"/>
          <w:szCs w:val="24"/>
          <w:lang w:val="x-none"/>
        </w:rPr>
        <w:lastRenderedPageBreak/>
        <w:t>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уметь:</w:t>
      </w:r>
    </w:p>
    <w:p w:rsidR="0097055A" w:rsidRPr="004104F8" w:rsidRDefault="0097055A" w:rsidP="00B72BEA">
      <w:pPr>
        <w:numPr>
          <w:ilvl w:val="0"/>
          <w:numId w:val="36"/>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97055A" w:rsidRPr="004104F8" w:rsidRDefault="0097055A" w:rsidP="00B72BEA">
      <w:pPr>
        <w:numPr>
          <w:ilvl w:val="0"/>
          <w:numId w:val="36"/>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графический метод решения уравнений и неравенств;</w:t>
      </w:r>
    </w:p>
    <w:p w:rsidR="0097055A" w:rsidRPr="004104F8" w:rsidRDefault="0097055A" w:rsidP="00B72BEA">
      <w:pPr>
        <w:numPr>
          <w:ilvl w:val="0"/>
          <w:numId w:val="36"/>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изображать на координатной плоскости решения уравнений, неравенств и систем с двумя неизвестными;</w:t>
      </w:r>
    </w:p>
    <w:p w:rsidR="0097055A" w:rsidRPr="004104F8" w:rsidRDefault="0097055A" w:rsidP="00B72BEA">
      <w:pPr>
        <w:numPr>
          <w:ilvl w:val="0"/>
          <w:numId w:val="36"/>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составлять и решать уравнения и неравенства, связывающие неизвестные величины в текстовых (в том числе прикладных) задачах.</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построения и исследования простейших математических моделей.</w:t>
      </w: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Практические занятия №6, №7, №8,№9,№10</w:t>
      </w:r>
    </w:p>
    <w:p w:rsidR="0097055A" w:rsidRPr="004104F8" w:rsidRDefault="0097055A" w:rsidP="0097055A">
      <w:pPr>
        <w:tabs>
          <w:tab w:val="left" w:pos="851"/>
        </w:tabs>
        <w:spacing w:line="276" w:lineRule="auto"/>
        <w:ind w:firstLine="567"/>
        <w:jc w:val="center"/>
        <w:rPr>
          <w:rFonts w:ascii="Times New Roman" w:hAnsi="Times New Roman" w:cs="Times New Roman"/>
          <w:b/>
          <w:sz w:val="24"/>
          <w:szCs w:val="24"/>
        </w:rPr>
      </w:pPr>
      <w:r w:rsidRPr="004104F8">
        <w:rPr>
          <w:rFonts w:ascii="Times New Roman" w:hAnsi="Times New Roman" w:cs="Times New Roman"/>
          <w:b/>
          <w:sz w:val="24"/>
          <w:szCs w:val="24"/>
        </w:rPr>
        <w:t>Самостоятельная работа №2, №5</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rPr>
      </w:pPr>
    </w:p>
    <w:p w:rsidR="0097055A" w:rsidRPr="004104F8" w:rsidRDefault="0097055A" w:rsidP="0097055A">
      <w:pPr>
        <w:tabs>
          <w:tab w:val="left" w:pos="851"/>
          <w:tab w:val="left" w:pos="5985"/>
        </w:tabs>
        <w:spacing w:line="276" w:lineRule="auto"/>
        <w:ind w:firstLine="567"/>
        <w:jc w:val="center"/>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Раздел 5.</w:t>
      </w:r>
      <w:r w:rsidRPr="004104F8">
        <w:rPr>
          <w:rFonts w:ascii="Times New Roman" w:hAnsi="Times New Roman" w:cs="Times New Roman"/>
          <w:sz w:val="24"/>
          <w:szCs w:val="24"/>
          <w:lang w:eastAsia="ru-RU"/>
        </w:rPr>
        <w:t xml:space="preserve"> </w:t>
      </w:r>
      <w:r w:rsidRPr="004104F8">
        <w:rPr>
          <w:rFonts w:ascii="Times New Roman" w:hAnsi="Times New Roman" w:cs="Times New Roman"/>
          <w:b/>
          <w:sz w:val="24"/>
          <w:szCs w:val="24"/>
          <w:lang w:eastAsia="ru-RU"/>
        </w:rPr>
        <w:t>Основы тригонометрии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rPr>
      </w:pPr>
      <w:r w:rsidRPr="004104F8">
        <w:rPr>
          <w:rFonts w:ascii="Times New Roman" w:hAnsi="Times New Roman" w:cs="Times New Roman"/>
          <w:sz w:val="24"/>
          <w:szCs w:val="24"/>
          <w:lang w:val="x-none"/>
        </w:rPr>
        <w:t>Радианная мера угла. Вращательное движение. Синус, косинус, тангенс и котангенс</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 xml:space="preserve">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rPr>
      </w:pP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 xml:space="preserve">уметь: </w:t>
      </w:r>
    </w:p>
    <w:p w:rsidR="0097055A" w:rsidRPr="004104F8" w:rsidRDefault="0097055A" w:rsidP="00B72BEA">
      <w:pPr>
        <w:numPr>
          <w:ilvl w:val="0"/>
          <w:numId w:val="30"/>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находить значения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97055A" w:rsidRPr="004104F8" w:rsidRDefault="0097055A" w:rsidP="00B72BEA">
      <w:pPr>
        <w:numPr>
          <w:ilvl w:val="0"/>
          <w:numId w:val="30"/>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выполнять преобразования выражений, применяя формулы, связанные со свойствами тригонометрических функций;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lastRenderedPageBreak/>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1"/>
        </w:numPr>
        <w:tabs>
          <w:tab w:val="clear" w:pos="360"/>
          <w:tab w:val="num" w:pos="567"/>
          <w:tab w:val="left" w:pos="709"/>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практических расчетов по формулам, включая формулы, содержащие тригонометрические функции, используя при необходимости справочные материалы и простейшие вычислительные устройства.</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Практическое занятие№11,№12,№13</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6. Начала математического анализа</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b/>
          <w:iCs/>
          <w:sz w:val="24"/>
          <w:szCs w:val="24"/>
          <w:lang w:val="x-none"/>
        </w:rPr>
        <w:t>Понятие о непрерывности функции</w:t>
      </w:r>
      <w:r w:rsidRPr="004104F8">
        <w:rPr>
          <w:rFonts w:ascii="Times New Roman" w:hAnsi="Times New Roman" w:cs="Times New Roman"/>
          <w:iCs/>
          <w:sz w:val="24"/>
          <w:szCs w:val="24"/>
          <w:lang w:val="x-none"/>
        </w:rPr>
        <w:t>.</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Первообразная и интеграл.</w:t>
      </w:r>
      <w:r w:rsidRPr="004104F8">
        <w:rPr>
          <w:rFonts w:ascii="Times New Roman" w:hAnsi="Times New Roman" w:cs="Times New Roman"/>
          <w:b/>
          <w:sz w:val="24"/>
          <w:szCs w:val="24"/>
          <w:lang w:val="x-none"/>
        </w:rPr>
        <w:t xml:space="preserve"> </w:t>
      </w:r>
      <w:r w:rsidRPr="004104F8">
        <w:rPr>
          <w:rFonts w:ascii="Times New Roman" w:hAnsi="Times New Roman" w:cs="Times New Roman"/>
          <w:sz w:val="24"/>
          <w:szCs w:val="24"/>
          <w:lang w:val="x-none"/>
        </w:rPr>
        <w:t>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уметь:</w:t>
      </w:r>
    </w:p>
    <w:p w:rsidR="0097055A" w:rsidRPr="004104F8" w:rsidRDefault="0097055A" w:rsidP="00B72BEA">
      <w:pPr>
        <w:numPr>
          <w:ilvl w:val="0"/>
          <w:numId w:val="35"/>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находить производные элементарных функций;</w:t>
      </w:r>
    </w:p>
    <w:p w:rsidR="0097055A" w:rsidRPr="004104F8" w:rsidRDefault="0097055A" w:rsidP="00B72BEA">
      <w:pPr>
        <w:numPr>
          <w:ilvl w:val="0"/>
          <w:numId w:val="35"/>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производную для изучения свойств функций и построения графиков;</w:t>
      </w:r>
    </w:p>
    <w:p w:rsidR="0097055A" w:rsidRPr="004104F8" w:rsidRDefault="0097055A" w:rsidP="00B72BEA">
      <w:pPr>
        <w:numPr>
          <w:ilvl w:val="0"/>
          <w:numId w:val="35"/>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97055A" w:rsidRPr="004104F8" w:rsidRDefault="0097055A" w:rsidP="00B72BEA">
      <w:pPr>
        <w:numPr>
          <w:ilvl w:val="0"/>
          <w:numId w:val="35"/>
        </w:numPr>
        <w:tabs>
          <w:tab w:val="clear" w:pos="360"/>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вычислять в простейших случаях площади и объемы с использованием определенного интеграла;</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r w:rsidRPr="004104F8">
        <w:rPr>
          <w:rFonts w:ascii="Times New Roman" w:hAnsi="Times New Roman" w:cs="Times New Roman"/>
          <w:sz w:val="24"/>
          <w:szCs w:val="24"/>
          <w:lang w:eastAsia="ru-RU"/>
        </w:rPr>
        <w:t>для:</w:t>
      </w:r>
    </w:p>
    <w:p w:rsidR="0097055A" w:rsidRPr="004104F8" w:rsidRDefault="0097055A" w:rsidP="00B72BEA">
      <w:pPr>
        <w:numPr>
          <w:ilvl w:val="0"/>
          <w:numId w:val="36"/>
        </w:numPr>
        <w:tabs>
          <w:tab w:val="clear" w:pos="360"/>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Практические занятия №14, №15</w:t>
      </w: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lastRenderedPageBreak/>
        <w:t>Самостоятельная работа №4</w:t>
      </w:r>
    </w:p>
    <w:p w:rsidR="0097055A" w:rsidRPr="004104F8" w:rsidRDefault="0097055A" w:rsidP="0097055A">
      <w:pPr>
        <w:tabs>
          <w:tab w:val="left" w:pos="851"/>
        </w:tabs>
        <w:spacing w:line="276" w:lineRule="auto"/>
        <w:ind w:firstLine="567"/>
        <w:jc w:val="center"/>
        <w:rPr>
          <w:rFonts w:ascii="Times New Roman" w:hAnsi="Times New Roman" w:cs="Times New Roman"/>
          <w:b/>
          <w:sz w:val="24"/>
          <w:szCs w:val="24"/>
          <w:lang w:eastAsia="ru-RU"/>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7.Координаты и векторы</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Прямоугольная (декартова) система координат в пространстве. Формула расстояния между двумя точками. Уравнения сферы, плоскости и прямой.</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Использование координат и векторов при решении математических и прикладных задач.</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 w:val="left" w:pos="5985"/>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 xml:space="preserve">уметь: </w:t>
      </w:r>
    </w:p>
    <w:p w:rsidR="0097055A" w:rsidRPr="004104F8" w:rsidRDefault="0097055A" w:rsidP="0097055A">
      <w:pPr>
        <w:tabs>
          <w:tab w:val="left" w:pos="851"/>
          <w:tab w:val="left" w:pos="5985"/>
        </w:tabs>
        <w:spacing w:line="276" w:lineRule="auto"/>
        <w:ind w:firstLine="567"/>
        <w:rPr>
          <w:rFonts w:ascii="Times New Roman" w:hAnsi="Times New Roman" w:cs="Times New Roman"/>
          <w:sz w:val="24"/>
          <w:szCs w:val="24"/>
          <w:lang w:eastAsia="ru-RU"/>
        </w:rPr>
      </w:pPr>
      <w:r w:rsidRPr="004104F8">
        <w:rPr>
          <w:rFonts w:ascii="Times New Roman" w:hAnsi="Times New Roman" w:cs="Times New Roman"/>
          <w:sz w:val="24"/>
          <w:szCs w:val="24"/>
          <w:lang w:eastAsia="ru-RU"/>
        </w:rPr>
        <w:t>выполнять действия над векторами, заданными геометрически и своими координаты на плоскости и в пространстве, находить координаты точки при переходе от одной системы координат к другой.</w:t>
      </w:r>
    </w:p>
    <w:p w:rsidR="0097055A" w:rsidRPr="004104F8" w:rsidRDefault="0097055A" w:rsidP="0097055A">
      <w:pPr>
        <w:tabs>
          <w:tab w:val="left" w:pos="851"/>
          <w:tab w:val="left" w:pos="5985"/>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Практическое занятие№16,№17</w:t>
      </w:r>
    </w:p>
    <w:p w:rsidR="0097055A" w:rsidRPr="004104F8" w:rsidRDefault="0097055A" w:rsidP="0097055A">
      <w:pPr>
        <w:tabs>
          <w:tab w:val="left" w:pos="851"/>
          <w:tab w:val="left" w:pos="5985"/>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Самостоятельная работа №5</w:t>
      </w:r>
    </w:p>
    <w:p w:rsidR="0097055A" w:rsidRPr="004104F8" w:rsidRDefault="0097055A" w:rsidP="0097055A">
      <w:pPr>
        <w:tabs>
          <w:tab w:val="left" w:pos="851"/>
          <w:tab w:val="left" w:pos="5985"/>
        </w:tabs>
        <w:spacing w:line="276" w:lineRule="auto"/>
        <w:ind w:firstLine="567"/>
        <w:jc w:val="center"/>
        <w:rPr>
          <w:rFonts w:ascii="Times New Roman" w:hAnsi="Times New Roman" w:cs="Times New Roman"/>
          <w:b/>
          <w:sz w:val="24"/>
          <w:szCs w:val="24"/>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8.</w:t>
      </w:r>
      <w:r w:rsidRPr="004104F8">
        <w:rPr>
          <w:rFonts w:ascii="Times New Roman" w:hAnsi="Times New Roman" w:cs="Times New Roman"/>
          <w:sz w:val="24"/>
          <w:szCs w:val="24"/>
          <w:lang w:val="x-none"/>
        </w:rPr>
        <w:t xml:space="preserve">  </w:t>
      </w:r>
      <w:r w:rsidRPr="004104F8">
        <w:rPr>
          <w:rFonts w:ascii="Times New Roman" w:hAnsi="Times New Roman" w:cs="Times New Roman"/>
          <w:b/>
          <w:sz w:val="24"/>
          <w:szCs w:val="24"/>
          <w:lang w:val="x-none"/>
        </w:rPr>
        <w:t>Прямые и плоскости в пространстве</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Геометрические преобразования пространства: параллельный перенос, симметрия относительно плоскости.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Параллельное проектирование. Площадь ортогональной проекции. Изображение пространственных фигур.</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val="x-none"/>
        </w:rPr>
      </w:pP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rPr>
      </w:pPr>
      <w:r w:rsidRPr="004104F8">
        <w:rPr>
          <w:rFonts w:ascii="Times New Roman" w:hAnsi="Times New Roman" w:cs="Times New Roman"/>
          <w:b/>
          <w:sz w:val="24"/>
          <w:szCs w:val="24"/>
          <w:lang w:val="x-none"/>
        </w:rPr>
        <w:t>студент должен</w:t>
      </w:r>
      <w:r w:rsidRPr="004104F8">
        <w:rPr>
          <w:rFonts w:ascii="Times New Roman" w:hAnsi="Times New Roman" w:cs="Times New Roman"/>
          <w:sz w:val="24"/>
          <w:szCs w:val="24"/>
          <w:lang w:val="x-none"/>
        </w:rPr>
        <w:t>:</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rPr>
      </w:pPr>
      <w:r w:rsidRPr="004104F8">
        <w:rPr>
          <w:rFonts w:ascii="Times New Roman" w:hAnsi="Times New Roman" w:cs="Times New Roman"/>
          <w:b/>
          <w:sz w:val="24"/>
          <w:szCs w:val="24"/>
          <w:lang w:val="x-none"/>
        </w:rPr>
        <w:t>уметь:</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распознавать на чертежах и моделях пространственные формы; соотносить трехмерные объекты с их описаниями, изображениями;</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описывать взаимное расположение прямых и плоскостей в пространстве, аргументировать свои суждения об этом расположении;</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анализировать в простейших случаях взаимное расположение объектов в пространстве;</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lastRenderedPageBreak/>
        <w:t>решать планиметрические и простейшие стереометрические задачи на нахождение геометрических величин (длин, углов);</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при решении стереометрических задач планиметрические факты и методы;</w:t>
      </w:r>
    </w:p>
    <w:p w:rsidR="0097055A" w:rsidRPr="004104F8" w:rsidRDefault="0097055A" w:rsidP="00B72BEA">
      <w:pPr>
        <w:numPr>
          <w:ilvl w:val="0"/>
          <w:numId w:val="32"/>
        </w:numPr>
        <w:tabs>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проводить доказательные рассуждения в ходе решения задач;</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исследования (моделирования) несложных практических ситуаций на основе изученных формул и свойств фигур;</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Практические занятия №18, №19</w:t>
      </w:r>
    </w:p>
    <w:p w:rsidR="0097055A" w:rsidRPr="004104F8" w:rsidRDefault="0097055A" w:rsidP="0097055A">
      <w:pPr>
        <w:tabs>
          <w:tab w:val="left" w:pos="851"/>
        </w:tabs>
        <w:spacing w:line="276" w:lineRule="auto"/>
        <w:ind w:firstLine="567"/>
        <w:rPr>
          <w:rFonts w:ascii="Times New Roman" w:hAnsi="Times New Roman" w:cs="Times New Roman"/>
          <w:b/>
          <w:sz w:val="24"/>
          <w:szCs w:val="24"/>
        </w:rPr>
      </w:pPr>
      <w:r w:rsidRPr="004104F8">
        <w:rPr>
          <w:rFonts w:ascii="Times New Roman" w:hAnsi="Times New Roman" w:cs="Times New Roman"/>
          <w:b/>
          <w:sz w:val="24"/>
          <w:szCs w:val="24"/>
        </w:rPr>
        <w:t>Самостоятельная работа №1</w:t>
      </w:r>
    </w:p>
    <w:p w:rsidR="0097055A" w:rsidRPr="004104F8" w:rsidRDefault="0097055A" w:rsidP="0097055A">
      <w:pPr>
        <w:tabs>
          <w:tab w:val="left" w:pos="851"/>
        </w:tabs>
        <w:spacing w:line="276" w:lineRule="auto"/>
        <w:ind w:firstLine="567"/>
        <w:jc w:val="center"/>
        <w:rPr>
          <w:rFonts w:ascii="Times New Roman" w:hAnsi="Times New Roman" w:cs="Times New Roman"/>
          <w:sz w:val="24"/>
          <w:szCs w:val="24"/>
          <w:lang w:eastAsia="ru-RU"/>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9. Многогранники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Вершины, ребра, грани многогранника. Развертка. Многогранные углы. Выпуклые многогранники. Теорема Эйлера.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 xml:space="preserve">Призма. Прямая и наклонная призма. Правильная призма. Параллелепипед. Куб. </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Пирамида. Правильная пирамида. Усеченная пирамида. Тетраэдр.</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Симметрии в кубе, в параллелепипеде, в призме и пирамиде.</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Сечения куба, призмы и пирамиды.</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Представление о правильных многогранниках (тетраэдр, куб, октаэдр, додекаэдр и икосаэдр).</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en-US"/>
        </w:rPr>
      </w:pP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уметь:</w:t>
      </w:r>
    </w:p>
    <w:p w:rsidR="0097055A" w:rsidRPr="004104F8" w:rsidRDefault="0097055A" w:rsidP="00B72BEA">
      <w:pPr>
        <w:numPr>
          <w:ilvl w:val="0"/>
          <w:numId w:val="32"/>
        </w:numPr>
        <w:tabs>
          <w:tab w:val="num" w:pos="502"/>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распознавать на чертежах и моделях пространственные формы; соотносить трехмерные объекты с их описаниями, изображениями;</w:t>
      </w:r>
    </w:p>
    <w:p w:rsidR="0097055A" w:rsidRPr="004104F8" w:rsidRDefault="0097055A" w:rsidP="00B72BEA">
      <w:pPr>
        <w:numPr>
          <w:ilvl w:val="0"/>
          <w:numId w:val="32"/>
        </w:numPr>
        <w:tabs>
          <w:tab w:val="num" w:pos="502"/>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анализировать в простейших случаях взаимное расположение объектов в пространстве;</w:t>
      </w:r>
    </w:p>
    <w:p w:rsidR="0097055A" w:rsidRPr="004104F8" w:rsidRDefault="0097055A" w:rsidP="00B72BEA">
      <w:pPr>
        <w:numPr>
          <w:ilvl w:val="0"/>
          <w:numId w:val="32"/>
        </w:numPr>
        <w:tabs>
          <w:tab w:val="num" w:pos="502"/>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изображать основные многогранники, выполнять чертежи по условиям задач;</w:t>
      </w:r>
    </w:p>
    <w:p w:rsidR="0097055A" w:rsidRPr="004104F8" w:rsidRDefault="0097055A" w:rsidP="00B72BEA">
      <w:pPr>
        <w:numPr>
          <w:ilvl w:val="0"/>
          <w:numId w:val="32"/>
        </w:numPr>
        <w:tabs>
          <w:tab w:val="num" w:pos="502"/>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строить простейшие сечения куба, призмы, пирамиды;</w:t>
      </w:r>
    </w:p>
    <w:p w:rsidR="0097055A" w:rsidRPr="004104F8" w:rsidRDefault="0097055A" w:rsidP="00B72BEA">
      <w:pPr>
        <w:numPr>
          <w:ilvl w:val="0"/>
          <w:numId w:val="32"/>
        </w:numPr>
        <w:tabs>
          <w:tab w:val="num" w:pos="502"/>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при решении стереометрических задач планиметрические факты и методы;</w:t>
      </w:r>
    </w:p>
    <w:p w:rsidR="0097055A" w:rsidRPr="004104F8" w:rsidRDefault="0097055A" w:rsidP="00B72BEA">
      <w:pPr>
        <w:numPr>
          <w:ilvl w:val="0"/>
          <w:numId w:val="32"/>
        </w:numPr>
        <w:tabs>
          <w:tab w:val="num" w:pos="502"/>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проводить доказательные рассуждения в ходе решения задач;</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исследования (моделирования) несложных практических ситуаций на основе изученных формул и свойств фигур;</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eastAsia="ru-RU"/>
        </w:rPr>
      </w:pPr>
      <w:r w:rsidRPr="004104F8">
        <w:rPr>
          <w:rFonts w:ascii="Times New Roman" w:hAnsi="Times New Roman" w:cs="Times New Roman"/>
          <w:b/>
          <w:sz w:val="24"/>
          <w:szCs w:val="24"/>
          <w:lang w:val="x-none" w:eastAsia="ru-RU"/>
        </w:rPr>
        <w:t>Практические занятия №20, №21</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eastAsia="ru-RU"/>
        </w:rPr>
      </w:pPr>
      <w:r w:rsidRPr="004104F8">
        <w:rPr>
          <w:rFonts w:ascii="Times New Roman" w:hAnsi="Times New Roman" w:cs="Times New Roman"/>
          <w:b/>
          <w:sz w:val="24"/>
          <w:szCs w:val="24"/>
          <w:lang w:val="x-none" w:eastAsia="ru-RU"/>
        </w:rPr>
        <w:t>Самостоятельная работа №3</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eastAsia="ru-RU"/>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10. Тела и поверхности вращения</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Шар и сфера, их сечения. Касательная плоскость к сфере.</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b/>
          <w:sz w:val="24"/>
          <w:szCs w:val="24"/>
          <w:lang w:val="x-none"/>
        </w:rPr>
        <w:t>студент должен</w:t>
      </w:r>
      <w:r w:rsidRPr="004104F8">
        <w:rPr>
          <w:rFonts w:ascii="Times New Roman" w:hAnsi="Times New Roman" w:cs="Times New Roman"/>
          <w:sz w:val="24"/>
          <w:szCs w:val="24"/>
          <w:lang w:val="x-none"/>
        </w:rPr>
        <w:t>:</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b/>
          <w:sz w:val="24"/>
          <w:szCs w:val="24"/>
          <w:lang w:val="x-none"/>
        </w:rPr>
      </w:pPr>
      <w:r w:rsidRPr="004104F8">
        <w:rPr>
          <w:rFonts w:ascii="Times New Roman" w:hAnsi="Times New Roman" w:cs="Times New Roman"/>
          <w:b/>
          <w:sz w:val="24"/>
          <w:szCs w:val="24"/>
          <w:lang w:val="x-none"/>
        </w:rPr>
        <w:t xml:space="preserve">уметь: </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распознавать на чертежах и моделях пространственные формы; соотносить трехмерные объекты с их описаниями, изображениями;</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анализировать в простейших случаях взаимное расположение объектов в пространстве;</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изображать круглые тела; выполнять чертежи по условиям задач;</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решать планиметрические и простейшие стереометрические задачи на нахождение геометрических величин (длин, углов, площадей, объемов);</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при решении стереометрических задач планиметрические факты и методы;</w:t>
      </w:r>
    </w:p>
    <w:p w:rsidR="0097055A" w:rsidRPr="004104F8" w:rsidRDefault="0097055A" w:rsidP="00B72BEA">
      <w:pPr>
        <w:numPr>
          <w:ilvl w:val="0"/>
          <w:numId w:val="32"/>
        </w:numPr>
        <w:tabs>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проводить доказательные рассуждения в ходе решения задач;</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исследования (моделирования) несложных практических ситуаций на основе изученных формул и свойств фигур;</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sz w:val="24"/>
          <w:szCs w:val="24"/>
          <w:lang w:val="x-none" w:eastAsia="ru-RU"/>
        </w:rPr>
      </w:pPr>
      <w:r w:rsidRPr="004104F8">
        <w:rPr>
          <w:rFonts w:ascii="Times New Roman" w:hAnsi="Times New Roman" w:cs="Times New Roman"/>
          <w:sz w:val="24"/>
          <w:szCs w:val="24"/>
          <w:lang w:val="x-none"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11. Измерения в геометрии</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Объем и его измерение. Интегральная формула объема.</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Подобие тел. Отношения площадей поверхностей и объемов подобных тел.</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уметь:</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lastRenderedPageBreak/>
        <w:t>распознавать на чертежах и моделях пространственные формы; соотносить трехмерные объекты с их описаниями, изображениями;</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решать планиметрические и простейшие стереометрические задачи на нахождение геометрических величин (длин, углов, площадей, объемов);</w:t>
      </w:r>
    </w:p>
    <w:p w:rsidR="0097055A" w:rsidRPr="004104F8" w:rsidRDefault="0097055A" w:rsidP="00B72BEA">
      <w:pPr>
        <w:numPr>
          <w:ilvl w:val="0"/>
          <w:numId w:val="32"/>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использовать при решении стереометрических задач планиметрические факты и методы;</w:t>
      </w:r>
    </w:p>
    <w:p w:rsidR="0097055A" w:rsidRPr="004104F8" w:rsidRDefault="0097055A" w:rsidP="00B72BEA">
      <w:pPr>
        <w:numPr>
          <w:ilvl w:val="0"/>
          <w:numId w:val="32"/>
        </w:numPr>
        <w:tabs>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проводить доказательные рассуждения в ходе решения задач;</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исследования (моделирования) несложных практических ситуаций на основе изученных формул и свойств фигур;</w:t>
      </w:r>
    </w:p>
    <w:p w:rsidR="0097055A" w:rsidRPr="004104F8" w:rsidRDefault="0097055A" w:rsidP="00B72BEA">
      <w:pPr>
        <w:numPr>
          <w:ilvl w:val="0"/>
          <w:numId w:val="33"/>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eastAsia="ru-RU"/>
        </w:rPr>
      </w:pPr>
      <w:r w:rsidRPr="004104F8">
        <w:rPr>
          <w:rFonts w:ascii="Times New Roman" w:hAnsi="Times New Roman" w:cs="Times New Roman"/>
          <w:b/>
          <w:sz w:val="24"/>
          <w:szCs w:val="24"/>
          <w:lang w:val="x-none" w:eastAsia="ru-RU"/>
        </w:rPr>
        <w:t>Практические занятия №22</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eastAsia="ru-RU"/>
        </w:rPr>
      </w:pP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eastAsia="ru-RU"/>
        </w:rPr>
      </w:pPr>
      <w:r w:rsidRPr="004104F8">
        <w:rPr>
          <w:rFonts w:ascii="Times New Roman" w:hAnsi="Times New Roman" w:cs="Times New Roman"/>
          <w:b/>
          <w:sz w:val="24"/>
          <w:szCs w:val="24"/>
          <w:lang w:val="x-none" w:eastAsia="ru-RU"/>
        </w:rPr>
        <w:t>Раздел 12.</w:t>
      </w:r>
      <w:r w:rsidRPr="004104F8">
        <w:rPr>
          <w:rFonts w:ascii="Times New Roman" w:hAnsi="Times New Roman" w:cs="Times New Roman"/>
          <w:sz w:val="24"/>
          <w:szCs w:val="24"/>
          <w:lang w:val="x-none" w:eastAsia="ru-RU"/>
        </w:rPr>
        <w:t xml:space="preserve"> </w:t>
      </w:r>
      <w:r w:rsidRPr="004104F8">
        <w:rPr>
          <w:rFonts w:ascii="Times New Roman" w:hAnsi="Times New Roman" w:cs="Times New Roman"/>
          <w:b/>
          <w:sz w:val="24"/>
          <w:szCs w:val="24"/>
          <w:lang w:val="x-none" w:eastAsia="ru-RU"/>
        </w:rPr>
        <w:t>Элементы комбинаторики</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iCs/>
          <w:sz w:val="24"/>
          <w:szCs w:val="24"/>
          <w:lang w:val="x-none"/>
        </w:rPr>
        <w:t>Основные понятия комбинаторики. Задачи на подсчет числа</w:t>
      </w:r>
      <w:r w:rsidRPr="004104F8">
        <w:rPr>
          <w:rFonts w:ascii="Times New Roman" w:hAnsi="Times New Roman" w:cs="Times New Roman"/>
          <w:b/>
          <w:iCs/>
          <w:sz w:val="24"/>
          <w:szCs w:val="24"/>
          <w:lang w:val="x-none"/>
        </w:rPr>
        <w:t xml:space="preserve"> </w:t>
      </w:r>
      <w:r w:rsidRPr="004104F8">
        <w:rPr>
          <w:rFonts w:ascii="Times New Roman" w:hAnsi="Times New Roman" w:cs="Times New Roman"/>
          <w:iCs/>
          <w:sz w:val="24"/>
          <w:szCs w:val="24"/>
          <w:lang w:val="x-none"/>
        </w:rPr>
        <w:t>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B72BEA">
      <w:pPr>
        <w:numPr>
          <w:ilvl w:val="0"/>
          <w:numId w:val="33"/>
        </w:numPr>
        <w:tabs>
          <w:tab w:val="left" w:pos="851"/>
          <w:tab w:val="left" w:pos="3600"/>
          <w:tab w:val="left" w:pos="6030"/>
        </w:tabs>
        <w:spacing w:after="0" w:line="276" w:lineRule="auto"/>
        <w:ind w:left="0"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уметь:</w:t>
      </w:r>
    </w:p>
    <w:p w:rsidR="0097055A" w:rsidRPr="004104F8" w:rsidRDefault="0097055A" w:rsidP="00B72BEA">
      <w:pPr>
        <w:numPr>
          <w:ilvl w:val="0"/>
          <w:numId w:val="33"/>
        </w:numPr>
        <w:tabs>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решать простейшие комбинаторные задачи методом перебора, а также с использованием известных формул;</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анализа реальных числовых данных, представленных в виде диаграмм, графиков;</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анализа информации статистического характера.</w:t>
      </w:r>
    </w:p>
    <w:p w:rsidR="0097055A" w:rsidRPr="004104F8" w:rsidRDefault="0097055A" w:rsidP="0097055A">
      <w:pPr>
        <w:tabs>
          <w:tab w:val="left" w:pos="851"/>
        </w:tabs>
        <w:spacing w:line="276" w:lineRule="auto"/>
        <w:ind w:firstLine="567"/>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Практические занятия №23,№24</w:t>
      </w:r>
    </w:p>
    <w:p w:rsidR="0097055A" w:rsidRPr="004104F8" w:rsidRDefault="0097055A" w:rsidP="0097055A">
      <w:pPr>
        <w:tabs>
          <w:tab w:val="left" w:pos="851"/>
          <w:tab w:val="left" w:pos="3600"/>
          <w:tab w:val="left" w:pos="6030"/>
        </w:tabs>
        <w:spacing w:line="276" w:lineRule="auto"/>
        <w:ind w:firstLine="567"/>
        <w:jc w:val="center"/>
        <w:rPr>
          <w:rFonts w:ascii="Times New Roman" w:hAnsi="Times New Roman" w:cs="Times New Roman"/>
          <w:b/>
          <w:sz w:val="24"/>
          <w:szCs w:val="24"/>
          <w:lang w:val="x-none"/>
        </w:rPr>
      </w:pPr>
      <w:r w:rsidRPr="004104F8">
        <w:rPr>
          <w:rFonts w:ascii="Times New Roman" w:hAnsi="Times New Roman" w:cs="Times New Roman"/>
          <w:b/>
          <w:sz w:val="24"/>
          <w:szCs w:val="24"/>
          <w:lang w:val="x-none"/>
        </w:rPr>
        <w:t>Раздел 13. Элементы теории вероятностей. Элементы математической статистики</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b/>
          <w:iCs/>
          <w:sz w:val="24"/>
          <w:szCs w:val="24"/>
          <w:lang w:val="x-none"/>
        </w:rPr>
        <w:t>Элементы теории вероятностей</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iCs/>
          <w:sz w:val="24"/>
          <w:szCs w:val="24"/>
          <w:lang w:val="x-none"/>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b/>
          <w:iCs/>
          <w:sz w:val="24"/>
          <w:szCs w:val="24"/>
          <w:lang w:val="x-none"/>
        </w:rPr>
        <w:t>Элементы математической статистики</w:t>
      </w:r>
    </w:p>
    <w:p w:rsidR="0097055A" w:rsidRPr="004104F8" w:rsidRDefault="0097055A" w:rsidP="0097055A">
      <w:pPr>
        <w:tabs>
          <w:tab w:val="left" w:pos="851"/>
        </w:tabs>
        <w:spacing w:line="276" w:lineRule="auto"/>
        <w:ind w:firstLine="567"/>
        <w:jc w:val="both"/>
        <w:rPr>
          <w:rFonts w:ascii="Times New Roman" w:hAnsi="Times New Roman" w:cs="Times New Roman"/>
          <w:iCs/>
          <w:sz w:val="24"/>
          <w:szCs w:val="24"/>
          <w:lang w:val="x-none"/>
        </w:rPr>
      </w:pPr>
      <w:r w:rsidRPr="004104F8">
        <w:rPr>
          <w:rFonts w:ascii="Times New Roman" w:hAnsi="Times New Roman" w:cs="Times New Roman"/>
          <w:iCs/>
          <w:sz w:val="24"/>
          <w:szCs w:val="24"/>
          <w:lang w:val="x-none"/>
        </w:rPr>
        <w:t>Представление данных</w:t>
      </w:r>
      <w:r w:rsidRPr="004104F8">
        <w:rPr>
          <w:rFonts w:ascii="Times New Roman" w:hAnsi="Times New Roman" w:cs="Times New Roman"/>
          <w:b/>
          <w:iCs/>
          <w:sz w:val="24"/>
          <w:szCs w:val="24"/>
          <w:lang w:val="x-none"/>
        </w:rPr>
        <w:t xml:space="preserve"> </w:t>
      </w:r>
      <w:r w:rsidRPr="004104F8">
        <w:rPr>
          <w:rFonts w:ascii="Times New Roman" w:hAnsi="Times New Roman" w:cs="Times New Roman"/>
          <w:iCs/>
          <w:sz w:val="24"/>
          <w:szCs w:val="24"/>
          <w:lang w:val="x-none"/>
        </w:rPr>
        <w:t xml:space="preserve">(таблицы, диаграммы, графики), генеральная совокупность, выборка, среднее арифметическое, медиана. Понятие о задачах математической статистики. </w:t>
      </w:r>
    </w:p>
    <w:p w:rsidR="0097055A" w:rsidRPr="004104F8" w:rsidRDefault="0097055A" w:rsidP="0097055A">
      <w:pPr>
        <w:tabs>
          <w:tab w:val="left" w:pos="851"/>
        </w:tabs>
        <w:spacing w:line="276" w:lineRule="auto"/>
        <w:ind w:firstLine="567"/>
        <w:jc w:val="both"/>
        <w:rPr>
          <w:rFonts w:ascii="Times New Roman" w:hAnsi="Times New Roman" w:cs="Times New Roman"/>
          <w:spacing w:val="-4"/>
          <w:sz w:val="24"/>
          <w:szCs w:val="24"/>
          <w:lang w:val="x-none"/>
        </w:rPr>
      </w:pPr>
      <w:r w:rsidRPr="004104F8">
        <w:rPr>
          <w:rFonts w:ascii="Times New Roman" w:hAnsi="Times New Roman" w:cs="Times New Roman"/>
          <w:spacing w:val="-4"/>
          <w:sz w:val="24"/>
          <w:szCs w:val="24"/>
          <w:lang w:val="x-none"/>
        </w:rPr>
        <w:lastRenderedPageBreak/>
        <w:t>Решение практических задач с применением вероятностных методов.</w:t>
      </w:r>
    </w:p>
    <w:p w:rsidR="0097055A" w:rsidRPr="004104F8" w:rsidRDefault="0097055A" w:rsidP="0097055A">
      <w:pPr>
        <w:tabs>
          <w:tab w:val="left" w:pos="851"/>
          <w:tab w:val="left" w:pos="3600"/>
          <w:tab w:val="left" w:pos="6030"/>
        </w:tabs>
        <w:spacing w:line="276" w:lineRule="auto"/>
        <w:ind w:firstLine="567"/>
        <w:rPr>
          <w:rFonts w:ascii="Times New Roman" w:hAnsi="Times New Roman" w:cs="Times New Roman"/>
          <w:b/>
          <w:sz w:val="24"/>
          <w:szCs w:val="24"/>
          <w:lang w:val="x-none"/>
        </w:rPr>
      </w:pPr>
      <w:r w:rsidRPr="004104F8">
        <w:rPr>
          <w:rFonts w:ascii="Times New Roman" w:hAnsi="Times New Roman" w:cs="Times New Roman"/>
          <w:b/>
          <w:sz w:val="24"/>
          <w:szCs w:val="24"/>
          <w:lang w:val="x-none"/>
        </w:rPr>
        <w:t>студент должен:</w:t>
      </w:r>
    </w:p>
    <w:p w:rsidR="0097055A" w:rsidRPr="004104F8" w:rsidRDefault="0097055A" w:rsidP="0097055A">
      <w:pPr>
        <w:tabs>
          <w:tab w:val="left" w:pos="851"/>
        </w:tabs>
        <w:spacing w:line="276" w:lineRule="auto"/>
        <w:ind w:firstLine="567"/>
        <w:jc w:val="both"/>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уметь:</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val="x-none"/>
        </w:rPr>
      </w:pPr>
      <w:r w:rsidRPr="004104F8">
        <w:rPr>
          <w:rFonts w:ascii="Times New Roman" w:hAnsi="Times New Roman" w:cs="Times New Roman"/>
          <w:sz w:val="24"/>
          <w:szCs w:val="24"/>
          <w:lang w:val="x-none"/>
        </w:rPr>
        <w:t>вычислять в простейших случаях вероятности событий на основе подсчета числа исходов;</w:t>
      </w:r>
    </w:p>
    <w:p w:rsidR="0097055A" w:rsidRPr="004104F8" w:rsidRDefault="0097055A" w:rsidP="0097055A">
      <w:pPr>
        <w:tabs>
          <w:tab w:val="left" w:pos="851"/>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4104F8">
        <w:rPr>
          <w:rFonts w:ascii="Times New Roman" w:hAnsi="Times New Roman" w:cs="Times New Roman"/>
          <w:sz w:val="24"/>
          <w:szCs w:val="24"/>
          <w:lang w:eastAsia="ru-RU"/>
        </w:rPr>
        <w:t>:</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для анализа реальных числовых данных, представленных в виде диаграмм, графиков;</w:t>
      </w:r>
    </w:p>
    <w:p w:rsidR="0097055A" w:rsidRPr="004104F8" w:rsidRDefault="0097055A" w:rsidP="00B72BEA">
      <w:pPr>
        <w:numPr>
          <w:ilvl w:val="0"/>
          <w:numId w:val="34"/>
        </w:numPr>
        <w:tabs>
          <w:tab w:val="num" w:pos="567"/>
          <w:tab w:val="left" w:pos="851"/>
        </w:tabs>
        <w:spacing w:after="0" w:line="276" w:lineRule="auto"/>
        <w:ind w:left="0"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анализа информации статистического характера.</w:t>
      </w:r>
    </w:p>
    <w:p w:rsidR="0097055A" w:rsidRPr="004104F8" w:rsidRDefault="0097055A" w:rsidP="0097055A">
      <w:pPr>
        <w:tabs>
          <w:tab w:val="left" w:pos="851"/>
        </w:tabs>
        <w:spacing w:line="276" w:lineRule="auto"/>
        <w:ind w:firstLine="567"/>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Практические занятия №25,№26</w:t>
      </w:r>
    </w:p>
    <w:p w:rsidR="0097055A" w:rsidRPr="004104F8" w:rsidRDefault="0097055A" w:rsidP="0097055A">
      <w:pPr>
        <w:tabs>
          <w:tab w:val="left" w:pos="851"/>
        </w:tabs>
        <w:spacing w:line="276" w:lineRule="auto"/>
        <w:ind w:firstLine="567"/>
        <w:jc w:val="center"/>
        <w:rPr>
          <w:rFonts w:ascii="Times New Roman" w:hAnsi="Times New Roman" w:cs="Times New Roman"/>
          <w:b/>
          <w:sz w:val="24"/>
          <w:szCs w:val="24"/>
          <w:lang w:eastAsia="ru-RU"/>
        </w:rPr>
      </w:pPr>
      <w:r w:rsidRPr="004104F8">
        <w:rPr>
          <w:rFonts w:ascii="Times New Roman" w:hAnsi="Times New Roman" w:cs="Times New Roman"/>
          <w:b/>
          <w:sz w:val="24"/>
          <w:szCs w:val="24"/>
          <w:lang w:eastAsia="ru-RU"/>
        </w:rPr>
        <w:t>ТЕМАТИКА ПРАКТИЧЕСКИХ ЗАНЯТИЙ ПО МАТЕМАТИКЕ</w:t>
      </w:r>
    </w:p>
    <w:p w:rsidR="0097055A" w:rsidRPr="004104F8" w:rsidRDefault="0097055A" w:rsidP="0097055A">
      <w:pPr>
        <w:tabs>
          <w:tab w:val="left" w:pos="4635"/>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 Действия над комплексными числами. Тригонометрическая, показательная форма комплексного   числа</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 Степени с рациональными показателями, их свойства. Степени с действительными показателями, их свойства. Логарифм числа. Виды логарифмов. Свойства логарифмов</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№3. Преобразование алгебраических выражений, преобразование рациональных, иррациональных степенных, показательных и логарифмических выражений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№4.  Степенные, показательные, логарифмические функции</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№5. Построение графиков элементарных функций. Преобразование графиков функций.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№6. Решение рациональных, иррациональных уравнений.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№7. Решение логарифмических уравнений.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№8. Решение тригонометрических уравнений.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№9  Решение показательных, логарифмических неравенств</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№10. Решение систем показательных, логарифмических уравнений.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№11. Основные тригонометрические тождества Формулы приведения.</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№12. Преобразование простейших тригонометрических выражений. Синус, косинус, тангенс суммы и разности 2-х углов. Конус и синус  двойного угла. Формулы половинного угла.  Преобразование суммы тригонометрических функций в произведение и произведения в сумму.</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№13. Арксинус , арккосинус, арктангенс числа. Простейшие тригонометрические уравнения.</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№14.  Правила дифференцирования.</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 xml:space="preserve">№15. Производная основных элементарных функций. </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lastRenderedPageBreak/>
        <w:t>№16. Вектор. Модуль вектора. Равенство векторов. Действия над векторами. Угол между двумя векторами. Проекция вектора на ось. Координаты вектора. Скалярное произведение вектора.</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№17. Решение математических и прикладных задач с использованием координат и векторов.</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№18. Перпендикулярность прямой и плоскости. Перпендикуляр и наклонная. Угол между прямой и плоскостью.</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№19. Двугранный угол. Угол между плоскостями. Перпендикулярность двух плоскостей.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№20. Многогранники. Призма. Симметрия в призме. Правильные многогранники. Параллелепипед. Куб. Симметрии в кубе, параллелепипеде.</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№21. Пирамида. Симметрия в пирамиде. Усеченная пирамида.</w:t>
      </w:r>
    </w:p>
    <w:p w:rsidR="0097055A" w:rsidRPr="004104F8" w:rsidRDefault="0097055A" w:rsidP="0097055A">
      <w:pPr>
        <w:tabs>
          <w:tab w:val="left" w:pos="4635"/>
        </w:tabs>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№22. Площадь поверхности и объем призмы, пирамиды. . Площадь поверхности и объем конуса, цилиндра. Площадь поверхности и объем шара.</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№23. Размещение, перестановка, сочетание. Задачи на подсчет числа размещений, перестановок, сочетаний.</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№24.  Формула бинома Ньютона. Свойства биномиальных коэффициентов. Треугольник Паскаля.</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№25.  Сложение и умножение вероятностей. Дискретная случайная величина.</w:t>
      </w:r>
    </w:p>
    <w:p w:rsidR="0097055A" w:rsidRPr="004104F8" w:rsidRDefault="0097055A" w:rsidP="0097055A">
      <w:pPr>
        <w:spacing w:line="276" w:lineRule="auto"/>
        <w:ind w:firstLine="567"/>
        <w:jc w:val="both"/>
        <w:rPr>
          <w:rFonts w:ascii="Times New Roman" w:hAnsi="Times New Roman" w:cs="Times New Roman"/>
          <w:sz w:val="24"/>
          <w:szCs w:val="24"/>
          <w:lang w:eastAsia="ru-RU"/>
        </w:rPr>
      </w:pPr>
      <w:r w:rsidRPr="004104F8">
        <w:rPr>
          <w:rFonts w:ascii="Times New Roman" w:hAnsi="Times New Roman" w:cs="Times New Roman"/>
          <w:sz w:val="24"/>
          <w:szCs w:val="24"/>
          <w:lang w:eastAsia="ru-RU"/>
        </w:rPr>
        <w:t xml:space="preserve">№26. Генеральная совокупность, выборка, среднее арифметическое, медиана. </w:t>
      </w:r>
    </w:p>
    <w:p w:rsidR="0097055A" w:rsidRDefault="0097055A" w:rsidP="0097055A">
      <w:pPr>
        <w:jc w:val="center"/>
        <w:rPr>
          <w:rFonts w:ascii="Times New Roman" w:hAnsi="Times New Roman" w:cs="Times New Roman"/>
          <w:b/>
          <w:sz w:val="28"/>
          <w:szCs w:val="28"/>
        </w:rPr>
      </w:pPr>
    </w:p>
    <w:p w:rsidR="0097055A" w:rsidRDefault="0097055A">
      <w:pPr>
        <w:rPr>
          <w:rFonts w:ascii="Times New Roman" w:hAnsi="Times New Roman" w:cs="Times New Roman"/>
          <w:sz w:val="28"/>
          <w:szCs w:val="28"/>
        </w:rPr>
      </w:pPr>
    </w:p>
    <w:p w:rsidR="0071023C" w:rsidRPr="00E34D5B" w:rsidRDefault="0071023C" w:rsidP="0071023C">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71023C" w:rsidRDefault="0071023C" w:rsidP="0071023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71023C" w:rsidRDefault="0071023C" w:rsidP="0071023C">
      <w:pPr>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r w:rsidRPr="0071023C">
        <w:rPr>
          <w:rFonts w:ascii="Times New Roman" w:hAnsi="Times New Roman" w:cs="Times New Roman"/>
        </w:rPr>
        <w:lastRenderedPageBreak/>
        <w:t>федеральных государственных образовательных стандартов и получаемой специальности среднего профессионального</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образования (письмо Департамента государственной политики в сфере подготовки рабочих кадров и ДПО </w:t>
      </w:r>
      <w:proofErr w:type="spellStart"/>
      <w:r w:rsidRPr="0071023C">
        <w:rPr>
          <w:rFonts w:ascii="Times New Roman" w:hAnsi="Times New Roman" w:cs="Times New Roman"/>
        </w:rPr>
        <w:t>Минобрнауки</w:t>
      </w:r>
      <w:proofErr w:type="spellEnd"/>
      <w:r w:rsidRPr="0071023C">
        <w:rPr>
          <w:rFonts w:ascii="Times New Roman" w:hAnsi="Times New Roman" w:cs="Times New Roman"/>
        </w:rPr>
        <w:t xml:space="preserve"> России от 17.03.2015 № 06-259).</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Содержание программы «Основы безопасности жизнедеятельности» направлено на достижение следующих целей: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снижение отрицательного влияния человеческого фактора на безопасность личности, общества и государства;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 формирование антитеррористического поведения, отрицательного отношения к приему </w:t>
      </w:r>
      <w:proofErr w:type="spellStart"/>
      <w:r w:rsidRPr="0071023C">
        <w:rPr>
          <w:rFonts w:ascii="Times New Roman" w:hAnsi="Times New Roman" w:cs="Times New Roman"/>
        </w:rPr>
        <w:t>психоактивных</w:t>
      </w:r>
      <w:proofErr w:type="spellEnd"/>
      <w:r w:rsidRPr="0071023C">
        <w:rPr>
          <w:rFonts w:ascii="Times New Roman" w:hAnsi="Times New Roman" w:cs="Times New Roman"/>
        </w:rPr>
        <w:t xml:space="preserve"> веществ, в том числе наркотиков;</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обеспечение профилактики асоциального поведения учащихся.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Программа учебной дисциплины «Основы безопасности жизнедеятельности» является рабочей программой, в которой уточнены содержание учебного материала, последовательность его изучения, распределение учебных часов, тематика рефератов (докладов), индивидуальных проектов, виды самостоятельных работ, учитывая специфику программ подготовки специалистов среднего звена, осваиваемой специальности.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специалистов среднего звена (ППССЗ).</w:t>
      </w:r>
    </w:p>
    <w:p w:rsidR="0071023C" w:rsidRPr="0071023C" w:rsidRDefault="0071023C" w:rsidP="0071023C">
      <w:pPr>
        <w:spacing w:line="360" w:lineRule="auto"/>
        <w:ind w:left="284"/>
        <w:rPr>
          <w:rFonts w:ascii="Times New Roman" w:hAnsi="Times New Roman" w:cs="Times New Roman"/>
          <w:b/>
        </w:rPr>
      </w:pPr>
    </w:p>
    <w:p w:rsidR="0071023C" w:rsidRPr="0071023C" w:rsidRDefault="0071023C" w:rsidP="0071023C">
      <w:pPr>
        <w:spacing w:line="360" w:lineRule="auto"/>
        <w:ind w:firstLine="567"/>
        <w:jc w:val="center"/>
        <w:rPr>
          <w:rFonts w:ascii="Times New Roman" w:hAnsi="Times New Roman" w:cs="Times New Roman"/>
        </w:rPr>
      </w:pPr>
      <w:r w:rsidRPr="0071023C">
        <w:rPr>
          <w:rFonts w:ascii="Times New Roman" w:hAnsi="Times New Roman" w:cs="Times New Roman"/>
        </w:rPr>
        <w:t>ОБЩАЯ ХАРАКТЕРИСТИКА УЧЕБНОЙ ДИСЦИПЛИНЫ</w:t>
      </w:r>
    </w:p>
    <w:p w:rsidR="0071023C" w:rsidRPr="0071023C" w:rsidRDefault="0071023C" w:rsidP="0071023C">
      <w:pPr>
        <w:spacing w:line="360" w:lineRule="auto"/>
        <w:ind w:firstLine="567"/>
        <w:jc w:val="center"/>
        <w:rPr>
          <w:rFonts w:ascii="Times New Roman" w:hAnsi="Times New Roman" w:cs="Times New Roman"/>
        </w:rPr>
      </w:pPr>
      <w:r w:rsidRPr="0071023C">
        <w:rPr>
          <w:rFonts w:ascii="Times New Roman" w:hAnsi="Times New Roman" w:cs="Times New Roman"/>
        </w:rPr>
        <w:t>«ОСНОВЫ БЕЗОПАСНОСТИ ЖИЗНЕДЕЯТЕЛЬНОСТИ»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lastRenderedPageBreak/>
        <w:t>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В программе приведен вариант тематического плана для организации образовательного процесса при изучении учебной дисциплины «Основы безопасности жизнедеятельности» ( совместное обучение юношей и девушек).</w:t>
      </w:r>
    </w:p>
    <w:p w:rsidR="0071023C" w:rsidRPr="0071023C" w:rsidRDefault="0071023C" w:rsidP="0071023C">
      <w:pPr>
        <w:spacing w:line="360" w:lineRule="auto"/>
        <w:ind w:firstLine="567"/>
        <w:jc w:val="both"/>
        <w:rPr>
          <w:rFonts w:ascii="Times New Roman" w:hAnsi="Times New Roman" w:cs="Times New Roman"/>
        </w:rPr>
      </w:pPr>
    </w:p>
    <w:p w:rsidR="0071023C" w:rsidRPr="0071023C" w:rsidRDefault="0071023C" w:rsidP="0071023C">
      <w:pPr>
        <w:spacing w:line="360" w:lineRule="auto"/>
        <w:ind w:firstLine="567"/>
        <w:jc w:val="center"/>
        <w:rPr>
          <w:rFonts w:ascii="Times New Roman" w:hAnsi="Times New Roman" w:cs="Times New Roman"/>
        </w:rPr>
      </w:pPr>
      <w:r w:rsidRPr="0071023C">
        <w:rPr>
          <w:rFonts w:ascii="Times New Roman" w:hAnsi="Times New Roman" w:cs="Times New Roman"/>
        </w:rPr>
        <w:t>МЕСТО УЧЕБНОЙ ДИСЦИПЛИНЫ В УЧЕБНОМ ПЛАНЕ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В учебных планах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71023C" w:rsidRPr="0071023C" w:rsidRDefault="0071023C" w:rsidP="0071023C">
      <w:pPr>
        <w:spacing w:line="360" w:lineRule="auto"/>
        <w:ind w:left="284"/>
        <w:rPr>
          <w:rFonts w:ascii="Times New Roman" w:hAnsi="Times New Roman" w:cs="Times New Roman"/>
          <w:b/>
        </w:rPr>
      </w:pPr>
    </w:p>
    <w:p w:rsidR="0071023C" w:rsidRPr="0071023C" w:rsidRDefault="0071023C" w:rsidP="0071023C">
      <w:pPr>
        <w:spacing w:line="360" w:lineRule="auto"/>
        <w:ind w:firstLine="567"/>
        <w:jc w:val="center"/>
        <w:rPr>
          <w:rFonts w:ascii="Times New Roman" w:hAnsi="Times New Roman" w:cs="Times New Roman"/>
        </w:rPr>
      </w:pPr>
      <w:r w:rsidRPr="0071023C">
        <w:rPr>
          <w:rFonts w:ascii="Times New Roman" w:hAnsi="Times New Roman" w:cs="Times New Roman"/>
        </w:rPr>
        <w:t>РЕЗУЛЬТАТЫ ОСВОЕНИЯ УЧЕБНОЙ ДИСЦИПЛИНЫ</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Освоение содержания учебной дисциплины «Основы безопасности жизнедеятельности» обеспечивает достижение следующих результатов:</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личностных:</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3) готовность к служению Отечеству, его защите;</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4)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5)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71023C">
        <w:rPr>
          <w:rFonts w:ascii="Times New Roman" w:hAnsi="Times New Roman" w:cs="Times New Roman"/>
          <w:color w:val="000000"/>
          <w:sz w:val="24"/>
          <w:szCs w:val="24"/>
        </w:rPr>
        <w:t xml:space="preserve">(в ред. </w:t>
      </w:r>
      <w:r w:rsidRPr="0071023C">
        <w:rPr>
          <w:rFonts w:ascii="Times New Roman" w:hAnsi="Times New Roman" w:cs="Times New Roman"/>
          <w:color w:val="0000FF"/>
          <w:sz w:val="24"/>
          <w:szCs w:val="24"/>
        </w:rPr>
        <w:t xml:space="preserve">Приказа </w:t>
      </w:r>
      <w:proofErr w:type="spellStart"/>
      <w:r w:rsidRPr="0071023C">
        <w:rPr>
          <w:rFonts w:ascii="Times New Roman" w:hAnsi="Times New Roman" w:cs="Times New Roman"/>
          <w:color w:val="000000"/>
          <w:sz w:val="24"/>
          <w:szCs w:val="24"/>
        </w:rPr>
        <w:t>Минобрнауки</w:t>
      </w:r>
      <w:proofErr w:type="spellEnd"/>
      <w:r w:rsidRPr="0071023C">
        <w:rPr>
          <w:rFonts w:ascii="Times New Roman" w:hAnsi="Times New Roman" w:cs="Times New Roman"/>
          <w:color w:val="000000"/>
          <w:sz w:val="24"/>
          <w:szCs w:val="24"/>
        </w:rPr>
        <w:t xml:space="preserve"> России от 29.06.2017 N 613)</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7) навыки сотрудничества со сверстниками, детьми младшего возраста, взрослыми </w:t>
      </w:r>
      <w:r w:rsidRPr="0071023C">
        <w:rPr>
          <w:rFonts w:ascii="Times New Roman" w:hAnsi="Times New Roman" w:cs="Times New Roman"/>
          <w:sz w:val="24"/>
          <w:szCs w:val="24"/>
        </w:rPr>
        <w:lastRenderedPageBreak/>
        <w:t>в образовательной, общественно полезной, учебно-исследовательской, проектной и других видах деятельности;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14)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1023C" w:rsidRPr="0071023C" w:rsidRDefault="0071023C" w:rsidP="0071023C">
      <w:pPr>
        <w:spacing w:line="360" w:lineRule="auto"/>
        <w:ind w:firstLine="567"/>
        <w:jc w:val="both"/>
        <w:rPr>
          <w:rFonts w:ascii="Times New Roman" w:hAnsi="Times New Roman" w:cs="Times New Roman"/>
        </w:rPr>
      </w:pP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 </w:t>
      </w:r>
      <w:proofErr w:type="spellStart"/>
      <w:r w:rsidRPr="0071023C">
        <w:rPr>
          <w:rFonts w:ascii="Times New Roman" w:hAnsi="Times New Roman" w:cs="Times New Roman"/>
        </w:rPr>
        <w:t>метапредметных</w:t>
      </w:r>
      <w:proofErr w:type="spellEnd"/>
      <w:r w:rsidRPr="0071023C">
        <w:rPr>
          <w:rFonts w:ascii="Times New Roman" w:hAnsi="Times New Roman" w:cs="Times New Roman"/>
        </w:rPr>
        <w:t>:</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71023C">
        <w:rPr>
          <w:rFonts w:ascii="Times New Roman" w:hAnsi="Times New Roman" w:cs="Times New Roman"/>
          <w:sz w:val="24"/>
          <w:szCs w:val="24"/>
        </w:rPr>
        <w:lastRenderedPageBreak/>
        <w:t>самостоятельному поиску методов решения практических задач, применению различных методов познания;</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1023C" w:rsidRPr="0071023C" w:rsidRDefault="0071023C" w:rsidP="0071023C">
      <w:pPr>
        <w:pStyle w:val="ConsPlusNormal"/>
        <w:spacing w:line="360"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(в ред. Приказа </w:t>
      </w:r>
      <w:proofErr w:type="spellStart"/>
      <w:r w:rsidRPr="0071023C">
        <w:rPr>
          <w:rFonts w:ascii="Times New Roman" w:hAnsi="Times New Roman" w:cs="Times New Roman"/>
          <w:sz w:val="24"/>
          <w:szCs w:val="24"/>
        </w:rPr>
        <w:t>Минобрнауки</w:t>
      </w:r>
      <w:proofErr w:type="spellEnd"/>
      <w:r w:rsidRPr="0071023C">
        <w:rPr>
          <w:rFonts w:ascii="Times New Roman" w:hAnsi="Times New Roman" w:cs="Times New Roman"/>
          <w:sz w:val="24"/>
          <w:szCs w:val="24"/>
        </w:rPr>
        <w:t xml:space="preserve"> России от 29.12.2014 N 1645)</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6) умение определять назначение и функции различных социальных институтов;</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предметных:</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1)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3)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 xml:space="preserve">4)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1023C" w:rsidRPr="0071023C" w:rsidRDefault="0071023C" w:rsidP="0071023C">
      <w:pPr>
        <w:pStyle w:val="ConsPlusNormal"/>
        <w:spacing w:line="360" w:lineRule="auto"/>
        <w:ind w:firstLine="540"/>
        <w:jc w:val="both"/>
        <w:rPr>
          <w:rFonts w:ascii="Times New Roman" w:hAnsi="Times New Roman" w:cs="Times New Roman"/>
          <w:sz w:val="24"/>
          <w:szCs w:val="24"/>
        </w:rPr>
      </w:pPr>
      <w:r w:rsidRPr="0071023C">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1023C" w:rsidRPr="0071023C" w:rsidRDefault="0071023C" w:rsidP="0071023C">
      <w:pPr>
        <w:spacing w:line="360" w:lineRule="auto"/>
        <w:ind w:firstLine="567"/>
        <w:jc w:val="both"/>
        <w:rPr>
          <w:rFonts w:ascii="Times New Roman" w:hAnsi="Times New Roman" w:cs="Times New Roman"/>
        </w:rPr>
      </w:pPr>
    </w:p>
    <w:p w:rsidR="0071023C" w:rsidRPr="0071023C" w:rsidRDefault="0071023C" w:rsidP="0071023C">
      <w:pPr>
        <w:spacing w:line="360" w:lineRule="auto"/>
        <w:ind w:firstLine="567"/>
        <w:jc w:val="center"/>
        <w:rPr>
          <w:rFonts w:ascii="Times New Roman" w:hAnsi="Times New Roman" w:cs="Times New Roman"/>
        </w:rPr>
      </w:pPr>
      <w:r w:rsidRPr="0071023C">
        <w:rPr>
          <w:rFonts w:ascii="Times New Roman" w:hAnsi="Times New Roman" w:cs="Times New Roman"/>
        </w:rPr>
        <w:t>СОДЕРЖАНИЕ УЧЕБНОЙ ДИСЦИПЛИНЫ</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Введение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 Обеспечение личной безопасности и сохранение здоровья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1.2.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w:t>
      </w:r>
      <w:r w:rsidRPr="0071023C">
        <w:rPr>
          <w:rFonts w:ascii="Times New Roman" w:hAnsi="Times New Roman" w:cs="Times New Roman"/>
        </w:rPr>
        <w:lastRenderedPageBreak/>
        <w:t>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71023C">
        <w:rPr>
          <w:rFonts w:ascii="Times New Roman" w:hAnsi="Times New Roman" w:cs="Times New Roman"/>
        </w:rPr>
        <w:t>Техносфера</w:t>
      </w:r>
      <w:proofErr w:type="spellEnd"/>
      <w:r w:rsidRPr="0071023C">
        <w:rPr>
          <w:rFonts w:ascii="Times New Roman" w:hAnsi="Times New Roman" w:cs="Times New Roman"/>
        </w:rPr>
        <w:t xml:space="preserve"> как источник негативных факторов.</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1.4.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1.5.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71023C" w:rsidRPr="0071023C" w:rsidRDefault="0071023C" w:rsidP="0071023C">
      <w:pPr>
        <w:spacing w:line="360" w:lineRule="auto"/>
        <w:ind w:firstLine="567"/>
        <w:jc w:val="both"/>
        <w:rPr>
          <w:rFonts w:ascii="Times New Roman" w:hAnsi="Times New Roman" w:cs="Times New Roman"/>
          <w:b/>
        </w:rPr>
      </w:pPr>
      <w:r w:rsidRPr="0071023C">
        <w:rPr>
          <w:rFonts w:ascii="Times New Roman" w:hAnsi="Times New Roman" w:cs="Times New Roman"/>
          <w:b/>
        </w:rPr>
        <w:t>Практические занятия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основных положений организации рационального питания и освоение методов его гигиенической оценки.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моделей поведения пешеходов, велосипедистов, пассажиров и водителей транспортных средств при организации дорожного движения.</w:t>
      </w:r>
    </w:p>
    <w:p w:rsidR="0071023C" w:rsidRPr="0071023C" w:rsidRDefault="0071023C" w:rsidP="0071023C">
      <w:pPr>
        <w:spacing w:line="360" w:lineRule="auto"/>
        <w:ind w:firstLine="567"/>
        <w:jc w:val="both"/>
        <w:rPr>
          <w:rFonts w:ascii="Times New Roman" w:hAnsi="Times New Roman" w:cs="Times New Roman"/>
        </w:rPr>
      </w:pP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 Государственная система обеспечения безопасности населения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2.1. Общие понятия и классификация чрезвычайных ситуаций природного и техногенного характера.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w:t>
      </w:r>
      <w:r w:rsidRPr="0071023C">
        <w:rPr>
          <w:rFonts w:ascii="Times New Roman" w:hAnsi="Times New Roman" w:cs="Times New Roman"/>
        </w:rPr>
        <w:lastRenderedPageBreak/>
        <w:t>получении сигнала о чрезвычайной ситуации согласно плану образовательного учреждения (укрытие в защитных сооружениях, эвакуация и др.).</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2.9.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71023C">
        <w:rPr>
          <w:rFonts w:ascii="Times New Roman" w:hAnsi="Times New Roman" w:cs="Times New Roman"/>
        </w:rPr>
        <w:t>Роспотребнадзор</w:t>
      </w:r>
      <w:proofErr w:type="spellEnd"/>
      <w:r w:rsidRPr="0071023C">
        <w:rPr>
          <w:rFonts w:ascii="Times New Roman" w:hAnsi="Times New Roman" w:cs="Times New Roman"/>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71023C" w:rsidRPr="0071023C" w:rsidRDefault="0071023C" w:rsidP="0071023C">
      <w:pPr>
        <w:spacing w:line="360" w:lineRule="auto"/>
        <w:ind w:firstLine="567"/>
        <w:jc w:val="both"/>
        <w:rPr>
          <w:rFonts w:ascii="Times New Roman" w:hAnsi="Times New Roman" w:cs="Times New Roman"/>
          <w:b/>
        </w:rPr>
      </w:pPr>
      <w:r w:rsidRPr="0071023C">
        <w:rPr>
          <w:rFonts w:ascii="Times New Roman" w:hAnsi="Times New Roman" w:cs="Times New Roman"/>
          <w:b/>
        </w:rPr>
        <w:t>Практические занятия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и отработка моделей поведения в условиях вынужденной природной автономии.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lastRenderedPageBreak/>
        <w:t>Изучение и отработка моделей поведения в ЧС на транспорте.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первичных средств пожаротушения.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и использование средств индивидуальной защиты от поражающих факторов в ЧС мирного и военного времени.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 Основы обороны государства и воинская обязанность</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lastRenderedPageBreak/>
        <w:t>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3.10.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w:t>
      </w:r>
      <w:r w:rsidRPr="0071023C">
        <w:rPr>
          <w:rFonts w:ascii="Times New Roman" w:hAnsi="Times New Roman" w:cs="Times New Roman"/>
        </w:rPr>
        <w:lastRenderedPageBreak/>
        <w:t>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71023C" w:rsidRPr="0071023C" w:rsidRDefault="0071023C" w:rsidP="0071023C">
      <w:pPr>
        <w:spacing w:line="360" w:lineRule="auto"/>
        <w:ind w:firstLine="567"/>
        <w:jc w:val="both"/>
        <w:rPr>
          <w:rFonts w:ascii="Times New Roman" w:hAnsi="Times New Roman" w:cs="Times New Roman"/>
          <w:b/>
        </w:rPr>
      </w:pPr>
      <w:r w:rsidRPr="0071023C">
        <w:rPr>
          <w:rFonts w:ascii="Times New Roman" w:hAnsi="Times New Roman" w:cs="Times New Roman"/>
          <w:b/>
        </w:rPr>
        <w:t>Практические занятия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Изучение способов бесконфликтного общения и </w:t>
      </w:r>
      <w:proofErr w:type="spellStart"/>
      <w:r w:rsidRPr="0071023C">
        <w:rPr>
          <w:rFonts w:ascii="Times New Roman" w:hAnsi="Times New Roman" w:cs="Times New Roman"/>
        </w:rPr>
        <w:t>саморегуляции</w:t>
      </w:r>
      <w:proofErr w:type="spellEnd"/>
      <w:r w:rsidRPr="0071023C">
        <w:rPr>
          <w:rFonts w:ascii="Times New Roman" w:hAnsi="Times New Roman" w:cs="Times New Roman"/>
        </w:rPr>
        <w:t>.</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Особенности службы в армии, изучение и освоение методик проведения строевой подготовки.</w:t>
      </w:r>
    </w:p>
    <w:p w:rsidR="0071023C" w:rsidRPr="0071023C" w:rsidRDefault="0071023C" w:rsidP="0071023C">
      <w:pPr>
        <w:spacing w:line="360" w:lineRule="auto"/>
        <w:ind w:firstLine="567"/>
        <w:jc w:val="both"/>
        <w:rPr>
          <w:rFonts w:ascii="Times New Roman" w:hAnsi="Times New Roman" w:cs="Times New Roman"/>
        </w:rPr>
      </w:pP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 Основы медицинских знаний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 xml:space="preserve">4.2.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71023C">
        <w:rPr>
          <w:rFonts w:ascii="Times New Roman" w:hAnsi="Times New Roman" w:cs="Times New Roman"/>
        </w:rPr>
        <w:t>электротравмах</w:t>
      </w:r>
      <w:proofErr w:type="spellEnd"/>
      <w:r w:rsidRPr="0071023C">
        <w:rPr>
          <w:rFonts w:ascii="Times New Roman" w:hAnsi="Times New Roman" w:cs="Times New Roman"/>
        </w:rPr>
        <w:t xml:space="preserve"> и повреждении молнией.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4.4.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lastRenderedPageBreak/>
        <w:t>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4.7. Первая помощь при попадании инородных тел в верхние дыхательные пути. Основные приемы удаления инородных тел из верхних дыхательных путей.</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4.8. Первая помощь при отравлениях. Острое и хроническое отравление.</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71023C" w:rsidRPr="0071023C" w:rsidRDefault="0071023C" w:rsidP="0071023C">
      <w:pPr>
        <w:spacing w:line="360" w:lineRule="auto"/>
        <w:ind w:firstLine="567"/>
        <w:jc w:val="both"/>
        <w:rPr>
          <w:rFonts w:ascii="Times New Roman" w:hAnsi="Times New Roman" w:cs="Times New Roman"/>
          <w:b/>
        </w:rPr>
      </w:pPr>
      <w:r w:rsidRPr="0071023C">
        <w:rPr>
          <w:rFonts w:ascii="Times New Roman" w:hAnsi="Times New Roman" w:cs="Times New Roman"/>
          <w:b/>
        </w:rPr>
        <w:t>Практические занятия</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и освоение основных приемов оказания первой помощи при кровотечениях.</w:t>
      </w:r>
    </w:p>
    <w:p w:rsidR="0071023C" w:rsidRPr="0071023C" w:rsidRDefault="0071023C" w:rsidP="0071023C">
      <w:pPr>
        <w:spacing w:line="360" w:lineRule="auto"/>
        <w:ind w:firstLine="567"/>
        <w:jc w:val="both"/>
        <w:rPr>
          <w:rFonts w:ascii="Times New Roman" w:hAnsi="Times New Roman" w:cs="Times New Roman"/>
        </w:rPr>
      </w:pPr>
      <w:r w:rsidRPr="0071023C">
        <w:rPr>
          <w:rFonts w:ascii="Times New Roman" w:hAnsi="Times New Roman" w:cs="Times New Roman"/>
        </w:rPr>
        <w:t>Изучение и освоение основных способов искусственного дыхания.</w:t>
      </w:r>
    </w:p>
    <w:p w:rsidR="0071023C" w:rsidRDefault="0071023C" w:rsidP="0071023C">
      <w:pPr>
        <w:jc w:val="center"/>
        <w:rPr>
          <w:rFonts w:ascii="Times New Roman" w:hAnsi="Times New Roman" w:cs="Times New Roman"/>
          <w:b/>
          <w:sz w:val="28"/>
          <w:szCs w:val="28"/>
        </w:rPr>
      </w:pPr>
    </w:p>
    <w:p w:rsidR="0071023C" w:rsidRPr="00E34D5B" w:rsidRDefault="0071023C" w:rsidP="0071023C">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71023C" w:rsidRDefault="0071023C" w:rsidP="0071023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71023C" w:rsidRPr="0071023C" w:rsidRDefault="0071023C" w:rsidP="0071023C">
      <w:pPr>
        <w:spacing w:line="276" w:lineRule="auto"/>
        <w:ind w:firstLine="567"/>
        <w:jc w:val="center"/>
        <w:rPr>
          <w:rFonts w:ascii="Times New Roman" w:hAnsi="Times New Roman" w:cs="Times New Roman"/>
          <w:b/>
          <w:sz w:val="28"/>
          <w:szCs w:val="28"/>
        </w:rPr>
      </w:pPr>
      <w:r w:rsidRPr="0071023C">
        <w:rPr>
          <w:rFonts w:ascii="Times New Roman" w:hAnsi="Times New Roman" w:cs="Times New Roman"/>
          <w:b/>
          <w:sz w:val="28"/>
          <w:szCs w:val="28"/>
        </w:rPr>
        <w:t>ОБЩЕСТВОЗНАНИЕ</w:t>
      </w: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sz w:val="24"/>
          <w:szCs w:val="24"/>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программы СПО (ОПОП СПО) на базе основного общего образования при подготовке специалистов среднего звена.</w:t>
      </w:r>
    </w:p>
    <w:p w:rsidR="0071023C" w:rsidRPr="0071023C" w:rsidRDefault="0071023C" w:rsidP="0071023C">
      <w:pPr>
        <w:spacing w:line="276" w:lineRule="auto"/>
        <w:ind w:firstLine="720"/>
        <w:jc w:val="both"/>
        <w:rPr>
          <w:rFonts w:ascii="Times New Roman" w:hAnsi="Times New Roman" w:cs="Times New Roman"/>
          <w:color w:val="000000"/>
          <w:sz w:val="24"/>
          <w:szCs w:val="24"/>
        </w:rPr>
      </w:pPr>
      <w:r w:rsidRPr="0071023C">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w:t>
      </w:r>
      <w:r w:rsidRPr="0071023C">
        <w:rPr>
          <w:rFonts w:ascii="Times New Roman" w:hAnsi="Times New Roman" w:cs="Times New Roman"/>
          <w:sz w:val="24"/>
          <w:szCs w:val="24"/>
        </w:rPr>
        <w:lastRenderedPageBreak/>
        <w:t xml:space="preserve">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1023C">
        <w:rPr>
          <w:rFonts w:ascii="Times New Roman" w:hAnsi="Times New Roman" w:cs="Times New Roman"/>
          <w:sz w:val="24"/>
          <w:szCs w:val="24"/>
        </w:rPr>
        <w:t>Минобрнауки</w:t>
      </w:r>
      <w:proofErr w:type="spellEnd"/>
      <w:r w:rsidRPr="0071023C">
        <w:rPr>
          <w:rFonts w:ascii="Times New Roman" w:hAnsi="Times New Roman" w:cs="Times New Roman"/>
          <w:sz w:val="24"/>
          <w:szCs w:val="24"/>
        </w:rPr>
        <w:t xml:space="preserve"> России от 17.03.2015 № 06-259).</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 xml:space="preserve"> Содержание программы «Обществознание» направлено на достижение следующих целей:</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b/>
          <w:color w:val="000000"/>
          <w:sz w:val="24"/>
          <w:szCs w:val="24"/>
        </w:rPr>
      </w:pPr>
      <w:r w:rsidRPr="0071023C">
        <w:rPr>
          <w:rFonts w:ascii="Times New Roman" w:hAnsi="Times New Roman" w:cs="Times New Roman"/>
          <w:sz w:val="24"/>
          <w:szCs w:val="24"/>
        </w:rPr>
        <w:t xml:space="preserve">воспитание гражданственности, социальной ответственности, правового самосознания, патриотизма, приверженности конституционным принципам  </w:t>
      </w:r>
      <w:r w:rsidRPr="0071023C">
        <w:rPr>
          <w:rFonts w:ascii="Times New Roman" w:hAnsi="Times New Roman" w:cs="Times New Roman"/>
          <w:color w:val="000000"/>
          <w:sz w:val="24"/>
          <w:szCs w:val="24"/>
        </w:rPr>
        <w:t xml:space="preserve"> Российской Федерации;</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color w:val="000000"/>
          <w:sz w:val="24"/>
          <w:szCs w:val="24"/>
        </w:rPr>
      </w:pPr>
      <w:r w:rsidRPr="0071023C">
        <w:rPr>
          <w:rFonts w:ascii="Times New Roman" w:hAnsi="Times New Roman" w:cs="Times New Roman"/>
          <w:color w:val="000000"/>
          <w:sz w:val="24"/>
          <w:szCs w:val="24"/>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color w:val="000000"/>
          <w:sz w:val="24"/>
          <w:szCs w:val="24"/>
        </w:rPr>
      </w:pPr>
      <w:r w:rsidRPr="0071023C">
        <w:rPr>
          <w:rFonts w:ascii="Times New Roman" w:hAnsi="Times New Roman" w:cs="Times New Roman"/>
          <w:color w:val="000000"/>
          <w:sz w:val="24"/>
          <w:szCs w:val="24"/>
        </w:rPr>
        <w:t>углубление интереса к изучению социально-экономических и политико-правовых дисциплин;</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color w:val="000000"/>
          <w:sz w:val="24"/>
          <w:szCs w:val="24"/>
        </w:rPr>
      </w:pPr>
      <w:r w:rsidRPr="0071023C">
        <w:rPr>
          <w:rFonts w:ascii="Times New Roman" w:hAnsi="Times New Roman" w:cs="Times New Roman"/>
          <w:sz w:val="24"/>
          <w:szCs w:val="24"/>
        </w:rPr>
        <w:t>умение получать информацию из различных источников, анализировать, систематизировать ее, делать выводы и прогнозы</w:t>
      </w:r>
      <w:r w:rsidRPr="0071023C">
        <w:rPr>
          <w:rFonts w:ascii="Times New Roman" w:hAnsi="Times New Roman" w:cs="Times New Roman"/>
          <w:color w:val="000000"/>
          <w:sz w:val="24"/>
          <w:szCs w:val="24"/>
        </w:rPr>
        <w:t>;</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sz w:val="24"/>
          <w:szCs w:val="24"/>
        </w:rPr>
      </w:pPr>
      <w:r w:rsidRPr="0071023C">
        <w:rPr>
          <w:rFonts w:ascii="Times New Roman" w:hAnsi="Times New Roman" w:cs="Times New Roman"/>
          <w:sz w:val="24"/>
          <w:szCs w:val="24"/>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sz w:val="24"/>
          <w:szCs w:val="24"/>
        </w:rPr>
      </w:pPr>
      <w:r w:rsidRPr="0071023C">
        <w:rPr>
          <w:rFonts w:ascii="Times New Roman" w:hAnsi="Times New Roman" w:cs="Times New Roman"/>
          <w:sz w:val="24"/>
          <w:szCs w:val="24"/>
        </w:rPr>
        <w:t xml:space="preserve"> формирование мотивации к общественно полезной деятельности, повышение стремления к самовоспитанию, самореализации, самоконтролю;</w:t>
      </w:r>
    </w:p>
    <w:p w:rsidR="0071023C" w:rsidRPr="0071023C" w:rsidRDefault="0071023C" w:rsidP="0071023C">
      <w:pPr>
        <w:numPr>
          <w:ilvl w:val="0"/>
          <w:numId w:val="2"/>
        </w:numPr>
        <w:tabs>
          <w:tab w:val="left" w:pos="0"/>
          <w:tab w:val="num" w:pos="567"/>
        </w:tabs>
        <w:suppressAutoHyphens/>
        <w:spacing w:after="0" w:line="276" w:lineRule="auto"/>
        <w:ind w:firstLine="284"/>
        <w:jc w:val="both"/>
        <w:rPr>
          <w:rFonts w:ascii="Times New Roman" w:hAnsi="Times New Roman" w:cs="Times New Roman"/>
          <w:sz w:val="24"/>
          <w:szCs w:val="24"/>
        </w:rPr>
      </w:pPr>
      <w:r w:rsidRPr="0071023C">
        <w:rPr>
          <w:rFonts w:ascii="Times New Roman" w:hAnsi="Times New Roman" w:cs="Times New Roman"/>
          <w:sz w:val="24"/>
          <w:szCs w:val="24"/>
        </w:rPr>
        <w:t>Применение полученных знаний и умений в практической деятельности в различных сферах общественной жизни.</w:t>
      </w: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Программа учебной дисциплины «Обществознание» является основной для разработки рабочих программ, в которых профессиональные образовательные организации, реализующие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программу среднего общего образования в пределах освоения  ОПОП СПО на базе основного общего образования (ППССЗ).</w:t>
      </w:r>
    </w:p>
    <w:p w:rsidR="0071023C" w:rsidRPr="0071023C" w:rsidRDefault="0071023C" w:rsidP="0071023C">
      <w:pPr>
        <w:spacing w:line="276" w:lineRule="auto"/>
        <w:rPr>
          <w:rFonts w:ascii="Times New Roman" w:hAnsi="Times New Roman" w:cs="Times New Roman"/>
          <w:b/>
          <w:sz w:val="24"/>
          <w:szCs w:val="24"/>
        </w:rPr>
      </w:pPr>
    </w:p>
    <w:p w:rsidR="0071023C" w:rsidRPr="0071023C" w:rsidRDefault="0071023C" w:rsidP="0071023C">
      <w:pPr>
        <w:spacing w:line="276" w:lineRule="auto"/>
        <w:jc w:val="center"/>
        <w:rPr>
          <w:rFonts w:ascii="Times New Roman" w:hAnsi="Times New Roman" w:cs="Times New Roman"/>
          <w:sz w:val="24"/>
          <w:szCs w:val="24"/>
        </w:rPr>
      </w:pPr>
      <w:r w:rsidRPr="0071023C">
        <w:rPr>
          <w:rFonts w:ascii="Times New Roman" w:hAnsi="Times New Roman" w:cs="Times New Roman"/>
          <w:sz w:val="24"/>
          <w:szCs w:val="24"/>
        </w:rPr>
        <w:t>ОБЩАЯ ХАРАКТЕРИСТИКА УЧЕБНОЙ ДИСЦИПЛИНЫ «ОБЩЕСТВОЗНАНИЕ»</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lastRenderedPageBreak/>
        <w:t xml:space="preserve">      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Особое внимание уделяется знаниям о современном российском обществе, проблемах мирового сообщества и тенденциях развития современных цивилизованных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самореализация в разнообразиях видах деятельности, а также о путях достижения успеха в различных сферах социальной жизни.</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lastRenderedPageBreak/>
        <w:t xml:space="preserve">      При освоении профессий СПО и специальностей СПО технического, естественнонаучного профилей профессионального образования интегрированная учебная дисциплина «Обществознание», включающая экономику и право, изучается на базовом уровне ФГОС среднего общего образования. При освоении специальностей СПО гуманитарного профиля профессионального образования дисциплина «Обществознание», включающая экономику и право, изучается также на базовом уровне ФГОС среднего общего образования, но более углубленно с учетом осваиваемой профессии или специальности.</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При освоении профессий СПО и специальностей СПО социально-экономического профиля профессионального образования обществознание изучается без включения экономики и права.</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       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71023C" w:rsidRPr="0071023C" w:rsidRDefault="0071023C" w:rsidP="0071023C">
      <w:pPr>
        <w:shd w:val="clear" w:color="auto" w:fill="FFFFFF"/>
        <w:spacing w:line="276" w:lineRule="auto"/>
        <w:ind w:left="53"/>
        <w:jc w:val="center"/>
        <w:rPr>
          <w:rFonts w:ascii="Times New Roman" w:hAnsi="Times New Roman" w:cs="Times New Roman"/>
          <w:color w:val="000000"/>
          <w:spacing w:val="-4"/>
          <w:sz w:val="24"/>
          <w:szCs w:val="24"/>
        </w:rPr>
      </w:pPr>
    </w:p>
    <w:p w:rsidR="0071023C" w:rsidRPr="0071023C" w:rsidRDefault="0071023C" w:rsidP="0071023C">
      <w:pPr>
        <w:spacing w:after="200" w:line="276" w:lineRule="auto"/>
        <w:jc w:val="center"/>
        <w:rPr>
          <w:rFonts w:ascii="Times New Roman" w:eastAsia="Calibri" w:hAnsi="Times New Roman" w:cs="Times New Roman"/>
          <w:sz w:val="24"/>
          <w:szCs w:val="24"/>
        </w:rPr>
      </w:pPr>
      <w:r w:rsidRPr="0071023C">
        <w:rPr>
          <w:rFonts w:ascii="Times New Roman" w:eastAsia="Calibri" w:hAnsi="Times New Roman" w:cs="Times New Roman"/>
          <w:sz w:val="24"/>
          <w:szCs w:val="24"/>
        </w:rPr>
        <w:t>МЕСТО УЧЕБНОЙ ДИСЦИПЛИНЫ В УЧЕБНОМ ПЛАНЕ</w:t>
      </w:r>
    </w:p>
    <w:p w:rsidR="0071023C" w:rsidRPr="0071023C" w:rsidRDefault="0071023C" w:rsidP="0071023C">
      <w:pPr>
        <w:spacing w:after="200" w:line="276" w:lineRule="auto"/>
        <w:jc w:val="both"/>
        <w:rPr>
          <w:rFonts w:ascii="Times New Roman" w:eastAsia="Calibri" w:hAnsi="Times New Roman" w:cs="Times New Roman"/>
          <w:sz w:val="24"/>
          <w:szCs w:val="24"/>
        </w:rPr>
      </w:pPr>
      <w:r w:rsidRPr="0071023C">
        <w:rPr>
          <w:rFonts w:ascii="Times New Roman" w:eastAsia="Calibri" w:hAnsi="Times New Roman" w:cs="Times New Roman"/>
          <w:sz w:val="24"/>
          <w:szCs w:val="24"/>
        </w:rPr>
        <w:t xml:space="preserve">  Интегрированная учебная дисциплина «Обществознание» является учебным предметом обязательной предметной области «Общественные науки» ФГОС среднего образования.</w:t>
      </w:r>
    </w:p>
    <w:p w:rsidR="0071023C" w:rsidRPr="0071023C" w:rsidRDefault="0071023C" w:rsidP="0071023C">
      <w:pPr>
        <w:spacing w:after="200" w:line="276" w:lineRule="auto"/>
        <w:jc w:val="both"/>
        <w:rPr>
          <w:rFonts w:ascii="Times New Roman" w:eastAsia="Calibri" w:hAnsi="Times New Roman" w:cs="Times New Roman"/>
          <w:sz w:val="24"/>
          <w:szCs w:val="24"/>
        </w:rPr>
      </w:pPr>
      <w:r w:rsidRPr="0071023C">
        <w:rPr>
          <w:rFonts w:ascii="Times New Roman" w:eastAsia="Calibri" w:hAnsi="Times New Roman" w:cs="Times New Roman"/>
          <w:sz w:val="24"/>
          <w:szCs w:val="24"/>
        </w:rPr>
        <w:t xml:space="preserve">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71023C" w:rsidRPr="0071023C" w:rsidRDefault="0071023C" w:rsidP="0071023C">
      <w:pPr>
        <w:spacing w:after="200" w:line="276" w:lineRule="auto"/>
        <w:jc w:val="both"/>
        <w:rPr>
          <w:rFonts w:ascii="Times New Roman" w:eastAsia="Calibri" w:hAnsi="Times New Roman" w:cs="Times New Roman"/>
          <w:sz w:val="24"/>
          <w:szCs w:val="24"/>
        </w:rPr>
      </w:pPr>
      <w:r w:rsidRPr="0071023C">
        <w:rPr>
          <w:rFonts w:ascii="Times New Roman" w:eastAsia="Calibri" w:hAnsi="Times New Roman" w:cs="Times New Roman"/>
          <w:sz w:val="24"/>
          <w:szCs w:val="24"/>
        </w:rPr>
        <w:t xml:space="preserve">  В учебных планах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соответствующих профиля профессионального образования. </w:t>
      </w:r>
    </w:p>
    <w:p w:rsidR="0071023C" w:rsidRPr="0071023C" w:rsidRDefault="0071023C" w:rsidP="0071023C">
      <w:pPr>
        <w:spacing w:line="276" w:lineRule="auto"/>
        <w:jc w:val="center"/>
        <w:rPr>
          <w:rFonts w:ascii="Times New Roman" w:hAnsi="Times New Roman" w:cs="Times New Roman"/>
          <w:sz w:val="24"/>
          <w:szCs w:val="24"/>
        </w:rPr>
      </w:pPr>
      <w:r w:rsidRPr="0071023C">
        <w:rPr>
          <w:rFonts w:ascii="Times New Roman" w:hAnsi="Times New Roman" w:cs="Times New Roman"/>
          <w:sz w:val="24"/>
          <w:szCs w:val="24"/>
        </w:rPr>
        <w:t>РЕЗУЛЬТАТЫ ОСВОЕНИЯ УЧЕБНОЙ ДИСЦИПЛИНЫ</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
          <w:bCs/>
          <w:iCs/>
          <w:sz w:val="24"/>
          <w:szCs w:val="24"/>
        </w:rPr>
        <w:t>Личностные</w:t>
      </w:r>
      <w:r w:rsidRPr="0071023C">
        <w:rPr>
          <w:rFonts w:ascii="Times New Roman" w:hAnsi="Times New Roman" w:cs="Times New Roman"/>
          <w:bCs/>
          <w:iCs/>
          <w:sz w:val="24"/>
          <w:szCs w:val="24"/>
        </w:rPr>
        <w:t xml:space="preserve"> результаты освоения основной образовательной программы должны отражать: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 xml:space="preserve">3) готовность к служению Отечеству, его защите;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lastRenderedPageBreak/>
        <w:t xml:space="preserve">4)   </w:t>
      </w:r>
      <w:proofErr w:type="spellStart"/>
      <w:r w:rsidRPr="0071023C">
        <w:rPr>
          <w:rFonts w:ascii="Times New Roman" w:hAnsi="Times New Roman" w:cs="Times New Roman"/>
          <w:bCs/>
          <w:iCs/>
          <w:sz w:val="24"/>
          <w:szCs w:val="24"/>
        </w:rPr>
        <w:t>сформированность</w:t>
      </w:r>
      <w:proofErr w:type="spellEnd"/>
      <w:r w:rsidRPr="0071023C">
        <w:rPr>
          <w:rFonts w:ascii="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 xml:space="preserve">5)  </w:t>
      </w:r>
      <w:proofErr w:type="spellStart"/>
      <w:r w:rsidRPr="0071023C">
        <w:rPr>
          <w:rFonts w:ascii="Times New Roman" w:hAnsi="Times New Roman" w:cs="Times New Roman"/>
          <w:bCs/>
          <w:iCs/>
          <w:sz w:val="24"/>
          <w:szCs w:val="24"/>
        </w:rPr>
        <w:t>сформированность</w:t>
      </w:r>
      <w:proofErr w:type="spellEnd"/>
      <w:r w:rsidRPr="0071023C">
        <w:rPr>
          <w:rFonts w:ascii="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71023C">
        <w:rPr>
          <w:rFonts w:ascii="Times New Roman" w:hAnsi="Times New Roman" w:cs="Times New Roman"/>
          <w:bCs/>
          <w:iCs/>
          <w:sz w:val="24"/>
          <w:szCs w:val="24"/>
        </w:rPr>
        <w:t>Минобрнауки</w:t>
      </w:r>
      <w:proofErr w:type="spellEnd"/>
      <w:r w:rsidRPr="0071023C">
        <w:rPr>
          <w:rFonts w:ascii="Times New Roman" w:hAnsi="Times New Roman" w:cs="Times New Roman"/>
          <w:bCs/>
          <w:iCs/>
          <w:sz w:val="24"/>
          <w:szCs w:val="24"/>
        </w:rPr>
        <w:t xml:space="preserve"> России от 29.06.2017 N 613)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bCs/>
          <w:iCs/>
          <w:sz w:val="24"/>
          <w:szCs w:val="24"/>
        </w:rPr>
      </w:pPr>
      <w:r w:rsidRPr="0071023C">
        <w:rPr>
          <w:rFonts w:ascii="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 xml:space="preserve">14)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1023C" w:rsidRPr="0071023C" w:rsidRDefault="0071023C" w:rsidP="0071023C">
      <w:pPr>
        <w:tabs>
          <w:tab w:val="left" w:pos="284"/>
        </w:tabs>
        <w:overflowPunct w:val="0"/>
        <w:spacing w:line="276" w:lineRule="auto"/>
        <w:ind w:firstLine="851"/>
        <w:jc w:val="both"/>
        <w:rPr>
          <w:rFonts w:ascii="Times New Roman" w:hAnsi="Times New Roman" w:cs="Times New Roman"/>
          <w:sz w:val="24"/>
          <w:szCs w:val="24"/>
        </w:rPr>
      </w:pPr>
      <w:r w:rsidRPr="0071023C">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1023C" w:rsidRPr="0071023C" w:rsidRDefault="0071023C" w:rsidP="0071023C">
      <w:pPr>
        <w:spacing w:line="276" w:lineRule="auto"/>
        <w:ind w:firstLine="851"/>
        <w:rPr>
          <w:rFonts w:ascii="Times New Roman" w:hAnsi="Times New Roman" w:cs="Times New Roman"/>
          <w:b/>
          <w:sz w:val="24"/>
          <w:szCs w:val="24"/>
        </w:rPr>
      </w:pPr>
    </w:p>
    <w:p w:rsidR="0071023C" w:rsidRPr="0071023C" w:rsidRDefault="0071023C" w:rsidP="0071023C">
      <w:pPr>
        <w:spacing w:line="276" w:lineRule="auto"/>
        <w:ind w:firstLine="851"/>
        <w:rPr>
          <w:rFonts w:ascii="Times New Roman" w:hAnsi="Times New Roman" w:cs="Times New Roman"/>
          <w:sz w:val="24"/>
          <w:szCs w:val="24"/>
        </w:rPr>
      </w:pPr>
      <w:proofErr w:type="spellStart"/>
      <w:r w:rsidRPr="0071023C">
        <w:rPr>
          <w:rFonts w:ascii="Times New Roman" w:hAnsi="Times New Roman" w:cs="Times New Roman"/>
          <w:b/>
          <w:sz w:val="24"/>
          <w:szCs w:val="24"/>
        </w:rPr>
        <w:t>Метапредметные</w:t>
      </w:r>
      <w:proofErr w:type="spellEnd"/>
      <w:r w:rsidRPr="0071023C">
        <w:rPr>
          <w:rFonts w:ascii="Times New Roman" w:hAnsi="Times New Roman" w:cs="Times New Roman"/>
          <w:sz w:val="24"/>
          <w:szCs w:val="24"/>
        </w:rPr>
        <w:t xml:space="preserve"> результаты освоения основной образовательной программы должны отражать:</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lastRenderedPageBreak/>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71023C">
        <w:rPr>
          <w:rFonts w:ascii="Times New Roman" w:hAnsi="Times New Roman" w:cs="Times New Roman"/>
          <w:sz w:val="24"/>
          <w:szCs w:val="24"/>
        </w:rPr>
        <w:t>Минобрнауки</w:t>
      </w:r>
      <w:proofErr w:type="spellEnd"/>
      <w:r w:rsidRPr="0071023C">
        <w:rPr>
          <w:rFonts w:ascii="Times New Roman" w:hAnsi="Times New Roman" w:cs="Times New Roman"/>
          <w:sz w:val="24"/>
          <w:szCs w:val="24"/>
        </w:rPr>
        <w:t xml:space="preserve"> России от 29.12.2014 N 1645)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1023C" w:rsidRPr="0071023C" w:rsidRDefault="0071023C" w:rsidP="0071023C">
      <w:pPr>
        <w:spacing w:line="276" w:lineRule="auto"/>
        <w:ind w:firstLine="851"/>
        <w:rPr>
          <w:rFonts w:ascii="Times New Roman" w:hAnsi="Times New Roman" w:cs="Times New Roman"/>
          <w:sz w:val="24"/>
          <w:szCs w:val="24"/>
        </w:rPr>
      </w:pPr>
      <w:r w:rsidRPr="0071023C">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1023C" w:rsidRPr="0071023C" w:rsidRDefault="0071023C" w:rsidP="0071023C">
      <w:pPr>
        <w:shd w:val="clear" w:color="auto" w:fill="FFFFFF"/>
        <w:spacing w:line="276" w:lineRule="auto"/>
        <w:ind w:firstLine="709"/>
        <w:jc w:val="both"/>
        <w:rPr>
          <w:rFonts w:ascii="Times New Roman" w:hAnsi="Times New Roman" w:cs="Times New Roman"/>
          <w:color w:val="000000"/>
          <w:sz w:val="24"/>
          <w:szCs w:val="24"/>
        </w:rPr>
      </w:pPr>
    </w:p>
    <w:p w:rsidR="0071023C" w:rsidRPr="0071023C" w:rsidRDefault="0071023C" w:rsidP="0071023C">
      <w:pPr>
        <w:spacing w:line="276" w:lineRule="auto"/>
        <w:rPr>
          <w:rFonts w:ascii="Times New Roman" w:hAnsi="Times New Roman" w:cs="Times New Roman"/>
          <w:color w:val="000000"/>
          <w:sz w:val="24"/>
          <w:szCs w:val="24"/>
        </w:rPr>
      </w:pPr>
      <w:r w:rsidRPr="0071023C">
        <w:rPr>
          <w:rFonts w:ascii="Times New Roman" w:hAnsi="Times New Roman" w:cs="Times New Roman"/>
          <w:color w:val="000000"/>
          <w:sz w:val="24"/>
          <w:szCs w:val="24"/>
        </w:rPr>
        <w:t xml:space="preserve">Требования  к  </w:t>
      </w:r>
      <w:r w:rsidRPr="0071023C">
        <w:rPr>
          <w:rFonts w:ascii="Times New Roman" w:hAnsi="Times New Roman" w:cs="Times New Roman"/>
          <w:b/>
          <w:color w:val="000000"/>
          <w:sz w:val="24"/>
          <w:szCs w:val="24"/>
        </w:rPr>
        <w:t>предметным</w:t>
      </w:r>
      <w:r w:rsidRPr="0071023C">
        <w:rPr>
          <w:rFonts w:ascii="Times New Roman" w:hAnsi="Times New Roman" w:cs="Times New Roman"/>
          <w:color w:val="000000"/>
          <w:sz w:val="24"/>
          <w:szCs w:val="24"/>
        </w:rPr>
        <w:t xml:space="preserve">  результатам  освоения  базового   курса   права должны отражать:</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1)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2) владение базовым понятийным аппаратом социальных наук;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lastRenderedPageBreak/>
        <w:t xml:space="preserve">4)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 5)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представлений о методах познания социальных явлений и процессов;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6) владение умениями применять полученные знания в повседневной жизни, прогнозировать  последствия принимаемых решений; </w:t>
      </w:r>
    </w:p>
    <w:p w:rsidR="0071023C" w:rsidRPr="0071023C" w:rsidRDefault="0071023C" w:rsidP="0071023C">
      <w:pPr>
        <w:spacing w:line="276" w:lineRule="auto"/>
        <w:jc w:val="both"/>
        <w:rPr>
          <w:rFonts w:ascii="Times New Roman" w:hAnsi="Times New Roman" w:cs="Times New Roman"/>
          <w:sz w:val="24"/>
          <w:szCs w:val="24"/>
        </w:rPr>
      </w:pPr>
      <w:r w:rsidRPr="0071023C">
        <w:rPr>
          <w:rFonts w:ascii="Times New Roman" w:hAnsi="Times New Roman" w:cs="Times New Roman"/>
          <w:sz w:val="24"/>
          <w:szCs w:val="24"/>
        </w:rPr>
        <w:t xml:space="preserve">7)  </w:t>
      </w: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023C" w:rsidRPr="0071023C" w:rsidRDefault="0071023C" w:rsidP="0071023C">
      <w:pPr>
        <w:spacing w:line="276" w:lineRule="auto"/>
        <w:ind w:left="720"/>
        <w:jc w:val="center"/>
        <w:rPr>
          <w:rFonts w:ascii="Times New Roman" w:hAnsi="Times New Roman" w:cs="Times New Roman"/>
          <w:sz w:val="24"/>
          <w:szCs w:val="24"/>
        </w:rPr>
      </w:pPr>
    </w:p>
    <w:p w:rsidR="0071023C" w:rsidRPr="0071023C" w:rsidRDefault="0071023C" w:rsidP="0071023C">
      <w:pPr>
        <w:spacing w:line="276" w:lineRule="auto"/>
        <w:ind w:left="720"/>
        <w:jc w:val="center"/>
        <w:rPr>
          <w:rFonts w:ascii="Times New Roman" w:hAnsi="Times New Roman" w:cs="Times New Roman"/>
          <w:sz w:val="24"/>
          <w:szCs w:val="24"/>
        </w:rPr>
      </w:pPr>
      <w:r w:rsidRPr="0071023C">
        <w:rPr>
          <w:rFonts w:ascii="Times New Roman" w:hAnsi="Times New Roman" w:cs="Times New Roman"/>
          <w:sz w:val="24"/>
          <w:szCs w:val="24"/>
        </w:rPr>
        <w:t>СОДЕРЖАНИЕ УЧЕБНОЙ ДИСЦИПЛИНЫ</w:t>
      </w:r>
    </w:p>
    <w:p w:rsidR="0071023C" w:rsidRPr="0071023C" w:rsidRDefault="0071023C" w:rsidP="0071023C">
      <w:pPr>
        <w:spacing w:line="276" w:lineRule="auto"/>
        <w:ind w:firstLine="709"/>
        <w:jc w:val="center"/>
        <w:rPr>
          <w:rFonts w:ascii="Times New Roman" w:hAnsi="Times New Roman" w:cs="Times New Roman"/>
          <w:b/>
          <w:sz w:val="24"/>
          <w:szCs w:val="24"/>
        </w:rPr>
      </w:pPr>
      <w:r w:rsidRPr="0071023C">
        <w:rPr>
          <w:rFonts w:ascii="Times New Roman" w:hAnsi="Times New Roman" w:cs="Times New Roman"/>
          <w:b/>
          <w:sz w:val="24"/>
          <w:szCs w:val="24"/>
        </w:rPr>
        <w:t>Введение</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 xml:space="preserve">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  </w:t>
      </w:r>
    </w:p>
    <w:p w:rsidR="0071023C" w:rsidRPr="0071023C" w:rsidRDefault="0071023C" w:rsidP="0071023C">
      <w:pPr>
        <w:pStyle w:val="a4"/>
        <w:spacing w:line="276" w:lineRule="auto"/>
        <w:ind w:firstLine="0"/>
        <w:jc w:val="center"/>
        <w:rPr>
          <w:b/>
        </w:rPr>
      </w:pPr>
      <w:r w:rsidRPr="0071023C">
        <w:rPr>
          <w:b/>
        </w:rPr>
        <w:t>1. Человек и общество</w:t>
      </w: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1.1. Природа человека, врожденные и приобретенные качес</w:t>
      </w:r>
      <w:r w:rsidRPr="0071023C">
        <w:rPr>
          <w:rFonts w:ascii="Times New Roman" w:hAnsi="Times New Roman" w:cs="Times New Roman"/>
          <w:b/>
          <w:sz w:val="24"/>
          <w:szCs w:val="24"/>
        </w:rPr>
        <w:t>т</w:t>
      </w:r>
      <w:r w:rsidRPr="0071023C">
        <w:rPr>
          <w:rFonts w:ascii="Times New Roman" w:hAnsi="Times New Roman" w:cs="Times New Roman"/>
          <w:b/>
          <w:sz w:val="24"/>
          <w:szCs w:val="24"/>
        </w:rPr>
        <w:t>ва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Философские представления о социальных качествах человека. Ч</w:t>
      </w:r>
      <w:r w:rsidRPr="0071023C">
        <w:rPr>
          <w:rFonts w:ascii="Times New Roman" w:hAnsi="Times New Roman" w:cs="Times New Roman"/>
          <w:sz w:val="24"/>
          <w:szCs w:val="24"/>
        </w:rPr>
        <w:t>е</w:t>
      </w:r>
      <w:r w:rsidRPr="0071023C">
        <w:rPr>
          <w:rFonts w:ascii="Times New Roman" w:hAnsi="Times New Roman" w:cs="Times New Roman"/>
          <w:sz w:val="24"/>
          <w:szCs w:val="24"/>
        </w:rPr>
        <w:t>ловек, индивид, личность. Деятельность и мышление. Виды деятельности. Творчество. Человек в учебной и трудовой деятельности. Выбор профессии. Профессиональное самоопределение.</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Формирование характера, учет особенностей характера в общ</w:t>
      </w:r>
      <w:r w:rsidRPr="0071023C">
        <w:rPr>
          <w:rFonts w:ascii="Times New Roman" w:hAnsi="Times New Roman" w:cs="Times New Roman"/>
          <w:sz w:val="24"/>
          <w:szCs w:val="24"/>
        </w:rPr>
        <w:t>е</w:t>
      </w:r>
      <w:r w:rsidRPr="0071023C">
        <w:rPr>
          <w:rFonts w:ascii="Times New Roman" w:hAnsi="Times New Roman" w:cs="Times New Roman"/>
          <w:sz w:val="24"/>
          <w:szCs w:val="24"/>
        </w:rPr>
        <w:t>нии и профессиональной деятельности. Потребности, способности и инт</w:t>
      </w:r>
      <w:r w:rsidRPr="0071023C">
        <w:rPr>
          <w:rFonts w:ascii="Times New Roman" w:hAnsi="Times New Roman" w:cs="Times New Roman"/>
          <w:sz w:val="24"/>
          <w:szCs w:val="24"/>
        </w:rPr>
        <w:t>е</w:t>
      </w:r>
      <w:r w:rsidRPr="0071023C">
        <w:rPr>
          <w:rFonts w:ascii="Times New Roman" w:hAnsi="Times New Roman" w:cs="Times New Roman"/>
          <w:sz w:val="24"/>
          <w:szCs w:val="24"/>
        </w:rPr>
        <w:t xml:space="preserve">ресы. </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Социализация личности. Самосознание и социальное поведение. Цель и смысл челов</w:t>
      </w:r>
      <w:r w:rsidRPr="0071023C">
        <w:rPr>
          <w:rFonts w:ascii="Times New Roman" w:hAnsi="Times New Roman" w:cs="Times New Roman"/>
          <w:sz w:val="24"/>
          <w:szCs w:val="24"/>
        </w:rPr>
        <w:t>е</w:t>
      </w:r>
      <w:r w:rsidRPr="0071023C">
        <w:rPr>
          <w:rFonts w:ascii="Times New Roman" w:hAnsi="Times New Roman" w:cs="Times New Roman"/>
          <w:sz w:val="24"/>
          <w:szCs w:val="24"/>
        </w:rPr>
        <w:t>ческой жизни.</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Проблема познаваемости мира. Понятие истины, ее крит</w:t>
      </w:r>
      <w:r w:rsidRPr="0071023C">
        <w:rPr>
          <w:rFonts w:ascii="Times New Roman" w:hAnsi="Times New Roman" w:cs="Times New Roman"/>
          <w:sz w:val="24"/>
          <w:szCs w:val="24"/>
        </w:rPr>
        <w:t>е</w:t>
      </w:r>
      <w:r w:rsidRPr="0071023C">
        <w:rPr>
          <w:rFonts w:ascii="Times New Roman" w:hAnsi="Times New Roman" w:cs="Times New Roman"/>
          <w:sz w:val="24"/>
          <w:szCs w:val="24"/>
        </w:rPr>
        <w:t>рии. Виды человеческих знаний. Мировоззрение. Типы мировоззрения. Основные ос</w:t>
      </w:r>
      <w:r w:rsidRPr="0071023C">
        <w:rPr>
          <w:rFonts w:ascii="Times New Roman" w:hAnsi="Times New Roman" w:cs="Times New Roman"/>
          <w:sz w:val="24"/>
          <w:szCs w:val="24"/>
        </w:rPr>
        <w:t>о</w:t>
      </w:r>
      <w:r w:rsidRPr="0071023C">
        <w:rPr>
          <w:rFonts w:ascii="Times New Roman" w:hAnsi="Times New Roman" w:cs="Times New Roman"/>
          <w:sz w:val="24"/>
          <w:szCs w:val="24"/>
        </w:rPr>
        <w:t>бенности научного мышления.</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w:t>
      </w:r>
      <w:r w:rsidRPr="0071023C">
        <w:rPr>
          <w:rFonts w:ascii="Times New Roman" w:hAnsi="Times New Roman" w:cs="Times New Roman"/>
          <w:sz w:val="24"/>
          <w:szCs w:val="24"/>
        </w:rPr>
        <w:t>ж</w:t>
      </w:r>
      <w:r w:rsidRPr="0071023C">
        <w:rPr>
          <w:rFonts w:ascii="Times New Roman" w:hAnsi="Times New Roman" w:cs="Times New Roman"/>
          <w:sz w:val="24"/>
          <w:szCs w:val="24"/>
        </w:rPr>
        <w:t>данские качества личности.</w:t>
      </w:r>
    </w:p>
    <w:p w:rsidR="0071023C" w:rsidRPr="0071023C" w:rsidRDefault="0071023C" w:rsidP="0071023C">
      <w:pPr>
        <w:pStyle w:val="a4"/>
        <w:tabs>
          <w:tab w:val="left" w:pos="10080"/>
        </w:tabs>
        <w:spacing w:line="276" w:lineRule="auto"/>
      </w:pPr>
      <w:r w:rsidRPr="0071023C">
        <w:t>Человек в группе. Многообразие мира общения. Межличностное общение и взаимодействие. Проблемы межличностного общения в мол</w:t>
      </w:r>
      <w:r w:rsidRPr="0071023C">
        <w:t>о</w:t>
      </w:r>
      <w:r w:rsidRPr="0071023C">
        <w:t xml:space="preserve">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  </w:t>
      </w:r>
    </w:p>
    <w:p w:rsidR="0071023C" w:rsidRPr="0071023C" w:rsidRDefault="0071023C" w:rsidP="0071023C">
      <w:pPr>
        <w:spacing w:line="276" w:lineRule="auto"/>
        <w:ind w:firstLine="720"/>
        <w:jc w:val="both"/>
        <w:rPr>
          <w:rFonts w:ascii="Times New Roman" w:hAnsi="Times New Roman" w:cs="Times New Roman"/>
          <w:sz w:val="24"/>
          <w:szCs w:val="24"/>
        </w:rPr>
      </w:pP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1.2. Общество как сложная система</w:t>
      </w:r>
    </w:p>
    <w:p w:rsidR="0071023C" w:rsidRPr="0071023C" w:rsidRDefault="0071023C" w:rsidP="0071023C">
      <w:pPr>
        <w:pStyle w:val="a4"/>
        <w:spacing w:line="276" w:lineRule="auto"/>
      </w:pPr>
      <w:r w:rsidRPr="0071023C">
        <w:t>Представление об обществе как сложной динамичной системе. Подсистемы и элементы общества. Специфика общественных отношений. О</w:t>
      </w:r>
      <w:r w:rsidRPr="0071023C">
        <w:t>с</w:t>
      </w:r>
      <w:r w:rsidRPr="0071023C">
        <w:t>новные институты общества, их функции.</w:t>
      </w:r>
    </w:p>
    <w:p w:rsidR="0071023C" w:rsidRPr="0071023C" w:rsidRDefault="0071023C" w:rsidP="0071023C">
      <w:pPr>
        <w:pStyle w:val="a4"/>
        <w:spacing w:line="276" w:lineRule="auto"/>
      </w:pPr>
      <w:r w:rsidRPr="0071023C">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71023C" w:rsidRPr="0071023C" w:rsidRDefault="0071023C" w:rsidP="0071023C">
      <w:pPr>
        <w:pStyle w:val="a4"/>
        <w:spacing w:line="276" w:lineRule="auto"/>
      </w:pPr>
      <w:proofErr w:type="spellStart"/>
      <w:r w:rsidRPr="0071023C">
        <w:lastRenderedPageBreak/>
        <w:t>Многовариантность</w:t>
      </w:r>
      <w:proofErr w:type="spellEnd"/>
      <w:r w:rsidRPr="0071023C">
        <w:t xml:space="preserve"> общественного развития. Эволюция и револ</w:t>
      </w:r>
      <w:r w:rsidRPr="0071023C">
        <w:t>ю</w:t>
      </w:r>
      <w:r w:rsidRPr="0071023C">
        <w:t>ция как формы социального изменения. Понятие общес</w:t>
      </w:r>
      <w:r w:rsidRPr="0071023C">
        <w:t>т</w:t>
      </w:r>
      <w:r w:rsidRPr="0071023C">
        <w:t xml:space="preserve">венного прогресса. </w:t>
      </w:r>
    </w:p>
    <w:p w:rsidR="0071023C" w:rsidRPr="0071023C" w:rsidRDefault="0071023C" w:rsidP="0071023C">
      <w:pPr>
        <w:pStyle w:val="a4"/>
        <w:spacing w:line="276" w:lineRule="auto"/>
      </w:pPr>
      <w:r w:rsidRPr="0071023C">
        <w:t>Смысл и цель истории. Цивилизация и формация. Общество: традиционное, индустриальное, постиндустр</w:t>
      </w:r>
      <w:r w:rsidRPr="0071023C">
        <w:t>и</w:t>
      </w:r>
      <w:r w:rsidRPr="0071023C">
        <w:t>альное (информационное).</w:t>
      </w:r>
    </w:p>
    <w:p w:rsidR="0071023C" w:rsidRPr="0071023C" w:rsidRDefault="0071023C" w:rsidP="0071023C">
      <w:pPr>
        <w:pStyle w:val="a4"/>
        <w:spacing w:line="276" w:lineRule="auto"/>
      </w:pPr>
      <w:r w:rsidRPr="0071023C">
        <w:t>Особенности современного мира. Процессы глобализации. Антигл</w:t>
      </w:r>
      <w:r w:rsidRPr="0071023C">
        <w:t>о</w:t>
      </w:r>
      <w:r w:rsidRPr="0071023C">
        <w:t>бализм, его причины и проявления. Современные войны, их опасность для человечества. Терроризм как важнейшая угроза современной цивил</w:t>
      </w:r>
      <w:r w:rsidRPr="0071023C">
        <w:t>и</w:t>
      </w:r>
      <w:r w:rsidRPr="0071023C">
        <w:t>зации. Социальные и гуманитарные аспекты глобальных проблем.</w:t>
      </w:r>
    </w:p>
    <w:p w:rsidR="0071023C" w:rsidRPr="0071023C" w:rsidRDefault="0071023C" w:rsidP="0071023C">
      <w:pPr>
        <w:pStyle w:val="a4"/>
        <w:spacing w:line="276" w:lineRule="auto"/>
        <w:rPr>
          <w:b/>
        </w:rPr>
      </w:pPr>
      <w:r w:rsidRPr="0071023C">
        <w:rPr>
          <w:b/>
        </w:rPr>
        <w:t>Практические занятия</w:t>
      </w:r>
    </w:p>
    <w:p w:rsidR="0071023C" w:rsidRPr="0071023C" w:rsidRDefault="0071023C" w:rsidP="0071023C">
      <w:pPr>
        <w:pStyle w:val="a4"/>
        <w:spacing w:line="276" w:lineRule="auto"/>
      </w:pPr>
      <w:r w:rsidRPr="0071023C">
        <w:t>Человек, индивид, личность.</w:t>
      </w:r>
    </w:p>
    <w:p w:rsidR="0071023C" w:rsidRPr="0071023C" w:rsidRDefault="0071023C" w:rsidP="0071023C">
      <w:pPr>
        <w:pStyle w:val="a4"/>
        <w:spacing w:line="276" w:lineRule="auto"/>
      </w:pPr>
      <w:r w:rsidRPr="0071023C">
        <w:t>Потребности, способности и интересы.</w:t>
      </w:r>
    </w:p>
    <w:p w:rsidR="0071023C" w:rsidRPr="0071023C" w:rsidRDefault="0071023C" w:rsidP="0071023C">
      <w:pPr>
        <w:pStyle w:val="a4"/>
        <w:spacing w:line="276" w:lineRule="auto"/>
      </w:pPr>
      <w:r w:rsidRPr="0071023C">
        <w:t>Мировоззрение. Типы мировоззрения.</w:t>
      </w:r>
    </w:p>
    <w:p w:rsidR="0071023C" w:rsidRPr="0071023C" w:rsidRDefault="0071023C" w:rsidP="0071023C">
      <w:pPr>
        <w:pStyle w:val="a4"/>
        <w:spacing w:line="276" w:lineRule="auto"/>
      </w:pPr>
      <w:r w:rsidRPr="0071023C">
        <w:t>Основные институты общества.</w:t>
      </w:r>
    </w:p>
    <w:p w:rsidR="0071023C" w:rsidRPr="0071023C" w:rsidRDefault="0071023C" w:rsidP="0071023C">
      <w:pPr>
        <w:pStyle w:val="a4"/>
        <w:spacing w:line="276" w:lineRule="auto"/>
      </w:pPr>
      <w:r w:rsidRPr="0071023C">
        <w:t>Общество и природа.</w:t>
      </w:r>
    </w:p>
    <w:p w:rsidR="0071023C" w:rsidRPr="0071023C" w:rsidRDefault="0071023C" w:rsidP="0071023C">
      <w:pPr>
        <w:pStyle w:val="a4"/>
        <w:spacing w:line="276" w:lineRule="auto"/>
      </w:pPr>
      <w:r w:rsidRPr="0071023C">
        <w:t>Глобализация.</w:t>
      </w:r>
    </w:p>
    <w:p w:rsidR="0071023C" w:rsidRPr="0071023C" w:rsidRDefault="0071023C" w:rsidP="0071023C">
      <w:pPr>
        <w:pStyle w:val="a4"/>
        <w:spacing w:line="276" w:lineRule="auto"/>
      </w:pPr>
    </w:p>
    <w:p w:rsidR="0071023C" w:rsidRPr="0071023C" w:rsidRDefault="0071023C" w:rsidP="0071023C">
      <w:pPr>
        <w:spacing w:line="276" w:lineRule="auto"/>
        <w:jc w:val="center"/>
        <w:rPr>
          <w:rFonts w:ascii="Times New Roman" w:hAnsi="Times New Roman" w:cs="Times New Roman"/>
          <w:b/>
          <w:sz w:val="24"/>
          <w:szCs w:val="24"/>
        </w:rPr>
      </w:pPr>
      <w:r w:rsidRPr="0071023C">
        <w:rPr>
          <w:rFonts w:ascii="Times New Roman" w:hAnsi="Times New Roman" w:cs="Times New Roman"/>
          <w:b/>
          <w:sz w:val="24"/>
          <w:szCs w:val="24"/>
        </w:rPr>
        <w:t>2.  Духовная культура человека и общества</w:t>
      </w: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2.1. Духовная культура личности и общества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Понятие о культуре. Духовная культура личности и общества, ее значение в общественной жизни. Культура народная, массовая и элита</w:t>
      </w:r>
      <w:r w:rsidRPr="0071023C">
        <w:rPr>
          <w:rFonts w:ascii="Times New Roman" w:hAnsi="Times New Roman" w:cs="Times New Roman"/>
          <w:sz w:val="24"/>
          <w:szCs w:val="24"/>
        </w:rPr>
        <w:t>р</w:t>
      </w:r>
      <w:r w:rsidRPr="0071023C">
        <w:rPr>
          <w:rFonts w:ascii="Times New Roman" w:hAnsi="Times New Roman" w:cs="Times New Roman"/>
          <w:sz w:val="24"/>
          <w:szCs w:val="24"/>
        </w:rPr>
        <w:t>ная. Экранная культура – продукт информационного общества. Особенн</w:t>
      </w:r>
      <w:r w:rsidRPr="0071023C">
        <w:rPr>
          <w:rFonts w:ascii="Times New Roman" w:hAnsi="Times New Roman" w:cs="Times New Roman"/>
          <w:sz w:val="24"/>
          <w:szCs w:val="24"/>
        </w:rPr>
        <w:t>о</w:t>
      </w:r>
      <w:r w:rsidRPr="0071023C">
        <w:rPr>
          <w:rFonts w:ascii="Times New Roman" w:hAnsi="Times New Roman" w:cs="Times New Roman"/>
          <w:sz w:val="24"/>
          <w:szCs w:val="24"/>
        </w:rPr>
        <w:t>сти молодежной субкультуры. Проблемы духовного кризиса и духовного поиска в молодежной среде. Формирование ценностных установок, иде</w:t>
      </w:r>
      <w:r w:rsidRPr="0071023C">
        <w:rPr>
          <w:rFonts w:ascii="Times New Roman" w:hAnsi="Times New Roman" w:cs="Times New Roman"/>
          <w:sz w:val="24"/>
          <w:szCs w:val="24"/>
        </w:rPr>
        <w:t>а</w:t>
      </w:r>
      <w:r w:rsidRPr="0071023C">
        <w:rPr>
          <w:rFonts w:ascii="Times New Roman" w:hAnsi="Times New Roman" w:cs="Times New Roman"/>
          <w:sz w:val="24"/>
          <w:szCs w:val="24"/>
        </w:rPr>
        <w:t>лов, нравственных ориентиров. Взаимодействие и взаимосвязь различных кул</w:t>
      </w:r>
      <w:r w:rsidRPr="0071023C">
        <w:rPr>
          <w:rFonts w:ascii="Times New Roman" w:hAnsi="Times New Roman" w:cs="Times New Roman"/>
          <w:sz w:val="24"/>
          <w:szCs w:val="24"/>
        </w:rPr>
        <w:t>ь</w:t>
      </w:r>
      <w:r w:rsidRPr="0071023C">
        <w:rPr>
          <w:rFonts w:ascii="Times New Roman" w:hAnsi="Times New Roman" w:cs="Times New Roman"/>
          <w:sz w:val="24"/>
          <w:szCs w:val="24"/>
        </w:rPr>
        <w:t>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71023C" w:rsidRPr="0071023C" w:rsidRDefault="0071023C" w:rsidP="0071023C">
      <w:pPr>
        <w:spacing w:line="276" w:lineRule="auto"/>
        <w:ind w:firstLine="720"/>
        <w:jc w:val="both"/>
        <w:rPr>
          <w:rFonts w:ascii="Times New Roman" w:hAnsi="Times New Roman" w:cs="Times New Roman"/>
          <w:sz w:val="24"/>
          <w:szCs w:val="24"/>
        </w:rPr>
      </w:pP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2.2. Наука и образование в современном мире</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w:t>
      </w:r>
    </w:p>
    <w:p w:rsidR="0071023C" w:rsidRPr="0071023C" w:rsidRDefault="0071023C" w:rsidP="0071023C">
      <w:pPr>
        <w:pStyle w:val="a4"/>
        <w:tabs>
          <w:tab w:val="left" w:pos="10080"/>
        </w:tabs>
        <w:spacing w:line="276" w:lineRule="auto"/>
      </w:pPr>
      <w:r w:rsidRPr="0071023C">
        <w:t>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w:t>
      </w:r>
      <w:r w:rsidRPr="0071023C">
        <w:t>с</w:t>
      </w:r>
      <w:r w:rsidRPr="0071023C">
        <w:t xml:space="preserve">сийской Федерации. Государственные гарантии в получении образования. Профессиональное образование.  </w:t>
      </w:r>
    </w:p>
    <w:p w:rsidR="0071023C" w:rsidRPr="0071023C" w:rsidRDefault="0071023C" w:rsidP="0071023C">
      <w:pPr>
        <w:pStyle w:val="a4"/>
        <w:tabs>
          <w:tab w:val="left" w:pos="10080"/>
        </w:tabs>
        <w:spacing w:line="276" w:lineRule="auto"/>
        <w:rPr>
          <w:spacing w:val="-6"/>
        </w:rPr>
      </w:pPr>
    </w:p>
    <w:p w:rsidR="0071023C" w:rsidRPr="0071023C" w:rsidRDefault="0071023C" w:rsidP="0071023C">
      <w:pPr>
        <w:pStyle w:val="a4"/>
        <w:tabs>
          <w:tab w:val="left" w:pos="10080"/>
        </w:tabs>
        <w:spacing w:after="60" w:line="276" w:lineRule="auto"/>
        <w:rPr>
          <w:b/>
        </w:rPr>
      </w:pPr>
      <w:r w:rsidRPr="0071023C">
        <w:rPr>
          <w:b/>
        </w:rPr>
        <w:t>2.3. Мораль, искусство и религия как элементы духовной     культуры</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Мораль. Основные принципы и нормы морали. Гуманизм. Добро и зло. Долг и совесть. Моральный выбор. Моральный самоконтроль личн</w:t>
      </w:r>
      <w:r w:rsidRPr="0071023C">
        <w:rPr>
          <w:rFonts w:ascii="Times New Roman" w:hAnsi="Times New Roman" w:cs="Times New Roman"/>
          <w:sz w:val="24"/>
          <w:szCs w:val="24"/>
        </w:rPr>
        <w:t>о</w:t>
      </w:r>
      <w:r w:rsidRPr="0071023C">
        <w:rPr>
          <w:rFonts w:ascii="Times New Roman" w:hAnsi="Times New Roman" w:cs="Times New Roman"/>
          <w:sz w:val="24"/>
          <w:szCs w:val="24"/>
        </w:rPr>
        <w:t>сти. Моральный идеал.</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Религия как феномен культуры. Мировые религии. Религия и це</w:t>
      </w:r>
      <w:r w:rsidRPr="0071023C">
        <w:rPr>
          <w:rFonts w:ascii="Times New Roman" w:hAnsi="Times New Roman" w:cs="Times New Roman"/>
          <w:sz w:val="24"/>
          <w:szCs w:val="24"/>
        </w:rPr>
        <w:t>р</w:t>
      </w:r>
      <w:r w:rsidRPr="0071023C">
        <w:rPr>
          <w:rFonts w:ascii="Times New Roman" w:hAnsi="Times New Roman" w:cs="Times New Roman"/>
          <w:sz w:val="24"/>
          <w:szCs w:val="24"/>
        </w:rPr>
        <w:t>ковь в современном мире. Свобода совести. Религиозные объединения Ро</w:t>
      </w:r>
      <w:r w:rsidRPr="0071023C">
        <w:rPr>
          <w:rFonts w:ascii="Times New Roman" w:hAnsi="Times New Roman" w:cs="Times New Roman"/>
          <w:sz w:val="24"/>
          <w:szCs w:val="24"/>
        </w:rPr>
        <w:t>с</w:t>
      </w:r>
      <w:r w:rsidRPr="0071023C">
        <w:rPr>
          <w:rFonts w:ascii="Times New Roman" w:hAnsi="Times New Roman" w:cs="Times New Roman"/>
          <w:sz w:val="24"/>
          <w:szCs w:val="24"/>
        </w:rPr>
        <w:t>сийской Федерации.</w:t>
      </w:r>
    </w:p>
    <w:p w:rsidR="0071023C" w:rsidRPr="0071023C" w:rsidRDefault="0071023C" w:rsidP="0071023C">
      <w:pPr>
        <w:pStyle w:val="310"/>
        <w:spacing w:line="276" w:lineRule="auto"/>
        <w:ind w:right="0" w:firstLine="720"/>
      </w:pPr>
      <w:r w:rsidRPr="0071023C">
        <w:t>Искусство и его роль в жизни людей. Виды искусств.</w:t>
      </w:r>
    </w:p>
    <w:p w:rsidR="0071023C" w:rsidRPr="0071023C" w:rsidRDefault="0071023C" w:rsidP="0071023C">
      <w:pPr>
        <w:pStyle w:val="310"/>
        <w:spacing w:line="276" w:lineRule="auto"/>
        <w:ind w:right="0" w:firstLine="720"/>
        <w:rPr>
          <w:b/>
        </w:rPr>
      </w:pPr>
      <w:r w:rsidRPr="0071023C">
        <w:rPr>
          <w:b/>
        </w:rPr>
        <w:t>Практические занятия</w:t>
      </w:r>
    </w:p>
    <w:p w:rsidR="0071023C" w:rsidRPr="0071023C" w:rsidRDefault="0071023C" w:rsidP="0071023C">
      <w:pPr>
        <w:pStyle w:val="310"/>
        <w:spacing w:line="276" w:lineRule="auto"/>
        <w:ind w:right="0" w:firstLine="720"/>
      </w:pPr>
      <w:r w:rsidRPr="0071023C">
        <w:lastRenderedPageBreak/>
        <w:t>Духовная культура личности и общества.</w:t>
      </w:r>
    </w:p>
    <w:p w:rsidR="0071023C" w:rsidRPr="0071023C" w:rsidRDefault="0071023C" w:rsidP="0071023C">
      <w:pPr>
        <w:pStyle w:val="310"/>
        <w:spacing w:line="276" w:lineRule="auto"/>
        <w:ind w:right="0" w:firstLine="720"/>
      </w:pPr>
      <w:r w:rsidRPr="0071023C">
        <w:t>Виды культуры.</w:t>
      </w:r>
    </w:p>
    <w:p w:rsidR="0071023C" w:rsidRPr="0071023C" w:rsidRDefault="0071023C" w:rsidP="0071023C">
      <w:pPr>
        <w:pStyle w:val="310"/>
        <w:spacing w:line="276" w:lineRule="auto"/>
        <w:ind w:right="0" w:firstLine="720"/>
      </w:pPr>
      <w:r w:rsidRPr="0071023C">
        <w:t>Наука в современном мире.</w:t>
      </w:r>
    </w:p>
    <w:p w:rsidR="0071023C" w:rsidRPr="0071023C" w:rsidRDefault="0071023C" w:rsidP="0071023C">
      <w:pPr>
        <w:pStyle w:val="310"/>
        <w:spacing w:line="276" w:lineRule="auto"/>
        <w:ind w:right="0" w:firstLine="720"/>
      </w:pPr>
      <w:r w:rsidRPr="0071023C">
        <w:t>Роль образования в жизни человека и общества.</w:t>
      </w:r>
    </w:p>
    <w:p w:rsidR="0071023C" w:rsidRPr="0071023C" w:rsidRDefault="0071023C" w:rsidP="0071023C">
      <w:pPr>
        <w:pStyle w:val="310"/>
        <w:spacing w:line="276" w:lineRule="auto"/>
        <w:ind w:right="0" w:firstLine="720"/>
      </w:pPr>
      <w:r w:rsidRPr="0071023C">
        <w:t>Мораль.</w:t>
      </w:r>
    </w:p>
    <w:p w:rsidR="0071023C" w:rsidRPr="0071023C" w:rsidRDefault="0071023C" w:rsidP="0071023C">
      <w:pPr>
        <w:pStyle w:val="310"/>
        <w:spacing w:line="276" w:lineRule="auto"/>
        <w:ind w:right="0" w:firstLine="720"/>
      </w:pPr>
      <w:r w:rsidRPr="0071023C">
        <w:t>Религия.</w:t>
      </w:r>
    </w:p>
    <w:p w:rsidR="0071023C" w:rsidRPr="0071023C" w:rsidRDefault="0071023C" w:rsidP="0071023C">
      <w:pPr>
        <w:pStyle w:val="310"/>
        <w:spacing w:line="276" w:lineRule="auto"/>
        <w:ind w:right="0" w:firstLine="720"/>
      </w:pPr>
      <w:r w:rsidRPr="0071023C">
        <w:t>Искусство.</w:t>
      </w:r>
    </w:p>
    <w:p w:rsidR="0071023C" w:rsidRPr="0071023C" w:rsidRDefault="0071023C" w:rsidP="0071023C">
      <w:pPr>
        <w:spacing w:line="276" w:lineRule="auto"/>
        <w:jc w:val="center"/>
        <w:rPr>
          <w:rFonts w:ascii="Times New Roman" w:hAnsi="Times New Roman" w:cs="Times New Roman"/>
          <w:b/>
          <w:sz w:val="24"/>
          <w:szCs w:val="24"/>
        </w:rPr>
      </w:pPr>
      <w:r w:rsidRPr="0071023C">
        <w:rPr>
          <w:rFonts w:ascii="Times New Roman" w:hAnsi="Times New Roman" w:cs="Times New Roman"/>
          <w:b/>
          <w:sz w:val="24"/>
          <w:szCs w:val="24"/>
        </w:rPr>
        <w:t>3. Социальные отношения</w:t>
      </w:r>
    </w:p>
    <w:p w:rsidR="0071023C" w:rsidRPr="0071023C" w:rsidRDefault="0071023C" w:rsidP="0071023C">
      <w:pPr>
        <w:pStyle w:val="a4"/>
        <w:spacing w:line="276" w:lineRule="auto"/>
        <w:rPr>
          <w:b/>
        </w:rPr>
      </w:pPr>
      <w:r w:rsidRPr="0071023C">
        <w:rPr>
          <w:b/>
        </w:rPr>
        <w:t>3.1. Социальная роль и стратификация</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Социальные отношения. Понятие о социальных общностях и гру</w:t>
      </w:r>
      <w:r w:rsidRPr="0071023C">
        <w:rPr>
          <w:rFonts w:ascii="Times New Roman" w:hAnsi="Times New Roman" w:cs="Times New Roman"/>
          <w:sz w:val="24"/>
          <w:szCs w:val="24"/>
        </w:rPr>
        <w:t>п</w:t>
      </w:r>
      <w:r w:rsidRPr="0071023C">
        <w:rPr>
          <w:rFonts w:ascii="Times New Roman" w:hAnsi="Times New Roman" w:cs="Times New Roman"/>
          <w:sz w:val="24"/>
          <w:szCs w:val="24"/>
        </w:rPr>
        <w:t>пах. Социальная стратификация. Социальная мобильность.</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pacing w:val="-2"/>
          <w:sz w:val="24"/>
          <w:szCs w:val="24"/>
        </w:rPr>
        <w:t>Социальная роль. Многообразие социальных ролей в юношеском возрасте. Социальные роли человека в семье и трудовом коллективе</w:t>
      </w:r>
      <w:r w:rsidRPr="0071023C">
        <w:rPr>
          <w:rFonts w:ascii="Times New Roman" w:hAnsi="Times New Roman" w:cs="Times New Roman"/>
          <w:sz w:val="24"/>
          <w:szCs w:val="24"/>
        </w:rPr>
        <w:t>.</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Социальный статус и престиж. Престижность профессиональной деятельности.</w:t>
      </w:r>
    </w:p>
    <w:p w:rsidR="0071023C" w:rsidRPr="0071023C" w:rsidRDefault="0071023C" w:rsidP="0071023C">
      <w:pPr>
        <w:spacing w:line="276" w:lineRule="auto"/>
        <w:ind w:firstLine="720"/>
        <w:jc w:val="both"/>
        <w:rPr>
          <w:rFonts w:ascii="Times New Roman" w:hAnsi="Times New Roman" w:cs="Times New Roman"/>
          <w:b/>
          <w:sz w:val="24"/>
          <w:szCs w:val="24"/>
        </w:rPr>
      </w:pP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3.2. Социальные нормы и конфликты</w:t>
      </w:r>
    </w:p>
    <w:p w:rsidR="0071023C" w:rsidRPr="0071023C" w:rsidRDefault="0071023C" w:rsidP="0071023C">
      <w:pPr>
        <w:pStyle w:val="a4"/>
        <w:spacing w:line="276" w:lineRule="auto"/>
      </w:pPr>
      <w:r w:rsidRPr="0071023C">
        <w:t>Социальный контроль. Виды социальных норм и санкций. Самоко</w:t>
      </w:r>
      <w:r w:rsidRPr="0071023C">
        <w:t>н</w:t>
      </w:r>
      <w:r w:rsidRPr="0071023C">
        <w:t xml:space="preserve">троль. </w:t>
      </w:r>
      <w:proofErr w:type="spellStart"/>
      <w:r w:rsidRPr="0071023C">
        <w:t>Девиантное</w:t>
      </w:r>
      <w:proofErr w:type="spellEnd"/>
      <w:r w:rsidRPr="0071023C">
        <w:t xml:space="preserve"> поведение, его формы, проявления. Профилактика негативных форм </w:t>
      </w:r>
      <w:proofErr w:type="spellStart"/>
      <w:r w:rsidRPr="0071023C">
        <w:t>девиантного</w:t>
      </w:r>
      <w:proofErr w:type="spellEnd"/>
      <w:r w:rsidRPr="0071023C">
        <w:t xml:space="preserve"> поведения среди молодежи. Опасность наркомании, алкоголизма. Социальная и личностная значимость здорового о</w:t>
      </w:r>
      <w:r w:rsidRPr="0071023C">
        <w:t>б</w:t>
      </w:r>
      <w:r w:rsidRPr="0071023C">
        <w:t>раза жизни.</w:t>
      </w:r>
    </w:p>
    <w:p w:rsidR="0071023C" w:rsidRPr="0071023C" w:rsidRDefault="0071023C" w:rsidP="0071023C">
      <w:pPr>
        <w:pStyle w:val="a4"/>
        <w:spacing w:line="276" w:lineRule="auto"/>
      </w:pPr>
      <w:r w:rsidRPr="0071023C">
        <w:t>Социальный конфликт. Причины и истоки возникновения социал</w:t>
      </w:r>
      <w:r w:rsidRPr="0071023C">
        <w:t>ь</w:t>
      </w:r>
      <w:r w:rsidRPr="0071023C">
        <w:t>ных конфликтов. Пути разр</w:t>
      </w:r>
      <w:r w:rsidRPr="0071023C">
        <w:t>е</w:t>
      </w:r>
      <w:r w:rsidRPr="0071023C">
        <w:t>шения социальных конфликтов.</w:t>
      </w:r>
    </w:p>
    <w:p w:rsidR="0071023C" w:rsidRPr="0071023C" w:rsidRDefault="0071023C" w:rsidP="0071023C">
      <w:pPr>
        <w:pStyle w:val="a4"/>
        <w:spacing w:line="276" w:lineRule="auto"/>
        <w:rPr>
          <w:b/>
        </w:rPr>
      </w:pPr>
    </w:p>
    <w:p w:rsidR="0071023C" w:rsidRPr="0071023C" w:rsidRDefault="0071023C" w:rsidP="0071023C">
      <w:pPr>
        <w:pStyle w:val="a4"/>
        <w:spacing w:line="276" w:lineRule="auto"/>
        <w:rPr>
          <w:b/>
        </w:rPr>
      </w:pPr>
      <w:r w:rsidRPr="0071023C">
        <w:rPr>
          <w:b/>
        </w:rPr>
        <w:t>3.3. Важнейшие социальные общности и группы</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Особенности социальной стратификации в современной России. Д</w:t>
      </w:r>
      <w:r w:rsidRPr="0071023C">
        <w:rPr>
          <w:rFonts w:ascii="Times New Roman" w:hAnsi="Times New Roman" w:cs="Times New Roman"/>
          <w:sz w:val="24"/>
          <w:szCs w:val="24"/>
        </w:rPr>
        <w:t>е</w:t>
      </w:r>
      <w:r w:rsidRPr="0071023C">
        <w:rPr>
          <w:rFonts w:ascii="Times New Roman" w:hAnsi="Times New Roman" w:cs="Times New Roman"/>
          <w:sz w:val="24"/>
          <w:szCs w:val="24"/>
        </w:rPr>
        <w:t>мографические, профессиональные, поселенческие и иные группы.</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Молодежь как социальная группа. Особенности молодежной пол</w:t>
      </w:r>
      <w:r w:rsidRPr="0071023C">
        <w:rPr>
          <w:rFonts w:ascii="Times New Roman" w:hAnsi="Times New Roman" w:cs="Times New Roman"/>
          <w:sz w:val="24"/>
          <w:szCs w:val="24"/>
        </w:rPr>
        <w:t>и</w:t>
      </w:r>
      <w:r w:rsidRPr="0071023C">
        <w:rPr>
          <w:rFonts w:ascii="Times New Roman" w:hAnsi="Times New Roman" w:cs="Times New Roman"/>
          <w:sz w:val="24"/>
          <w:szCs w:val="24"/>
        </w:rPr>
        <w:t>тики в Российской Федерации.</w:t>
      </w:r>
    </w:p>
    <w:p w:rsidR="0071023C" w:rsidRPr="0071023C" w:rsidRDefault="0071023C" w:rsidP="0071023C">
      <w:pPr>
        <w:pStyle w:val="a4"/>
        <w:spacing w:line="276" w:lineRule="auto"/>
      </w:pPr>
      <w:r w:rsidRPr="0071023C">
        <w:t>Этнические общности. Межнациональные отношения,</w:t>
      </w:r>
      <w:r w:rsidRPr="0071023C">
        <w:rPr>
          <w:b/>
        </w:rPr>
        <w:t xml:space="preserve"> </w:t>
      </w:r>
      <w:proofErr w:type="spellStart"/>
      <w:r w:rsidRPr="0071023C">
        <w:t>этносоциал</w:t>
      </w:r>
      <w:r w:rsidRPr="0071023C">
        <w:t>ь</w:t>
      </w:r>
      <w:r w:rsidRPr="0071023C">
        <w:t>ные</w:t>
      </w:r>
      <w:proofErr w:type="spellEnd"/>
      <w:r w:rsidRPr="0071023C">
        <w:t xml:space="preserve"> конфликты, пути их разрешения. Конституционные принципы наци</w:t>
      </w:r>
      <w:r w:rsidRPr="0071023C">
        <w:t>о</w:t>
      </w:r>
      <w:r w:rsidRPr="0071023C">
        <w:t>нальной политики в Российской Федерации.</w:t>
      </w:r>
    </w:p>
    <w:p w:rsidR="0071023C" w:rsidRPr="0071023C" w:rsidRDefault="0071023C" w:rsidP="0071023C">
      <w:pPr>
        <w:pStyle w:val="a4"/>
        <w:spacing w:line="276" w:lineRule="auto"/>
      </w:pPr>
      <w:r w:rsidRPr="0071023C">
        <w:t>Семья как малая социальная группа. Семья и брак. Проблема непо</w:t>
      </w:r>
      <w:r w:rsidRPr="0071023C">
        <w:t>л</w:t>
      </w:r>
      <w:r w:rsidRPr="0071023C">
        <w:t>ных семей. Современная демографическая ситуация в Российской Федер</w:t>
      </w:r>
      <w:r w:rsidRPr="0071023C">
        <w:t>а</w:t>
      </w:r>
      <w:r w:rsidRPr="0071023C">
        <w:t>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71023C" w:rsidRPr="0071023C" w:rsidRDefault="0071023C" w:rsidP="0071023C">
      <w:pPr>
        <w:pStyle w:val="a4"/>
        <w:spacing w:line="276" w:lineRule="auto"/>
        <w:rPr>
          <w:b/>
          <w:i/>
        </w:rPr>
      </w:pPr>
      <w:r w:rsidRPr="0071023C">
        <w:rPr>
          <w:b/>
          <w:i/>
        </w:rPr>
        <w:t>Практические занятия</w:t>
      </w:r>
    </w:p>
    <w:p w:rsidR="0071023C" w:rsidRPr="0071023C" w:rsidRDefault="0071023C" w:rsidP="0071023C">
      <w:pPr>
        <w:pStyle w:val="a4"/>
        <w:spacing w:line="276" w:lineRule="auto"/>
      </w:pPr>
      <w:r w:rsidRPr="0071023C">
        <w:t>Социальная стратификация. Виды социальных норм.</w:t>
      </w:r>
    </w:p>
    <w:p w:rsidR="0071023C" w:rsidRPr="0071023C" w:rsidRDefault="0071023C" w:rsidP="0071023C">
      <w:pPr>
        <w:pStyle w:val="a4"/>
        <w:spacing w:line="276" w:lineRule="auto"/>
      </w:pPr>
      <w:r w:rsidRPr="0071023C">
        <w:t>Социальные конфликты.</w:t>
      </w:r>
    </w:p>
    <w:p w:rsidR="0071023C" w:rsidRPr="0071023C" w:rsidRDefault="0071023C" w:rsidP="0071023C">
      <w:pPr>
        <w:pStyle w:val="a4"/>
        <w:spacing w:line="276" w:lineRule="auto"/>
      </w:pPr>
      <w:r w:rsidRPr="0071023C">
        <w:t>Социальная стратификация в современной России.</w:t>
      </w:r>
    </w:p>
    <w:p w:rsidR="0071023C" w:rsidRPr="0071023C" w:rsidRDefault="0071023C" w:rsidP="0071023C">
      <w:pPr>
        <w:pStyle w:val="a4"/>
        <w:spacing w:line="276" w:lineRule="auto"/>
      </w:pPr>
      <w:r w:rsidRPr="0071023C">
        <w:t>Межнациональные отношения.</w:t>
      </w:r>
    </w:p>
    <w:p w:rsidR="0071023C" w:rsidRPr="0071023C" w:rsidRDefault="0071023C" w:rsidP="0071023C">
      <w:pPr>
        <w:pStyle w:val="a4"/>
        <w:spacing w:line="276" w:lineRule="auto"/>
      </w:pPr>
      <w:r w:rsidRPr="0071023C">
        <w:t>Семья в современной России.</w:t>
      </w:r>
    </w:p>
    <w:p w:rsidR="0071023C" w:rsidRPr="0071023C" w:rsidRDefault="0071023C" w:rsidP="0071023C">
      <w:pPr>
        <w:pStyle w:val="a4"/>
        <w:spacing w:line="276" w:lineRule="auto"/>
      </w:pPr>
    </w:p>
    <w:p w:rsidR="0071023C" w:rsidRPr="0071023C" w:rsidRDefault="0071023C" w:rsidP="0071023C">
      <w:pPr>
        <w:spacing w:line="276" w:lineRule="auto"/>
        <w:jc w:val="center"/>
        <w:rPr>
          <w:rFonts w:ascii="Times New Roman" w:hAnsi="Times New Roman" w:cs="Times New Roman"/>
          <w:b/>
          <w:sz w:val="24"/>
          <w:szCs w:val="24"/>
        </w:rPr>
      </w:pPr>
      <w:r w:rsidRPr="0071023C">
        <w:rPr>
          <w:rFonts w:ascii="Times New Roman" w:hAnsi="Times New Roman" w:cs="Times New Roman"/>
          <w:b/>
          <w:sz w:val="24"/>
          <w:szCs w:val="24"/>
        </w:rPr>
        <w:t xml:space="preserve">4. </w:t>
      </w:r>
      <w:r w:rsidRPr="0071023C">
        <w:rPr>
          <w:rFonts w:ascii="Times New Roman" w:hAnsi="Times New Roman" w:cs="Times New Roman"/>
          <w:b/>
          <w:spacing w:val="-4"/>
          <w:sz w:val="24"/>
          <w:szCs w:val="24"/>
        </w:rPr>
        <w:t>Политика и власть</w:t>
      </w:r>
    </w:p>
    <w:p w:rsidR="0071023C" w:rsidRPr="0071023C" w:rsidRDefault="0071023C" w:rsidP="0071023C">
      <w:pPr>
        <w:spacing w:line="276" w:lineRule="auto"/>
        <w:ind w:firstLine="720"/>
        <w:jc w:val="both"/>
        <w:rPr>
          <w:rFonts w:ascii="Times New Roman" w:hAnsi="Times New Roman" w:cs="Times New Roman"/>
          <w:b/>
          <w:spacing w:val="-4"/>
          <w:sz w:val="24"/>
          <w:szCs w:val="24"/>
        </w:rPr>
      </w:pPr>
      <w:r w:rsidRPr="0071023C">
        <w:rPr>
          <w:rFonts w:ascii="Times New Roman" w:hAnsi="Times New Roman" w:cs="Times New Roman"/>
          <w:b/>
          <w:spacing w:val="-4"/>
          <w:sz w:val="24"/>
          <w:szCs w:val="24"/>
        </w:rPr>
        <w:lastRenderedPageBreak/>
        <w:t>4.1. Политика и власть. Государство в политической си</w:t>
      </w:r>
      <w:r w:rsidRPr="0071023C">
        <w:rPr>
          <w:rFonts w:ascii="Times New Roman" w:hAnsi="Times New Roman" w:cs="Times New Roman"/>
          <w:b/>
          <w:spacing w:val="-4"/>
          <w:sz w:val="24"/>
          <w:szCs w:val="24"/>
        </w:rPr>
        <w:t>с</w:t>
      </w:r>
      <w:r w:rsidRPr="0071023C">
        <w:rPr>
          <w:rFonts w:ascii="Times New Roman" w:hAnsi="Times New Roman" w:cs="Times New Roman"/>
          <w:b/>
          <w:spacing w:val="-4"/>
          <w:sz w:val="24"/>
          <w:szCs w:val="24"/>
        </w:rPr>
        <w:t>теме</w:t>
      </w:r>
    </w:p>
    <w:p w:rsidR="0071023C" w:rsidRPr="0071023C" w:rsidRDefault="0071023C" w:rsidP="0071023C">
      <w:pPr>
        <w:pStyle w:val="310"/>
        <w:spacing w:line="276" w:lineRule="auto"/>
        <w:ind w:right="0" w:firstLine="720"/>
      </w:pPr>
      <w:r w:rsidRPr="0071023C">
        <w:t>Понятие власти. Типы общественной власти. Политика как общес</w:t>
      </w:r>
      <w:r w:rsidRPr="0071023C">
        <w:t>т</w:t>
      </w:r>
      <w:r w:rsidRPr="0071023C">
        <w:t>венное явление. Политическая система, ее внутренняя структура. Полит</w:t>
      </w:r>
      <w:r w:rsidRPr="0071023C">
        <w:t>и</w:t>
      </w:r>
      <w:r w:rsidRPr="0071023C">
        <w:t>ческие институты. Государство как политический институт. Признаки государства. Государственный с</w:t>
      </w:r>
      <w:r w:rsidRPr="0071023C">
        <w:t>у</w:t>
      </w:r>
      <w:r w:rsidRPr="0071023C">
        <w:t>веренитет.</w:t>
      </w:r>
    </w:p>
    <w:p w:rsidR="0071023C" w:rsidRPr="0071023C" w:rsidRDefault="0071023C" w:rsidP="0071023C">
      <w:pPr>
        <w:pStyle w:val="310"/>
        <w:spacing w:line="276" w:lineRule="auto"/>
        <w:ind w:right="0" w:firstLine="720"/>
      </w:pPr>
      <w:r w:rsidRPr="0071023C">
        <w:t>Внутренние и внешние функции государства. Особенности фун</w:t>
      </w:r>
      <w:r w:rsidRPr="0071023C">
        <w:t>к</w:t>
      </w:r>
      <w:r w:rsidRPr="0071023C">
        <w:t>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Формы государства: формы правления, территориально-государственное устройство, политический режим. Типология политич</w:t>
      </w:r>
      <w:r w:rsidRPr="0071023C">
        <w:rPr>
          <w:rFonts w:ascii="Times New Roman" w:hAnsi="Times New Roman" w:cs="Times New Roman"/>
          <w:sz w:val="24"/>
          <w:szCs w:val="24"/>
        </w:rPr>
        <w:t>е</w:t>
      </w:r>
      <w:r w:rsidRPr="0071023C">
        <w:rPr>
          <w:rFonts w:ascii="Times New Roman" w:hAnsi="Times New Roman" w:cs="Times New Roman"/>
          <w:sz w:val="24"/>
          <w:szCs w:val="24"/>
        </w:rPr>
        <w:t>ских режимов. Демократия, ее основные ценности и признаки. Условия формирования демократических институтов и традиций. Особенности д</w:t>
      </w:r>
      <w:r w:rsidRPr="0071023C">
        <w:rPr>
          <w:rFonts w:ascii="Times New Roman" w:hAnsi="Times New Roman" w:cs="Times New Roman"/>
          <w:sz w:val="24"/>
          <w:szCs w:val="24"/>
        </w:rPr>
        <w:t>е</w:t>
      </w:r>
      <w:r w:rsidRPr="0071023C">
        <w:rPr>
          <w:rFonts w:ascii="Times New Roman" w:hAnsi="Times New Roman" w:cs="Times New Roman"/>
          <w:sz w:val="24"/>
          <w:szCs w:val="24"/>
        </w:rPr>
        <w:t>мократии в современных обществах.</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Правовое государство, понятие и признаки.</w:t>
      </w:r>
    </w:p>
    <w:p w:rsidR="0071023C" w:rsidRPr="0071023C" w:rsidRDefault="0071023C" w:rsidP="0071023C">
      <w:pPr>
        <w:spacing w:line="276" w:lineRule="auto"/>
        <w:ind w:firstLine="720"/>
        <w:jc w:val="both"/>
        <w:rPr>
          <w:rFonts w:ascii="Times New Roman" w:hAnsi="Times New Roman" w:cs="Times New Roman"/>
          <w:b/>
          <w:sz w:val="24"/>
          <w:szCs w:val="24"/>
        </w:rPr>
      </w:pPr>
    </w:p>
    <w:p w:rsidR="0071023C" w:rsidRPr="0071023C" w:rsidRDefault="0071023C" w:rsidP="0071023C">
      <w:pPr>
        <w:spacing w:line="276" w:lineRule="auto"/>
        <w:ind w:firstLine="720"/>
        <w:jc w:val="both"/>
        <w:rPr>
          <w:rFonts w:ascii="Times New Roman" w:hAnsi="Times New Roman" w:cs="Times New Roman"/>
          <w:b/>
          <w:sz w:val="24"/>
          <w:szCs w:val="24"/>
        </w:rPr>
      </w:pPr>
      <w:r w:rsidRPr="0071023C">
        <w:rPr>
          <w:rFonts w:ascii="Times New Roman" w:hAnsi="Times New Roman" w:cs="Times New Roman"/>
          <w:b/>
          <w:sz w:val="24"/>
          <w:szCs w:val="24"/>
        </w:rPr>
        <w:t>4.2. Участники политического процесса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Личность и государство. Политический статус личности. Политич</w:t>
      </w:r>
      <w:r w:rsidRPr="0071023C">
        <w:rPr>
          <w:rFonts w:ascii="Times New Roman" w:hAnsi="Times New Roman" w:cs="Times New Roman"/>
          <w:sz w:val="24"/>
          <w:szCs w:val="24"/>
        </w:rPr>
        <w:t>е</w:t>
      </w:r>
      <w:r w:rsidRPr="0071023C">
        <w:rPr>
          <w:rFonts w:ascii="Times New Roman" w:hAnsi="Times New Roman" w:cs="Times New Roman"/>
          <w:sz w:val="24"/>
          <w:szCs w:val="24"/>
        </w:rPr>
        <w:t>ское участие и его типы. Причины и особенности экстремистских форм политического участия. Политическое лидерство. Лидеры и ведомые. П</w:t>
      </w:r>
      <w:r w:rsidRPr="0071023C">
        <w:rPr>
          <w:rFonts w:ascii="Times New Roman" w:hAnsi="Times New Roman" w:cs="Times New Roman"/>
          <w:sz w:val="24"/>
          <w:szCs w:val="24"/>
        </w:rPr>
        <w:t>о</w:t>
      </w:r>
      <w:r w:rsidRPr="0071023C">
        <w:rPr>
          <w:rFonts w:ascii="Times New Roman" w:hAnsi="Times New Roman" w:cs="Times New Roman"/>
          <w:sz w:val="24"/>
          <w:szCs w:val="24"/>
        </w:rPr>
        <w:t>литическая элита, особенности ее формирования в современной России.</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 xml:space="preserve">Гражданское общество и государство. Гражданские инициативы. </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Отличительные черты выборов в демократическом обществе. Абсентеизм, его причины и опасность. Избирательная кампания в Росси</w:t>
      </w:r>
      <w:r w:rsidRPr="0071023C">
        <w:rPr>
          <w:rFonts w:ascii="Times New Roman" w:hAnsi="Times New Roman" w:cs="Times New Roman"/>
          <w:sz w:val="24"/>
          <w:szCs w:val="24"/>
        </w:rPr>
        <w:t>й</w:t>
      </w:r>
      <w:r w:rsidRPr="0071023C">
        <w:rPr>
          <w:rFonts w:ascii="Times New Roman" w:hAnsi="Times New Roman" w:cs="Times New Roman"/>
          <w:sz w:val="24"/>
          <w:szCs w:val="24"/>
        </w:rPr>
        <w:t>ской Федерации.</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Политические партии и движения, их классификация. С</w:t>
      </w:r>
      <w:r w:rsidRPr="0071023C">
        <w:rPr>
          <w:rFonts w:ascii="Times New Roman" w:hAnsi="Times New Roman" w:cs="Times New Roman"/>
          <w:sz w:val="24"/>
          <w:szCs w:val="24"/>
        </w:rPr>
        <w:t>о</w:t>
      </w:r>
      <w:r w:rsidRPr="0071023C">
        <w:rPr>
          <w:rFonts w:ascii="Times New Roman" w:hAnsi="Times New Roman" w:cs="Times New Roman"/>
          <w:sz w:val="24"/>
          <w:szCs w:val="24"/>
        </w:rPr>
        <w:t>временные идейно-политические системы: консерватизм, либ</w:t>
      </w:r>
      <w:r w:rsidRPr="0071023C">
        <w:rPr>
          <w:rFonts w:ascii="Times New Roman" w:hAnsi="Times New Roman" w:cs="Times New Roman"/>
          <w:sz w:val="24"/>
          <w:szCs w:val="24"/>
        </w:rPr>
        <w:t>е</w:t>
      </w:r>
      <w:r w:rsidRPr="0071023C">
        <w:rPr>
          <w:rFonts w:ascii="Times New Roman" w:hAnsi="Times New Roman" w:cs="Times New Roman"/>
          <w:sz w:val="24"/>
          <w:szCs w:val="24"/>
        </w:rPr>
        <w:t>рализм, социал-демократия, коммунизм. Законодательное регулирование деятельности партий в Российской Федерации.</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 xml:space="preserve">Роль средств массовой информации в политической жизни общества. </w:t>
      </w:r>
    </w:p>
    <w:p w:rsidR="0071023C" w:rsidRPr="0071023C" w:rsidRDefault="0071023C" w:rsidP="0071023C">
      <w:pPr>
        <w:spacing w:line="276" w:lineRule="auto"/>
        <w:ind w:firstLine="720"/>
        <w:jc w:val="both"/>
        <w:rPr>
          <w:rFonts w:ascii="Times New Roman" w:hAnsi="Times New Roman" w:cs="Times New Roman"/>
          <w:b/>
          <w:i/>
          <w:sz w:val="24"/>
          <w:szCs w:val="24"/>
        </w:rPr>
      </w:pPr>
      <w:r w:rsidRPr="0071023C">
        <w:rPr>
          <w:rFonts w:ascii="Times New Roman" w:hAnsi="Times New Roman" w:cs="Times New Roman"/>
          <w:b/>
          <w:i/>
          <w:sz w:val="24"/>
          <w:szCs w:val="24"/>
        </w:rPr>
        <w:t>Практические занятия</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Политическая система общества и ее структура.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Государство в политической системе общества.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Функции государства.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Формы государства.</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Гражданское общество и правовое государство.</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Избирательное право в Росси</w:t>
      </w:r>
      <w:r w:rsidRPr="0071023C">
        <w:rPr>
          <w:rFonts w:ascii="Times New Roman" w:hAnsi="Times New Roman" w:cs="Times New Roman"/>
          <w:sz w:val="24"/>
          <w:szCs w:val="24"/>
        </w:rPr>
        <w:t>й</w:t>
      </w:r>
      <w:r w:rsidRPr="0071023C">
        <w:rPr>
          <w:rFonts w:ascii="Times New Roman" w:hAnsi="Times New Roman" w:cs="Times New Roman"/>
          <w:sz w:val="24"/>
          <w:szCs w:val="24"/>
        </w:rPr>
        <w:t>ской Федерации.</w:t>
      </w:r>
    </w:p>
    <w:p w:rsidR="0071023C" w:rsidRPr="0071023C" w:rsidRDefault="0071023C" w:rsidP="0071023C">
      <w:pPr>
        <w:spacing w:line="276" w:lineRule="auto"/>
        <w:ind w:firstLine="720"/>
        <w:jc w:val="both"/>
        <w:rPr>
          <w:rFonts w:ascii="Times New Roman" w:hAnsi="Times New Roman" w:cs="Times New Roman"/>
          <w:sz w:val="24"/>
          <w:szCs w:val="24"/>
        </w:rPr>
      </w:pPr>
      <w:r w:rsidRPr="0071023C">
        <w:rPr>
          <w:rFonts w:ascii="Times New Roman" w:hAnsi="Times New Roman" w:cs="Times New Roman"/>
          <w:sz w:val="24"/>
          <w:szCs w:val="24"/>
        </w:rPr>
        <w:t>Личность и государство.</w:t>
      </w:r>
    </w:p>
    <w:p w:rsidR="0071023C" w:rsidRDefault="0071023C" w:rsidP="0071023C">
      <w:pPr>
        <w:jc w:val="center"/>
        <w:rPr>
          <w:rFonts w:ascii="Times New Roman" w:hAnsi="Times New Roman" w:cs="Times New Roman"/>
          <w:b/>
          <w:sz w:val="28"/>
          <w:szCs w:val="28"/>
        </w:rPr>
      </w:pPr>
    </w:p>
    <w:p w:rsidR="0071023C" w:rsidRPr="00E34D5B" w:rsidRDefault="0071023C" w:rsidP="0071023C">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71023C" w:rsidRDefault="0071023C" w:rsidP="0071023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71023C" w:rsidRDefault="0071023C" w:rsidP="0071023C">
      <w:pPr>
        <w:jc w:val="center"/>
        <w:rPr>
          <w:rFonts w:ascii="Times New Roman" w:hAnsi="Times New Roman" w:cs="Times New Roman"/>
          <w:b/>
          <w:sz w:val="28"/>
          <w:szCs w:val="28"/>
        </w:rPr>
      </w:pPr>
      <w:r>
        <w:rPr>
          <w:rFonts w:ascii="Times New Roman" w:hAnsi="Times New Roman" w:cs="Times New Roman"/>
          <w:b/>
          <w:sz w:val="28"/>
          <w:szCs w:val="28"/>
        </w:rPr>
        <w:t>ПРАВО</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lastRenderedPageBreak/>
        <w:t xml:space="preserve">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программы подготовки специалистов среднего звена(ППССЗ) на базе основного общего образования при подготовке квалифицированных рабочих, служащих и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«Право»,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C5890">
        <w:rPr>
          <w:rFonts w:ascii="Times New Roman" w:eastAsia="Times New Roman" w:hAnsi="Times New Roman" w:cs="Times New Roman"/>
          <w:color w:val="000000"/>
          <w:sz w:val="24"/>
          <w:szCs w:val="24"/>
          <w:lang w:eastAsia="ru-RU"/>
        </w:rPr>
        <w:t>Минобрнауки</w:t>
      </w:r>
      <w:proofErr w:type="spellEnd"/>
      <w:r w:rsidRPr="00CC5890">
        <w:rPr>
          <w:rFonts w:ascii="Times New Roman" w:eastAsia="Times New Roman" w:hAnsi="Times New Roman" w:cs="Times New Roman"/>
          <w:color w:val="000000"/>
          <w:sz w:val="24"/>
          <w:szCs w:val="24"/>
          <w:lang w:eastAsia="ru-RU"/>
        </w:rPr>
        <w:t xml:space="preserve"> России от 17.03.2015 №  06-259). Содержание программы «Право» направлено на достижение следующих целей:</w:t>
      </w:r>
    </w:p>
    <w:p w:rsidR="0071023C" w:rsidRPr="00CC5890" w:rsidRDefault="0071023C" w:rsidP="0071023C">
      <w:pPr>
        <w:shd w:val="clear" w:color="auto" w:fill="FFFFFF"/>
        <w:spacing w:after="0"/>
        <w:ind w:firstLine="709"/>
        <w:jc w:val="both"/>
        <w:rPr>
          <w:rFonts w:ascii="Times New Roman" w:hAnsi="Times New Roman" w:cs="Times New Roman"/>
          <w:sz w:val="24"/>
          <w:szCs w:val="24"/>
          <w:lang w:eastAsia="ru-RU"/>
        </w:rPr>
      </w:pPr>
      <w:r w:rsidRPr="00CC5890">
        <w:rPr>
          <w:rFonts w:ascii="Times New Roman" w:eastAsia="Times New Roman" w:hAnsi="Times New Roman" w:cs="Times New Roman"/>
          <w:color w:val="000000"/>
          <w:sz w:val="24"/>
          <w:szCs w:val="24"/>
          <w:lang w:eastAsia="ru-RU"/>
        </w:rPr>
        <w:t xml:space="preserve">- </w:t>
      </w:r>
      <w:r w:rsidRPr="00CC5890">
        <w:rPr>
          <w:rFonts w:ascii="Times New Roman" w:hAnsi="Times New Roman" w:cs="Times New Roman"/>
          <w:sz w:val="24"/>
          <w:szCs w:val="24"/>
          <w:lang w:eastAsia="ru-RU"/>
        </w:rPr>
        <w:t xml:space="preserve">формирование правосознания и правовой культуры, социально-правовой </w:t>
      </w:r>
      <w:proofErr w:type="spellStart"/>
      <w:r w:rsidRPr="00CC5890">
        <w:rPr>
          <w:rFonts w:ascii="Times New Roman" w:hAnsi="Times New Roman" w:cs="Times New Roman"/>
          <w:sz w:val="24"/>
          <w:szCs w:val="24"/>
          <w:lang w:eastAsia="ru-RU"/>
        </w:rPr>
        <w:t>акивности</w:t>
      </w:r>
      <w:proofErr w:type="spellEnd"/>
      <w:r w:rsidRPr="00CC5890">
        <w:rPr>
          <w:rFonts w:ascii="Times New Roman" w:hAnsi="Times New Roman" w:cs="Times New Roman"/>
          <w:sz w:val="24"/>
          <w:szCs w:val="24"/>
          <w:lang w:eastAsia="ru-RU"/>
        </w:rPr>
        <w:t>,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овладение умениями, необходимыми для применения приобретенных знаний;</w:t>
      </w:r>
    </w:p>
    <w:p w:rsidR="0071023C" w:rsidRPr="00CC5890" w:rsidRDefault="0071023C" w:rsidP="0071023C">
      <w:pPr>
        <w:shd w:val="clear" w:color="auto" w:fill="FFFFFF"/>
        <w:spacing w:after="0"/>
        <w:ind w:firstLine="709"/>
        <w:jc w:val="both"/>
        <w:rPr>
          <w:rFonts w:ascii="Times New Roman" w:hAnsi="Times New Roman" w:cs="Times New Roman"/>
          <w:sz w:val="24"/>
          <w:szCs w:val="24"/>
          <w:lang w:eastAsia="ru-RU"/>
        </w:rPr>
      </w:pPr>
      <w:r w:rsidRPr="00CC5890">
        <w:rPr>
          <w:rFonts w:ascii="Times New Roman" w:hAnsi="Times New Roman" w:cs="Times New Roman"/>
          <w:sz w:val="24"/>
          <w:szCs w:val="24"/>
          <w:lang w:eastAsia="ru-RU"/>
        </w:rPr>
        <w:t>- для решения практических задач в социально-правовой сфере, продолжения обучения в системе профессионального образования; формирование способности и готовности к сознательному и ответственному действию;</w:t>
      </w:r>
    </w:p>
    <w:p w:rsidR="0071023C" w:rsidRPr="00CC5890" w:rsidRDefault="0071023C" w:rsidP="0071023C">
      <w:pPr>
        <w:shd w:val="clear" w:color="auto" w:fill="FFFFFF"/>
        <w:spacing w:after="0"/>
        <w:ind w:firstLine="709"/>
        <w:jc w:val="both"/>
        <w:rPr>
          <w:rFonts w:ascii="Times New Roman" w:hAnsi="Times New Roman" w:cs="Times New Roman"/>
          <w:sz w:val="24"/>
          <w:szCs w:val="24"/>
          <w:lang w:eastAsia="ru-RU"/>
        </w:rPr>
      </w:pPr>
      <w:r w:rsidRPr="00CC5890">
        <w:rPr>
          <w:rFonts w:ascii="Times New Roman" w:hAnsi="Times New Roman" w:cs="Times New Roman"/>
          <w:sz w:val="24"/>
          <w:szCs w:val="24"/>
          <w:lang w:eastAsia="ru-RU"/>
        </w:rPr>
        <w:t xml:space="preserve">-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 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специалистов среднего звена (ППССЗ).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br w:type="page"/>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lastRenderedPageBreak/>
        <w:t>ОБЩАЯ ХАРАКТЕРИСТИКА УЧЕБНОЙ ДИСЦИПЛИНЫ «ПРАВО»</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освоении профессий СПО 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 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 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 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 Отличительными особенностями обучения являются: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практико-ориентированный подход к изложению и применению правовой информации в реальной жизни; усиление акцента на формировании правовой грамотности лиц, имеющих, как правило, недостаточный уровень правовой компетентности; создание условий адаптации к социальной действительности и будущей профессиональной деятельности; акцентирование внимания на вопросах российской правовой системы в контексте ее интеграции в международное сообщество; формирование уважения к праву и государственно-правовым институтам с целью обеспечения профилактики правонарушений в молодежной среде; обеспечение необходимых правовых знаний для их практического применения в целях защиты прав и свобод личности молодежного возраста. 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 как работа с правовой информацией, в том числе с использованием современных компьютерных технологий, ресурсов сети Интернет; подготовка и реализация проектов по заранее заданной теме; исследование конкретной темы и оформление результатов в виде реферата, доклада с презентацией на мини-конференции;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работа с текстами учебника, дополнительной литературой; работа с таблицами, графиками, схемами, визуальными терминологическими моделями юридических конструкций; решение практических задач, выполнение тестовых заданий по темам; участие в ролевых, имитационных, сюжетных, деловых играх и </w:t>
      </w:r>
      <w:proofErr w:type="spellStart"/>
      <w:r w:rsidRPr="00CC5890">
        <w:rPr>
          <w:rFonts w:ascii="Times New Roman" w:eastAsia="Times New Roman" w:hAnsi="Times New Roman" w:cs="Times New Roman"/>
          <w:color w:val="000000"/>
          <w:sz w:val="24"/>
          <w:szCs w:val="24"/>
          <w:lang w:eastAsia="ru-RU"/>
        </w:rPr>
        <w:t>разновариантных</w:t>
      </w:r>
      <w:proofErr w:type="spellEnd"/>
      <w:r w:rsidRPr="00CC5890">
        <w:rPr>
          <w:rFonts w:ascii="Times New Roman" w:eastAsia="Times New Roman" w:hAnsi="Times New Roman" w:cs="Times New Roman"/>
          <w:color w:val="000000"/>
          <w:sz w:val="24"/>
          <w:szCs w:val="24"/>
          <w:lang w:eastAsia="ru-RU"/>
        </w:rPr>
        <w:t xml:space="preserve"> формах </w:t>
      </w:r>
      <w:r w:rsidRPr="00CC5890">
        <w:rPr>
          <w:rFonts w:ascii="Times New Roman" w:eastAsia="Times New Roman" w:hAnsi="Times New Roman" w:cs="Times New Roman"/>
          <w:color w:val="000000"/>
          <w:sz w:val="24"/>
          <w:szCs w:val="24"/>
          <w:lang w:eastAsia="ru-RU"/>
        </w:rPr>
        <w:lastRenderedPageBreak/>
        <w:t xml:space="preserve">интерактивной деятельности; участие в дискуссиях, </w:t>
      </w:r>
      <w:proofErr w:type="spellStart"/>
      <w:r w:rsidRPr="00CC5890">
        <w:rPr>
          <w:rFonts w:ascii="Times New Roman" w:eastAsia="Times New Roman" w:hAnsi="Times New Roman" w:cs="Times New Roman"/>
          <w:color w:val="000000"/>
          <w:sz w:val="24"/>
          <w:szCs w:val="24"/>
          <w:lang w:eastAsia="ru-RU"/>
        </w:rPr>
        <w:t>брейн</w:t>
      </w:r>
      <w:proofErr w:type="spellEnd"/>
      <w:r w:rsidRPr="00CC5890">
        <w:rPr>
          <w:rFonts w:ascii="Times New Roman" w:eastAsia="Times New Roman" w:hAnsi="Times New Roman" w:cs="Times New Roman"/>
          <w:color w:val="000000"/>
          <w:sz w:val="24"/>
          <w:szCs w:val="24"/>
          <w:lang w:eastAsia="ru-RU"/>
        </w:rPr>
        <w:t>-рингах; решение задач; работа с документами.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Организация занятий может осуществляться в форме семинаров, практических занятий, конференций, коллоквиумов, презентаций. В профессиональных образовательных организациях, реализующих образовательную программу среднего общего образования в пределах освоения ППССЗ СПО на базе основного общего образования, изучение общеобразовательной учебной дисциплины «Право» завершается подведением итогов в форме экзамена в рамках промежуточной аттестации студентов в процессе освоения ППССЗ СПО.</w:t>
      </w:r>
    </w:p>
    <w:p w:rsidR="0071023C" w:rsidRPr="00CC5890" w:rsidRDefault="0071023C" w:rsidP="0071023C">
      <w:pPr>
        <w:jc w:val="center"/>
        <w:rPr>
          <w:rFonts w:ascii="Times New Roman" w:eastAsia="Times New Roman" w:hAnsi="Times New Roman" w:cs="Times New Roman"/>
          <w:color w:val="000000"/>
          <w:sz w:val="24"/>
          <w:szCs w:val="24"/>
          <w:lang w:eastAsia="ru-RU"/>
        </w:rPr>
      </w:pPr>
    </w:p>
    <w:p w:rsidR="0071023C" w:rsidRPr="00CC5890" w:rsidRDefault="0071023C" w:rsidP="0071023C">
      <w:pPr>
        <w:jc w:val="cente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МЕСТО УЧЕБНОЙ ДИСЦИПЛИНЫ В УЧЕБНОМ ПЛАНЕ</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В учебных планах ППКРС, ППССЗ учебная дисциплина «Право»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социально-экономического профиля профессионального образования.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1023C" w:rsidRPr="00CC5890" w:rsidRDefault="0071023C" w:rsidP="0071023C">
      <w:pPr>
        <w:shd w:val="clear" w:color="auto" w:fill="FFFFFF"/>
        <w:spacing w:after="0"/>
        <w:ind w:firstLine="709"/>
        <w:jc w:val="cente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РЕЗУЛЬТАТЫ ОСВОЕНИЯ УЧЕБНОЙ ДИСЦИПЛИНЫ</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
          <w:bCs/>
          <w:iCs/>
          <w:sz w:val="24"/>
          <w:szCs w:val="24"/>
          <w:lang w:eastAsia="ru-RU"/>
        </w:rPr>
        <w:t>Личностные</w:t>
      </w:r>
      <w:r w:rsidRPr="00CC5890">
        <w:rPr>
          <w:rFonts w:ascii="Times New Roman" w:eastAsia="Times New Roman" w:hAnsi="Times New Roman" w:cs="Times New Roman"/>
          <w:bCs/>
          <w:iCs/>
          <w:sz w:val="24"/>
          <w:szCs w:val="24"/>
          <w:lang w:eastAsia="ru-RU"/>
        </w:rPr>
        <w:t xml:space="preserve"> результаты освоения основной образовательной программы должны отражать: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3) готовность к служению Отечеству, его защите;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4)   </w:t>
      </w:r>
      <w:proofErr w:type="spellStart"/>
      <w:r w:rsidRPr="00CC5890">
        <w:rPr>
          <w:rFonts w:ascii="Times New Roman" w:eastAsia="Times New Roman" w:hAnsi="Times New Roman" w:cs="Times New Roman"/>
          <w:bCs/>
          <w:iCs/>
          <w:sz w:val="24"/>
          <w:szCs w:val="24"/>
          <w:lang w:eastAsia="ru-RU"/>
        </w:rPr>
        <w:t>сформированность</w:t>
      </w:r>
      <w:proofErr w:type="spellEnd"/>
      <w:r w:rsidRPr="00CC5890">
        <w:rPr>
          <w:rFonts w:ascii="Times New Roman" w:eastAsia="Times New Roman" w:hAnsi="Times New Roman" w:cs="Times New Roman"/>
          <w:bCs/>
          <w:iCs/>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5)  </w:t>
      </w:r>
      <w:proofErr w:type="spellStart"/>
      <w:r w:rsidRPr="00CC5890">
        <w:rPr>
          <w:rFonts w:ascii="Times New Roman" w:eastAsia="Times New Roman" w:hAnsi="Times New Roman" w:cs="Times New Roman"/>
          <w:bCs/>
          <w:iCs/>
          <w:sz w:val="24"/>
          <w:szCs w:val="24"/>
          <w:lang w:eastAsia="ru-RU"/>
        </w:rPr>
        <w:t>сформированность</w:t>
      </w:r>
      <w:proofErr w:type="spellEnd"/>
      <w:r w:rsidRPr="00CC5890">
        <w:rPr>
          <w:rFonts w:ascii="Times New Roman" w:eastAsia="Times New Roman" w:hAnsi="Times New Roman" w:cs="Times New Roman"/>
          <w:bCs/>
          <w:iCs/>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CC5890">
        <w:rPr>
          <w:rFonts w:ascii="Times New Roman" w:eastAsia="Times New Roman" w:hAnsi="Times New Roman" w:cs="Times New Roman"/>
          <w:bCs/>
          <w:iCs/>
          <w:sz w:val="24"/>
          <w:szCs w:val="24"/>
          <w:lang w:eastAsia="ru-RU"/>
        </w:rPr>
        <w:t>Минобрнауки</w:t>
      </w:r>
      <w:proofErr w:type="spellEnd"/>
      <w:r w:rsidRPr="00CC5890">
        <w:rPr>
          <w:rFonts w:ascii="Times New Roman" w:eastAsia="Times New Roman" w:hAnsi="Times New Roman" w:cs="Times New Roman"/>
          <w:bCs/>
          <w:iCs/>
          <w:sz w:val="24"/>
          <w:szCs w:val="24"/>
          <w:lang w:eastAsia="ru-RU"/>
        </w:rPr>
        <w:t xml:space="preserve"> России от 29.06.2017 N 613)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lang w:eastAsia="ru-RU"/>
        </w:rPr>
      </w:pPr>
      <w:r w:rsidRPr="00CC5890">
        <w:rPr>
          <w:rFonts w:ascii="Times New Roman" w:eastAsia="Times New Roman" w:hAnsi="Times New Roman" w:cs="Times New Roman"/>
          <w:bCs/>
          <w:iCs/>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lastRenderedPageBreak/>
        <w:t xml:space="preserve">10) эстетическое отношение к миру, включая эстетику быта, научного  и  технического  творчества,  спорта, общественных отношений;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14)   </w:t>
      </w:r>
      <w:proofErr w:type="spellStart"/>
      <w:r w:rsidRPr="00CC5890">
        <w:rPr>
          <w:rFonts w:ascii="Times New Roman" w:eastAsia="Times New Roman" w:hAnsi="Times New Roman" w:cs="Times New Roman"/>
          <w:sz w:val="24"/>
          <w:szCs w:val="24"/>
          <w:lang w:eastAsia="ru-RU"/>
        </w:rPr>
        <w:t>сформированность</w:t>
      </w:r>
      <w:proofErr w:type="spellEnd"/>
      <w:r w:rsidRPr="00CC5890">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1023C" w:rsidRPr="00CC5890" w:rsidRDefault="0071023C" w:rsidP="0071023C">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b/>
          <w:sz w:val="24"/>
          <w:szCs w:val="24"/>
          <w:lang w:eastAsia="ru-RU"/>
        </w:rPr>
      </w:pP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proofErr w:type="spellStart"/>
      <w:r w:rsidRPr="00CC5890">
        <w:rPr>
          <w:rFonts w:ascii="Times New Roman" w:eastAsia="Times New Roman" w:hAnsi="Times New Roman" w:cs="Times New Roman"/>
          <w:b/>
          <w:sz w:val="24"/>
          <w:szCs w:val="24"/>
          <w:lang w:eastAsia="ru-RU"/>
        </w:rPr>
        <w:t>Метапредметные</w:t>
      </w:r>
      <w:proofErr w:type="spellEnd"/>
      <w:r w:rsidRPr="00CC5890">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CC5890">
        <w:rPr>
          <w:rFonts w:ascii="Times New Roman" w:eastAsia="Times New Roman" w:hAnsi="Times New Roman" w:cs="Times New Roman"/>
          <w:sz w:val="24"/>
          <w:szCs w:val="24"/>
          <w:lang w:eastAsia="ru-RU"/>
        </w:rPr>
        <w:t>Минобрнауки</w:t>
      </w:r>
      <w:proofErr w:type="spellEnd"/>
      <w:r w:rsidRPr="00CC5890">
        <w:rPr>
          <w:rFonts w:ascii="Times New Roman" w:eastAsia="Times New Roman" w:hAnsi="Times New Roman" w:cs="Times New Roman"/>
          <w:sz w:val="24"/>
          <w:szCs w:val="24"/>
          <w:lang w:eastAsia="ru-RU"/>
        </w:rPr>
        <w:t xml:space="preserve"> России от 29.12.2014 N 1645)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6) умение определять назначение и функции различных социальных институтов;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1023C" w:rsidRPr="00CC5890" w:rsidRDefault="0071023C" w:rsidP="0071023C">
      <w:pPr>
        <w:widowControl w:val="0"/>
        <w:autoSpaceDE w:val="0"/>
        <w:autoSpaceDN w:val="0"/>
        <w:adjustRightInd w:val="0"/>
        <w:spacing w:after="0"/>
        <w:ind w:firstLine="851"/>
        <w:rPr>
          <w:rFonts w:ascii="Times New Roman" w:eastAsia="Times New Roman" w:hAnsi="Times New Roman" w:cs="Times New Roman"/>
          <w:sz w:val="24"/>
          <w:szCs w:val="24"/>
          <w:lang w:eastAsia="ru-RU"/>
        </w:rPr>
      </w:pPr>
      <w:r w:rsidRPr="00CC5890">
        <w:rPr>
          <w:rFonts w:ascii="Times New Roman" w:eastAsia="Times New Roman" w:hAnsi="Times New Roman" w:cs="Times New Roman"/>
          <w:sz w:val="24"/>
          <w:szCs w:val="24"/>
          <w:lang w:eastAsia="ru-RU"/>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CC5890">
        <w:rPr>
          <w:rFonts w:ascii="Times New Roman" w:eastAsia="Times New Roman" w:hAnsi="Times New Roman" w:cs="Times New Roman"/>
          <w:sz w:val="24"/>
          <w:szCs w:val="24"/>
          <w:lang w:eastAsia="ru-RU"/>
        </w:rPr>
        <w:lastRenderedPageBreak/>
        <w:t>знания  и  незнания,  новых  познавательных  задач  и средств их достижения.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Требования  к  </w:t>
      </w:r>
      <w:r w:rsidRPr="00CC5890">
        <w:rPr>
          <w:rFonts w:ascii="Times New Roman" w:eastAsia="Times New Roman" w:hAnsi="Times New Roman" w:cs="Times New Roman"/>
          <w:b/>
          <w:color w:val="000000"/>
          <w:sz w:val="24"/>
          <w:szCs w:val="24"/>
          <w:lang w:eastAsia="ru-RU"/>
        </w:rPr>
        <w:t>предметным</w:t>
      </w:r>
      <w:r w:rsidRPr="00CC5890">
        <w:rPr>
          <w:rFonts w:ascii="Times New Roman" w:eastAsia="Times New Roman" w:hAnsi="Times New Roman" w:cs="Times New Roman"/>
          <w:color w:val="000000"/>
          <w:sz w:val="24"/>
          <w:szCs w:val="24"/>
          <w:lang w:eastAsia="ru-RU"/>
        </w:rPr>
        <w:t xml:space="preserve">  результатам  освоения  базового   курса   права должны отражать: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1)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представлений о понятии государства, его функциях, механизме и формах;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2) владение знаниями о понятии права, источниках и нормах права, законности, правоотношениях;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3) владение знаниями о правонарушениях и юридической ответственности;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4)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5)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6)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основ правового мышления и антикоррупционных стандартов поведения; (</w:t>
      </w:r>
      <w:proofErr w:type="spellStart"/>
      <w:r w:rsidRPr="00CC5890">
        <w:rPr>
          <w:rFonts w:ascii="Times New Roman" w:eastAsia="Times New Roman" w:hAnsi="Times New Roman" w:cs="Times New Roman"/>
          <w:color w:val="000000"/>
          <w:sz w:val="24"/>
          <w:szCs w:val="24"/>
          <w:lang w:eastAsia="ru-RU"/>
        </w:rPr>
        <w:t>пп</w:t>
      </w:r>
      <w:proofErr w:type="spellEnd"/>
      <w:r w:rsidRPr="00CC5890">
        <w:rPr>
          <w:rFonts w:ascii="Times New Roman" w:eastAsia="Times New Roman" w:hAnsi="Times New Roman" w:cs="Times New Roman"/>
          <w:color w:val="000000"/>
          <w:sz w:val="24"/>
          <w:szCs w:val="24"/>
          <w:lang w:eastAsia="ru-RU"/>
        </w:rPr>
        <w:t xml:space="preserve">. 6 в ред. Приказа </w:t>
      </w:r>
      <w:proofErr w:type="spellStart"/>
      <w:r w:rsidRPr="00CC5890">
        <w:rPr>
          <w:rFonts w:ascii="Times New Roman" w:eastAsia="Times New Roman" w:hAnsi="Times New Roman" w:cs="Times New Roman"/>
          <w:color w:val="000000"/>
          <w:sz w:val="24"/>
          <w:szCs w:val="24"/>
          <w:lang w:eastAsia="ru-RU"/>
        </w:rPr>
        <w:t>Минобрнауки</w:t>
      </w:r>
      <w:proofErr w:type="spellEnd"/>
      <w:r w:rsidRPr="00CC5890">
        <w:rPr>
          <w:rFonts w:ascii="Times New Roman" w:eastAsia="Times New Roman" w:hAnsi="Times New Roman" w:cs="Times New Roman"/>
          <w:color w:val="000000"/>
          <w:sz w:val="24"/>
          <w:szCs w:val="24"/>
          <w:lang w:eastAsia="ru-RU"/>
        </w:rPr>
        <w:t xml:space="preserve"> России от 29.06.2017 N 613)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7)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знаний об основах административного, гражданского, трудового, уголовного права;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8)   понимание   юридической   деятельности;   ознакомление    со    спецификой    основных    юридических профессий; </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9)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71023C" w:rsidRPr="00CC5890" w:rsidRDefault="0071023C" w:rsidP="0071023C">
      <w:pP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10) </w:t>
      </w:r>
      <w:proofErr w:type="spellStart"/>
      <w:r w:rsidRPr="00CC5890">
        <w:rPr>
          <w:rFonts w:ascii="Times New Roman" w:eastAsia="Times New Roman" w:hAnsi="Times New Roman" w:cs="Times New Roman"/>
          <w:color w:val="000000"/>
          <w:sz w:val="24"/>
          <w:szCs w:val="24"/>
          <w:lang w:eastAsia="ru-RU"/>
        </w:rPr>
        <w:t>сформированность</w:t>
      </w:r>
      <w:proofErr w:type="spellEnd"/>
      <w:r w:rsidRPr="00CC5890">
        <w:rPr>
          <w:rFonts w:ascii="Times New Roman" w:eastAsia="Times New Roman" w:hAnsi="Times New Roman" w:cs="Times New Roman"/>
          <w:color w:val="000000"/>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 </w:t>
      </w:r>
    </w:p>
    <w:p w:rsidR="0071023C" w:rsidRPr="00CC5890" w:rsidRDefault="0071023C" w:rsidP="0071023C">
      <w:pPr>
        <w:rPr>
          <w:rFonts w:ascii="Times New Roman" w:eastAsia="Times New Roman" w:hAnsi="Times New Roman" w:cs="Times New Roman"/>
          <w:color w:val="000000"/>
          <w:sz w:val="24"/>
          <w:szCs w:val="24"/>
          <w:lang w:eastAsia="ru-RU"/>
        </w:rPr>
      </w:pPr>
    </w:p>
    <w:p w:rsidR="0071023C" w:rsidRPr="00CC5890" w:rsidRDefault="0071023C" w:rsidP="0071023C">
      <w:pPr>
        <w:shd w:val="clear" w:color="auto" w:fill="FFFFFF"/>
        <w:spacing w:before="120" w:after="120"/>
        <w:jc w:val="center"/>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СОДЕРЖАНИЕ УЧЕБНОЙ ДИСЦИПЛИНЫ </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1. Юриспруденция как важная общественная наука. Роль права в жизни человека и общества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 Понятия. Юриспруденция. Правовая информация. Официальная правовая информация. Информация индивидуально-правового характера. Неофициальная правовая информация. </w:t>
      </w:r>
      <w:proofErr w:type="spellStart"/>
      <w:r w:rsidRPr="00CC5890">
        <w:rPr>
          <w:rFonts w:ascii="Times New Roman" w:eastAsia="Times New Roman" w:hAnsi="Times New Roman" w:cs="Times New Roman"/>
          <w:color w:val="000000"/>
          <w:sz w:val="24"/>
          <w:szCs w:val="24"/>
          <w:lang w:eastAsia="ru-RU"/>
        </w:rPr>
        <w:t>Мононормы</w:t>
      </w:r>
      <w:proofErr w:type="spellEnd"/>
      <w:r w:rsidRPr="00CC5890">
        <w:rPr>
          <w:rFonts w:ascii="Times New Roman" w:eastAsia="Times New Roman" w:hAnsi="Times New Roman" w:cs="Times New Roman"/>
          <w:color w:val="000000"/>
          <w:sz w:val="24"/>
          <w:szCs w:val="24"/>
          <w:lang w:eastAsia="ru-RU"/>
        </w:rPr>
        <w:t xml:space="preserve">. </w:t>
      </w:r>
      <w:proofErr w:type="spellStart"/>
      <w:r w:rsidRPr="00CC5890">
        <w:rPr>
          <w:rFonts w:ascii="Times New Roman" w:eastAsia="Times New Roman" w:hAnsi="Times New Roman" w:cs="Times New Roman"/>
          <w:color w:val="000000"/>
          <w:sz w:val="24"/>
          <w:szCs w:val="24"/>
          <w:lang w:eastAsia="ru-RU"/>
        </w:rPr>
        <w:t>Правопонимание</w:t>
      </w:r>
      <w:proofErr w:type="spellEnd"/>
      <w:r w:rsidRPr="00CC5890">
        <w:rPr>
          <w:rFonts w:ascii="Times New Roman" w:eastAsia="Times New Roman" w:hAnsi="Times New Roman" w:cs="Times New Roman"/>
          <w:color w:val="000000"/>
          <w:sz w:val="24"/>
          <w:szCs w:val="24"/>
          <w:lang w:eastAsia="ru-RU"/>
        </w:rPr>
        <w:t>.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Практические занятия Организация работы с правовыми информационными системами. Работа с источниками права, нормами права по определению их вида, структуры, способа изложения в источниках права.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lastRenderedPageBreak/>
        <w:t>2. Правовое регулирование общественных отношений. Теоретические основы права как системы</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 Понятие и виды правотворчества. Законодательный процесс. Юридическая техника.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 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 Понятия. Система права. Норма права. Гипотеза. Диспозиция. Санкция. Институт права. </w:t>
      </w:r>
      <w:proofErr w:type="spellStart"/>
      <w:r w:rsidRPr="00CC5890">
        <w:rPr>
          <w:rFonts w:ascii="Times New Roman" w:eastAsia="Times New Roman" w:hAnsi="Times New Roman" w:cs="Times New Roman"/>
          <w:color w:val="000000"/>
          <w:sz w:val="24"/>
          <w:szCs w:val="24"/>
          <w:lang w:eastAsia="ru-RU"/>
        </w:rPr>
        <w:t>Субинститут</w:t>
      </w:r>
      <w:proofErr w:type="spellEnd"/>
      <w:r w:rsidRPr="00CC5890">
        <w:rPr>
          <w:rFonts w:ascii="Times New Roman" w:eastAsia="Times New Roman" w:hAnsi="Times New Roman" w:cs="Times New Roman"/>
          <w:color w:val="000000"/>
          <w:sz w:val="24"/>
          <w:szCs w:val="24"/>
          <w:lang w:eastAsia="ru-RU"/>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 Практические занятия Организация и порядок составления договоров. Способы разрешения юридических коллизий. Законодательная деятельность в России.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3. Правоотношения, правовая культура и правовое поведение личности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Правовое сознание и его структура. Правовая психология. Правовая идеология. Правовая культура. 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 Понятия. Правоспособность. Дееспособность. </w:t>
      </w:r>
      <w:proofErr w:type="spellStart"/>
      <w:r w:rsidRPr="00CC5890">
        <w:rPr>
          <w:rFonts w:ascii="Times New Roman" w:eastAsia="Times New Roman" w:hAnsi="Times New Roman" w:cs="Times New Roman"/>
          <w:color w:val="000000"/>
          <w:sz w:val="24"/>
          <w:szCs w:val="24"/>
          <w:lang w:eastAsia="ru-RU"/>
        </w:rPr>
        <w:t>Правосубъектность</w:t>
      </w:r>
      <w:proofErr w:type="spellEnd"/>
      <w:r w:rsidRPr="00CC5890">
        <w:rPr>
          <w:rFonts w:ascii="Times New Roman" w:eastAsia="Times New Roman" w:hAnsi="Times New Roman" w:cs="Times New Roman"/>
          <w:color w:val="000000"/>
          <w:sz w:val="24"/>
          <w:szCs w:val="24"/>
          <w:lang w:eastAsia="ru-RU"/>
        </w:rPr>
        <w:t>.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Практические занятия Актуальные проблемы реализации юридической ответственности. Организация работы по повышению правовой культуры граждан. Деятельность в области различных правовых систем.</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4. Государство и право. Основы конституционного права Российской Федерации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Понятие государства и его признаки. Подходы к пониманию государства. Жизнь людей в </w:t>
      </w:r>
      <w:proofErr w:type="spellStart"/>
      <w:r w:rsidRPr="00CC5890">
        <w:rPr>
          <w:rFonts w:ascii="Times New Roman" w:eastAsia="Times New Roman" w:hAnsi="Times New Roman" w:cs="Times New Roman"/>
          <w:color w:val="000000"/>
          <w:sz w:val="24"/>
          <w:szCs w:val="24"/>
          <w:lang w:eastAsia="ru-RU"/>
        </w:rPr>
        <w:t>догосударственный</w:t>
      </w:r>
      <w:proofErr w:type="spellEnd"/>
      <w:r w:rsidRPr="00CC5890">
        <w:rPr>
          <w:rFonts w:ascii="Times New Roman" w:eastAsia="Times New Roman" w:hAnsi="Times New Roman" w:cs="Times New Roman"/>
          <w:color w:val="000000"/>
          <w:sz w:val="24"/>
          <w:szCs w:val="24"/>
          <w:lang w:eastAsia="ru-RU"/>
        </w:rPr>
        <w:t xml:space="preserve">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w:t>
      </w:r>
      <w:r w:rsidRPr="00CC5890">
        <w:rPr>
          <w:rFonts w:ascii="Times New Roman" w:eastAsia="Times New Roman" w:hAnsi="Times New Roman" w:cs="Times New Roman"/>
          <w:color w:val="000000"/>
          <w:sz w:val="24"/>
          <w:szCs w:val="24"/>
          <w:lang w:eastAsia="ru-RU"/>
        </w:rPr>
        <w:lastRenderedPageBreak/>
        <w:t>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 Понятия.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 Практические занятия Организация работы с Конституцией РФ. Изучение практического опыта реализации законодательной, исполнительной и судебной власти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5. Правосудие и правоохранительные органы</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 Понятия.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 Практические занятия Порядок обращения в правоохранительные органы. Составление исковых заявлений в суды различной юрисдикции.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6. Гражданское право</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w:t>
      </w:r>
      <w:r w:rsidRPr="00CC5890">
        <w:rPr>
          <w:rFonts w:ascii="Times New Roman" w:eastAsia="Times New Roman" w:hAnsi="Times New Roman" w:cs="Times New Roman"/>
          <w:color w:val="000000"/>
          <w:sz w:val="24"/>
          <w:szCs w:val="24"/>
          <w:lang w:eastAsia="ru-RU"/>
        </w:rPr>
        <w:lastRenderedPageBreak/>
        <w:t xml:space="preserve">Защита права собственности. Защита чести, достоинства и деловой репутации. Понятие гражданско-правовой ответственности. Виды </w:t>
      </w:r>
      <w:proofErr w:type="spellStart"/>
      <w:r w:rsidRPr="00CC5890">
        <w:rPr>
          <w:rFonts w:ascii="Times New Roman" w:eastAsia="Times New Roman" w:hAnsi="Times New Roman" w:cs="Times New Roman"/>
          <w:color w:val="000000"/>
          <w:sz w:val="24"/>
          <w:szCs w:val="24"/>
          <w:lang w:eastAsia="ru-RU"/>
        </w:rPr>
        <w:t>гражданскоправовой</w:t>
      </w:r>
      <w:proofErr w:type="spellEnd"/>
      <w:r w:rsidRPr="00CC5890">
        <w:rPr>
          <w:rFonts w:ascii="Times New Roman" w:eastAsia="Times New Roman" w:hAnsi="Times New Roman" w:cs="Times New Roman"/>
          <w:color w:val="000000"/>
          <w:sz w:val="24"/>
          <w:szCs w:val="24"/>
          <w:lang w:eastAsia="ru-RU"/>
        </w:rPr>
        <w:t xml:space="preserve"> ответственности. Способы защиты гражданских прав. 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 Понятия.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CC5890">
        <w:rPr>
          <w:rFonts w:ascii="Times New Roman" w:eastAsia="Times New Roman" w:hAnsi="Times New Roman" w:cs="Times New Roman"/>
          <w:color w:val="000000"/>
          <w:sz w:val="24"/>
          <w:szCs w:val="24"/>
          <w:lang w:eastAsia="ru-RU"/>
        </w:rPr>
        <w:t>Виндикационный</w:t>
      </w:r>
      <w:proofErr w:type="spellEnd"/>
      <w:r w:rsidRPr="00CC5890">
        <w:rPr>
          <w:rFonts w:ascii="Times New Roman" w:eastAsia="Times New Roman" w:hAnsi="Times New Roman" w:cs="Times New Roman"/>
          <w:color w:val="000000"/>
          <w:sz w:val="24"/>
          <w:szCs w:val="24"/>
          <w:lang w:eastAsia="ru-RU"/>
        </w:rPr>
        <w:t xml:space="preserve"> иск. Добросовестный приобретатель. </w:t>
      </w:r>
      <w:proofErr w:type="spellStart"/>
      <w:r w:rsidRPr="00CC5890">
        <w:rPr>
          <w:rFonts w:ascii="Times New Roman" w:eastAsia="Times New Roman" w:hAnsi="Times New Roman" w:cs="Times New Roman"/>
          <w:color w:val="000000"/>
          <w:sz w:val="24"/>
          <w:szCs w:val="24"/>
          <w:lang w:eastAsia="ru-RU"/>
        </w:rPr>
        <w:t>Негаторный</w:t>
      </w:r>
      <w:proofErr w:type="spellEnd"/>
      <w:r w:rsidRPr="00CC5890">
        <w:rPr>
          <w:rFonts w:ascii="Times New Roman" w:eastAsia="Times New Roman" w:hAnsi="Times New Roman" w:cs="Times New Roman"/>
          <w:color w:val="000000"/>
          <w:sz w:val="24"/>
          <w:szCs w:val="24"/>
          <w:lang w:eastAsia="ru-RU"/>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 Практические занятия Порядок защиты права собственности. Организация своего бизнеса: как стать успешным в своей стране?</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7. Защита прав потребителей</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Правовое регулирование поведения потребителей на рынке. Права потребителей. Порядок и способы защиты прав потребителей. Понятия. Потребитель. Права потребителя. Защита прав потребителя. Практическое занятие Порядок защиты прав потребителя.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8. Правовое регулирование образовательной деятельности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Система образования. Основные источники образовательного права. Права обучающихся. Обязанности обучающихся. Основные правила поведение в сфере образования.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Понятия. Образовательное право. Федеральный закон «Об образовании в Российской Федерации». Виды образовательных организаций. Права и обязанности участников образовательного процесса. Практическое занятие Реализация права на образование в России и за рубежом.</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9. Семейное право и наследственное право</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 Понятия. Наследование по закону. Наследование по завещанию. Семья. Брачный договор. Дети-сироты. Дети, оставшиеся без попечения родителей. Практические занятия Взаимоотношения супругов. Права и обязанности родителей и детей.</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10. Трудовое право</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lastRenderedPageBreak/>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 Понятия. 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 Практические занятия Порядок оформления на работу. Разрешение трудовых споров. Правовое регулирование трудовой деятельности лиц, не достигших возраста 18 лет.</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11. Административное право и административный процесс</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 Понятия. 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 Практическое занятие Реализация административной ответственности.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12. Уголовное право и уголовный процесс</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 Понятия. 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 Практические занятия Реализация уголовной ответственности. Права и обязанности участников уголовного процесса.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13. Международное право как основа взаимоотношений государств мира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 Понятия. 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w:t>
      </w:r>
      <w:r w:rsidRPr="00CC5890">
        <w:rPr>
          <w:rFonts w:ascii="Times New Roman" w:eastAsia="Times New Roman" w:hAnsi="Times New Roman" w:cs="Times New Roman"/>
          <w:color w:val="000000"/>
          <w:sz w:val="24"/>
          <w:szCs w:val="24"/>
          <w:lang w:eastAsia="ru-RU"/>
        </w:rPr>
        <w:lastRenderedPageBreak/>
        <w:t xml:space="preserve">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CC5890">
        <w:rPr>
          <w:rFonts w:ascii="Times New Roman" w:eastAsia="Times New Roman" w:hAnsi="Times New Roman" w:cs="Times New Roman"/>
          <w:color w:val="000000"/>
          <w:sz w:val="24"/>
          <w:szCs w:val="24"/>
          <w:lang w:eastAsia="ru-RU"/>
        </w:rPr>
        <w:t>Некомбатанты</w:t>
      </w:r>
      <w:proofErr w:type="spellEnd"/>
      <w:r w:rsidRPr="00CC5890">
        <w:rPr>
          <w:rFonts w:ascii="Times New Roman" w:eastAsia="Times New Roman" w:hAnsi="Times New Roman" w:cs="Times New Roman"/>
          <w:color w:val="000000"/>
          <w:sz w:val="24"/>
          <w:szCs w:val="24"/>
          <w:lang w:eastAsia="ru-RU"/>
        </w:rPr>
        <w:t>. Практическое занятие Проблемы международно-правовой защиты прав человека.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Примерные темы рефератов (докладов), индивидуальных проектов</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Роль правовой информации в познании права.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 и мораль: общее и особенное.</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Пределы действия законов.</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Правоспособность и дееспособность как юридические конструкции.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Права молодежи в РФ и способы их защиты.</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Социально-экономические права граждан.</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Политические права граждан.</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Личные права граждан.</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Юридическая ответственность в экономической сфере.</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Уголовная ответственность как вид юридической ответственности.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Гражданско-правовые правонарушения и их профилактика.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Организованная преступность.</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Презумпция невиновности и юридическая практика.</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Правовые основы деятельности адвокатов.</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Правоохранительные органы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Судебная система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Организация деятельности мировых судей: вопросы теории и практики.</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Организация деятельности полиции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Основы конституционного строя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Избирательная система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Защита права собственности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Договор возмездного оказания услуг.</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 на образование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 на труд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Правовое регулирование трудоустройства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Споры в трудовом коллективе и порядок их разрешения.</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Материальная ответственность работников и работодателей.</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Правовое регулирование заработной платы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Наследование по закону и по завещанию.</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Правовое регулирование семейных отношений.</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Социальная защита в РФ.</w:t>
      </w:r>
    </w:p>
    <w:p w:rsidR="0071023C" w:rsidRPr="00CC5890" w:rsidRDefault="0071023C" w:rsidP="0071023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C5890">
        <w:rPr>
          <w:rFonts w:ascii="Times New Roman" w:eastAsia="Times New Roman" w:hAnsi="Times New Roman" w:cs="Times New Roman"/>
          <w:color w:val="000000"/>
          <w:sz w:val="24"/>
          <w:szCs w:val="24"/>
          <w:lang w:eastAsia="ru-RU"/>
        </w:rPr>
        <w:t>Административная ответственность в РФ.</w:t>
      </w:r>
    </w:p>
    <w:p w:rsidR="0071023C" w:rsidRDefault="0071023C" w:rsidP="0071023C">
      <w:pPr>
        <w:jc w:val="center"/>
        <w:rPr>
          <w:rFonts w:ascii="Times New Roman" w:hAnsi="Times New Roman" w:cs="Times New Roman"/>
          <w:b/>
          <w:sz w:val="28"/>
          <w:szCs w:val="28"/>
        </w:rPr>
      </w:pPr>
    </w:p>
    <w:p w:rsidR="0071023C" w:rsidRDefault="0071023C" w:rsidP="0071023C">
      <w:pPr>
        <w:jc w:val="center"/>
        <w:rPr>
          <w:rFonts w:ascii="Times New Roman" w:hAnsi="Times New Roman" w:cs="Times New Roman"/>
          <w:b/>
          <w:sz w:val="28"/>
          <w:szCs w:val="28"/>
        </w:rPr>
      </w:pPr>
    </w:p>
    <w:p w:rsidR="0071023C" w:rsidRPr="00E34D5B" w:rsidRDefault="0071023C" w:rsidP="0071023C">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71023C" w:rsidRDefault="0071023C" w:rsidP="0071023C">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71023C" w:rsidRDefault="0071023C" w:rsidP="0071023C">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71023C" w:rsidRPr="0071023C" w:rsidRDefault="0071023C" w:rsidP="0071023C">
      <w:pPr>
        <w:spacing w:line="276" w:lineRule="auto"/>
        <w:ind w:firstLine="567"/>
        <w:contextualSpacing/>
        <w:jc w:val="both"/>
        <w:rPr>
          <w:rFonts w:ascii="Times New Roman" w:hAnsi="Times New Roman" w:cs="Times New Roman"/>
        </w:rPr>
      </w:pPr>
      <w:r w:rsidRPr="0071023C">
        <w:rPr>
          <w:rFonts w:ascii="Times New Roman" w:hAnsi="Times New Roman" w:cs="Times New Roman"/>
        </w:rPr>
        <w:t>Программа учебной дисциплины «Русский язык» разработана в соответствии со следующими документами:</w:t>
      </w:r>
    </w:p>
    <w:p w:rsidR="0071023C" w:rsidRPr="0071023C" w:rsidRDefault="0071023C" w:rsidP="00B72BEA">
      <w:pPr>
        <w:numPr>
          <w:ilvl w:val="0"/>
          <w:numId w:val="23"/>
        </w:numPr>
        <w:suppressAutoHyphens/>
        <w:spacing w:after="0" w:line="276" w:lineRule="auto"/>
        <w:ind w:left="0"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«Рекомендациями по реал</w:t>
      </w:r>
      <w:r w:rsidRPr="0071023C">
        <w:rPr>
          <w:rFonts w:ascii="Times New Roman" w:hAnsi="Times New Roman" w:cs="Times New Roman"/>
          <w:color w:val="000000"/>
          <w:spacing w:val="-2"/>
        </w:rPr>
        <w:t>и</w:t>
      </w:r>
      <w:r w:rsidRPr="0071023C">
        <w:rPr>
          <w:rFonts w:ascii="Times New Roman" w:hAnsi="Times New Roman" w:cs="Times New Roman"/>
          <w:color w:val="000000"/>
          <w:spacing w:val="-2"/>
        </w:rPr>
        <w:t>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w:t>
      </w:r>
      <w:r w:rsidRPr="0071023C">
        <w:rPr>
          <w:rFonts w:ascii="Times New Roman" w:hAnsi="Times New Roman" w:cs="Times New Roman"/>
          <w:color w:val="000000"/>
          <w:spacing w:val="-2"/>
        </w:rPr>
        <w:t>ь</w:t>
      </w:r>
      <w:r w:rsidRPr="0071023C">
        <w:rPr>
          <w:rFonts w:ascii="Times New Roman" w:hAnsi="Times New Roman" w:cs="Times New Roman"/>
          <w:color w:val="000000"/>
          <w:spacing w:val="-2"/>
        </w:rPr>
        <w:t>ного образования в соответствии с федеральным базисным учебным планом и примерными учебными планами для образов</w:t>
      </w:r>
      <w:r w:rsidRPr="0071023C">
        <w:rPr>
          <w:rFonts w:ascii="Times New Roman" w:hAnsi="Times New Roman" w:cs="Times New Roman"/>
          <w:color w:val="000000"/>
          <w:spacing w:val="-2"/>
        </w:rPr>
        <w:t>а</w:t>
      </w:r>
      <w:r w:rsidRPr="0071023C">
        <w:rPr>
          <w:rFonts w:ascii="Times New Roman" w:hAnsi="Times New Roman" w:cs="Times New Roman"/>
          <w:color w:val="000000"/>
          <w:spacing w:val="-2"/>
        </w:rPr>
        <w:t xml:space="preserve">тельных учреждений Российской Федерации, </w:t>
      </w:r>
      <w:r w:rsidRPr="0071023C">
        <w:rPr>
          <w:rFonts w:ascii="Times New Roman" w:hAnsi="Times New Roman" w:cs="Times New Roman"/>
          <w:color w:val="000000"/>
          <w:spacing w:val="-2"/>
        </w:rPr>
        <w:lastRenderedPageBreak/>
        <w:t>реализующих программы общего обр</w:t>
      </w:r>
      <w:r w:rsidRPr="0071023C">
        <w:rPr>
          <w:rFonts w:ascii="Times New Roman" w:hAnsi="Times New Roman" w:cs="Times New Roman"/>
          <w:color w:val="000000"/>
          <w:spacing w:val="-2"/>
        </w:rPr>
        <w:t>а</w:t>
      </w:r>
      <w:r w:rsidRPr="0071023C">
        <w:rPr>
          <w:rFonts w:ascii="Times New Roman" w:hAnsi="Times New Roman" w:cs="Times New Roman"/>
          <w:color w:val="000000"/>
          <w:spacing w:val="-2"/>
        </w:rPr>
        <w:t xml:space="preserve">зования» (письмо </w:t>
      </w:r>
      <w:r w:rsidRPr="0071023C">
        <w:rPr>
          <w:rFonts w:ascii="Times New Roman" w:hAnsi="Times New Roman" w:cs="Times New Roman"/>
          <w:color w:val="000000"/>
        </w:rPr>
        <w:t xml:space="preserve">Департамента государственной политики и нормативно-правового регулирования в сфере образования </w:t>
      </w:r>
      <w:proofErr w:type="spellStart"/>
      <w:r w:rsidRPr="0071023C">
        <w:rPr>
          <w:rFonts w:ascii="Times New Roman" w:hAnsi="Times New Roman" w:cs="Times New Roman"/>
          <w:color w:val="000000"/>
        </w:rPr>
        <w:t>Минобрнауки</w:t>
      </w:r>
      <w:proofErr w:type="spellEnd"/>
      <w:r w:rsidRPr="0071023C">
        <w:rPr>
          <w:rFonts w:ascii="Times New Roman" w:hAnsi="Times New Roman" w:cs="Times New Roman"/>
          <w:color w:val="000000"/>
        </w:rPr>
        <w:t xml:space="preserve"> России</w:t>
      </w:r>
      <w:r w:rsidRPr="0071023C">
        <w:rPr>
          <w:rFonts w:ascii="Times New Roman" w:hAnsi="Times New Roman" w:cs="Times New Roman"/>
          <w:color w:val="000000"/>
          <w:spacing w:val="-2"/>
        </w:rPr>
        <w:t xml:space="preserve"> от 29.05.2007 № 03-1180;</w:t>
      </w:r>
    </w:p>
    <w:p w:rsidR="0071023C" w:rsidRPr="0071023C" w:rsidRDefault="0071023C" w:rsidP="00B72BEA">
      <w:pPr>
        <w:numPr>
          <w:ilvl w:val="0"/>
          <w:numId w:val="23"/>
        </w:numPr>
        <w:suppressAutoHyphens/>
        <w:spacing w:after="0" w:line="276" w:lineRule="auto"/>
        <w:ind w:left="0" w:firstLine="567"/>
        <w:contextualSpacing/>
        <w:jc w:val="both"/>
        <w:rPr>
          <w:rFonts w:ascii="Times New Roman" w:hAnsi="Times New Roman" w:cs="Times New Roman"/>
        </w:rPr>
      </w:pPr>
      <w:r w:rsidRPr="0071023C">
        <w:rPr>
          <w:rFonts w:ascii="Times New Roman" w:hAnsi="Times New Roman" w:cs="Times New Roman"/>
          <w:color w:val="000000"/>
          <w:spacing w:val="-2"/>
        </w:rPr>
        <w:t>приказом Министерства образования и науки Российской Федерации от 17.05.2012 № 413 (</w:t>
      </w:r>
      <w:proofErr w:type="spellStart"/>
      <w:r w:rsidRPr="0071023C">
        <w:rPr>
          <w:rFonts w:ascii="Times New Roman" w:hAnsi="Times New Roman" w:cs="Times New Roman"/>
          <w:color w:val="000000"/>
          <w:spacing w:val="-2"/>
        </w:rPr>
        <w:t>ред.от</w:t>
      </w:r>
      <w:proofErr w:type="spellEnd"/>
      <w:r w:rsidRPr="0071023C">
        <w:rPr>
          <w:rFonts w:ascii="Times New Roman" w:hAnsi="Times New Roman" w:cs="Times New Roman"/>
          <w:color w:val="000000"/>
          <w:spacing w:val="-2"/>
        </w:rPr>
        <w:t xml:space="preserve"> 29.06.2017г)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71023C" w:rsidRPr="0071023C" w:rsidRDefault="0071023C" w:rsidP="00B72BEA">
      <w:pPr>
        <w:numPr>
          <w:ilvl w:val="0"/>
          <w:numId w:val="23"/>
        </w:numPr>
        <w:suppressAutoHyphens/>
        <w:spacing w:after="0" w:line="276" w:lineRule="auto"/>
        <w:ind w:left="0" w:firstLine="567"/>
        <w:contextualSpacing/>
        <w:jc w:val="both"/>
        <w:rPr>
          <w:rFonts w:ascii="Times New Roman" w:hAnsi="Times New Roman" w:cs="Times New Roman"/>
          <w:color w:val="000000"/>
        </w:rPr>
      </w:pPr>
      <w:r w:rsidRPr="0071023C">
        <w:rPr>
          <w:rFonts w:ascii="Times New Roman" w:hAnsi="Times New Roman" w:cs="Times New Roman"/>
          <w:color w:val="000000"/>
        </w:rPr>
        <w:t>примерной программой учебной дисциплины «Русский язык и литература. Русский язык», рекомендованной Федеральным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программы СПО на базе основного общего образования с получением среднего общего образования. Протокол №3 от 21.07.2015 г;</w:t>
      </w:r>
    </w:p>
    <w:p w:rsidR="0071023C" w:rsidRPr="0071023C" w:rsidRDefault="0071023C" w:rsidP="00B72BEA">
      <w:pPr>
        <w:numPr>
          <w:ilvl w:val="0"/>
          <w:numId w:val="23"/>
        </w:numPr>
        <w:suppressAutoHyphens/>
        <w:spacing w:after="0" w:line="276" w:lineRule="auto"/>
        <w:ind w:left="0" w:firstLine="567"/>
        <w:contextualSpacing/>
        <w:jc w:val="both"/>
        <w:rPr>
          <w:rFonts w:ascii="Times New Roman" w:hAnsi="Times New Roman" w:cs="Times New Roman"/>
          <w:color w:val="000000"/>
        </w:rPr>
      </w:pPr>
      <w:hyperlink r:id="rId8" w:tgtFrame="_blank" w:history="1">
        <w:r w:rsidRPr="0071023C">
          <w:rPr>
            <w:rFonts w:ascii="Times New Roman" w:hAnsi="Times New Roman" w:cs="Times New Roman"/>
          </w:rPr>
          <w:t xml:space="preserve">Письмом </w:t>
        </w:r>
        <w:proofErr w:type="spellStart"/>
        <w:r w:rsidRPr="0071023C">
          <w:rPr>
            <w:rFonts w:ascii="Times New Roman" w:hAnsi="Times New Roman" w:cs="Times New Roman"/>
          </w:rPr>
          <w:t>Минобрнауки</w:t>
        </w:r>
        <w:proofErr w:type="spellEnd"/>
        <w:r w:rsidRPr="0071023C">
          <w:rPr>
            <w:rFonts w:ascii="Times New Roman" w:hAnsi="Times New Roman" w:cs="Times New Roman"/>
          </w:rPr>
          <w:t xml:space="preserve"> России от 03.03.2016 № 08-334 «Об о</w:t>
        </w:r>
        <w:r w:rsidRPr="0071023C">
          <w:rPr>
            <w:rFonts w:ascii="Times New Roman" w:hAnsi="Times New Roman" w:cs="Times New Roman"/>
          </w:rPr>
          <w:t>п</w:t>
        </w:r>
        <w:r w:rsidRPr="0071023C">
          <w:rPr>
            <w:rFonts w:ascii="Times New Roman" w:hAnsi="Times New Roman" w:cs="Times New Roman"/>
          </w:rPr>
          <w:t>тимизации требований к структуре рабочей программы учебных предметов»</w:t>
        </w:r>
      </w:hyperlink>
      <w:r w:rsidRPr="0071023C">
        <w:rPr>
          <w:rFonts w:ascii="Times New Roman" w:hAnsi="Times New Roman" w:cs="Times New Roman"/>
        </w:rPr>
        <w:t>.</w:t>
      </w:r>
    </w:p>
    <w:p w:rsidR="0071023C" w:rsidRPr="0071023C" w:rsidRDefault="0071023C" w:rsidP="0071023C">
      <w:pPr>
        <w:spacing w:line="276" w:lineRule="auto"/>
        <w:ind w:firstLine="567"/>
        <w:contextualSpacing/>
        <w:jc w:val="both"/>
        <w:rPr>
          <w:rFonts w:ascii="Times New Roman" w:hAnsi="Times New Roman" w:cs="Times New Roman"/>
          <w:color w:val="000000"/>
        </w:rPr>
      </w:pPr>
      <w:r w:rsidRPr="0071023C">
        <w:rPr>
          <w:rFonts w:ascii="Times New Roman" w:hAnsi="Times New Roman" w:cs="Times New Roman"/>
          <w:color w:val="000000"/>
        </w:rPr>
        <w:t>Содержание программы учебной дисциплины «Русский язык» направлено на достижение следующих целей:</w:t>
      </w:r>
    </w:p>
    <w:p w:rsidR="0071023C" w:rsidRPr="0071023C" w:rsidRDefault="0071023C" w:rsidP="0071023C">
      <w:pPr>
        <w:spacing w:line="276" w:lineRule="auto"/>
        <w:rPr>
          <w:rFonts w:ascii="Times New Roman" w:hAnsi="Times New Roman" w:cs="Times New Roman"/>
        </w:rPr>
      </w:pP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proofErr w:type="spellStart"/>
      <w:r w:rsidRPr="0071023C">
        <w:rPr>
          <w:rFonts w:ascii="Times New Roman" w:hAnsi="Times New Roman"/>
          <w:sz w:val="24"/>
          <w:szCs w:val="24"/>
        </w:rPr>
        <w:t>сформированность</w:t>
      </w:r>
      <w:proofErr w:type="spellEnd"/>
      <w:r w:rsidRPr="0071023C">
        <w:rPr>
          <w:rFonts w:ascii="Times New Roman" w:hAnsi="Times New Roman"/>
          <w:sz w:val="24"/>
          <w:szCs w:val="24"/>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r w:rsidRPr="0071023C">
        <w:rPr>
          <w:rFonts w:ascii="Times New Roman" w:hAnsi="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proofErr w:type="spellStart"/>
      <w:r w:rsidRPr="0071023C">
        <w:rPr>
          <w:rFonts w:ascii="Times New Roman" w:hAnsi="Times New Roman"/>
          <w:sz w:val="24"/>
          <w:szCs w:val="24"/>
        </w:rPr>
        <w:t>сформированность</w:t>
      </w:r>
      <w:proofErr w:type="spellEnd"/>
      <w:r w:rsidRPr="0071023C">
        <w:rPr>
          <w:rFonts w:ascii="Times New Roman" w:hAnsi="Times New Roman"/>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proofErr w:type="spellStart"/>
      <w:r w:rsidRPr="0071023C">
        <w:rPr>
          <w:rFonts w:ascii="Times New Roman" w:hAnsi="Times New Roman"/>
          <w:sz w:val="24"/>
          <w:szCs w:val="24"/>
        </w:rPr>
        <w:t>сформированность</w:t>
      </w:r>
      <w:proofErr w:type="spellEnd"/>
      <w:r w:rsidRPr="0071023C">
        <w:rPr>
          <w:rFonts w:ascii="Times New Roman" w:hAnsi="Times New Roman"/>
          <w:sz w:val="24"/>
          <w:szCs w:val="24"/>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71023C">
        <w:rPr>
          <w:rFonts w:ascii="Times New Roman" w:hAnsi="Times New Roman"/>
          <w:sz w:val="24"/>
          <w:szCs w:val="24"/>
        </w:rPr>
        <w:t>сформированность</w:t>
      </w:r>
      <w:proofErr w:type="spellEnd"/>
      <w:r w:rsidRPr="0071023C">
        <w:rPr>
          <w:rFonts w:ascii="Times New Roman" w:hAnsi="Times New Roman"/>
          <w:sz w:val="24"/>
          <w:szCs w:val="24"/>
        </w:rPr>
        <w:t xml:space="preserve"> чувства причастности к российским свершениям, традициям и осознание исторической преемственности поколений;</w:t>
      </w: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r w:rsidRPr="0071023C">
        <w:rPr>
          <w:rFonts w:ascii="Times New Roman" w:hAnsi="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1023C" w:rsidRPr="0071023C" w:rsidRDefault="0071023C" w:rsidP="00B72BEA">
      <w:pPr>
        <w:pStyle w:val="ad"/>
        <w:numPr>
          <w:ilvl w:val="0"/>
          <w:numId w:val="43"/>
        </w:numPr>
        <w:spacing w:after="0"/>
        <w:ind w:left="0" w:firstLine="357"/>
        <w:jc w:val="both"/>
        <w:rPr>
          <w:rFonts w:ascii="Times New Roman" w:hAnsi="Times New Roman"/>
          <w:sz w:val="24"/>
          <w:szCs w:val="24"/>
        </w:rPr>
      </w:pPr>
      <w:proofErr w:type="spellStart"/>
      <w:r w:rsidRPr="0071023C">
        <w:rPr>
          <w:rFonts w:ascii="Times New Roman" w:hAnsi="Times New Roman"/>
          <w:sz w:val="24"/>
          <w:szCs w:val="24"/>
        </w:rPr>
        <w:t>сформированность</w:t>
      </w:r>
      <w:proofErr w:type="spellEnd"/>
      <w:r w:rsidRPr="0071023C">
        <w:rPr>
          <w:rFonts w:ascii="Times New Roman" w:hAnsi="Times New Roman"/>
          <w:sz w:val="24"/>
          <w:szCs w:val="24"/>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1023C" w:rsidRPr="0071023C" w:rsidRDefault="0071023C" w:rsidP="0071023C">
      <w:pPr>
        <w:widowControl w:val="0"/>
        <w:spacing w:line="276" w:lineRule="auto"/>
        <w:contextualSpacing/>
        <w:jc w:val="both"/>
        <w:rPr>
          <w:rFonts w:ascii="Times New Roman" w:hAnsi="Times New Roman" w:cs="Times New Roman"/>
          <w:b/>
          <w:color w:val="000000"/>
          <w:spacing w:val="-2"/>
        </w:rPr>
      </w:pPr>
    </w:p>
    <w:p w:rsidR="0071023C" w:rsidRPr="0071023C" w:rsidRDefault="0071023C" w:rsidP="0071023C">
      <w:pPr>
        <w:widowControl w:val="0"/>
        <w:spacing w:line="276" w:lineRule="auto"/>
        <w:contextualSpacing/>
        <w:jc w:val="center"/>
        <w:rPr>
          <w:rFonts w:ascii="Times New Roman" w:hAnsi="Times New Roman" w:cs="Times New Roman"/>
          <w:b/>
          <w:color w:val="000000"/>
          <w:spacing w:val="-2"/>
        </w:rPr>
      </w:pPr>
      <w:r w:rsidRPr="0071023C">
        <w:rPr>
          <w:rFonts w:ascii="Times New Roman" w:hAnsi="Times New Roman" w:cs="Times New Roman"/>
          <w:b/>
          <w:color w:val="000000"/>
          <w:spacing w:val="-2"/>
        </w:rPr>
        <w:t>ОБЩАЯ ХАРАКТЕРИСТИКА УЧЕБНОЙ ДИСЦИПЛИНЫ</w:t>
      </w:r>
    </w:p>
    <w:p w:rsidR="0071023C" w:rsidRPr="0071023C" w:rsidRDefault="0071023C" w:rsidP="0071023C">
      <w:pPr>
        <w:widowControl w:val="0"/>
        <w:spacing w:line="276" w:lineRule="auto"/>
        <w:contextualSpacing/>
        <w:jc w:val="center"/>
        <w:rPr>
          <w:rFonts w:ascii="Times New Roman" w:hAnsi="Times New Roman" w:cs="Times New Roman"/>
          <w:b/>
          <w:color w:val="000000"/>
          <w:spacing w:val="-2"/>
        </w:rPr>
      </w:pPr>
      <w:r w:rsidRPr="0071023C">
        <w:rPr>
          <w:rFonts w:ascii="Times New Roman" w:hAnsi="Times New Roman" w:cs="Times New Roman"/>
          <w:b/>
          <w:color w:val="000000"/>
          <w:spacing w:val="-2"/>
        </w:rPr>
        <w:t>«РУССКИЙ ЯЗЫК»</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71023C">
        <w:rPr>
          <w:rFonts w:ascii="Times New Roman" w:hAnsi="Times New Roman" w:cs="Times New Roman"/>
          <w:color w:val="000000"/>
          <w:spacing w:val="-2"/>
        </w:rPr>
        <w:t>метапредметных</w:t>
      </w:r>
      <w:proofErr w:type="spellEnd"/>
      <w:r w:rsidRPr="0071023C">
        <w:rPr>
          <w:rFonts w:ascii="Times New Roman" w:hAnsi="Times New Roman" w:cs="Times New Roman"/>
          <w:color w:val="000000"/>
          <w:spacing w:val="-2"/>
        </w:rPr>
        <w:t xml:space="preserve"> и предметных результатов обучения, что возможно на основе </w:t>
      </w:r>
      <w:proofErr w:type="spellStart"/>
      <w:r w:rsidRPr="0071023C">
        <w:rPr>
          <w:rFonts w:ascii="Times New Roman" w:hAnsi="Times New Roman" w:cs="Times New Roman"/>
          <w:color w:val="000000"/>
          <w:spacing w:val="-2"/>
        </w:rPr>
        <w:t>компетентностного</w:t>
      </w:r>
      <w:proofErr w:type="spellEnd"/>
      <w:r w:rsidRPr="0071023C">
        <w:rPr>
          <w:rFonts w:ascii="Times New Roman" w:hAnsi="Times New Roman" w:cs="Times New Roman"/>
          <w:color w:val="000000"/>
          <w:spacing w:val="-2"/>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71023C">
        <w:rPr>
          <w:rFonts w:ascii="Times New Roman" w:hAnsi="Times New Roman" w:cs="Times New Roman"/>
          <w:color w:val="000000"/>
          <w:spacing w:val="-2"/>
        </w:rPr>
        <w:lastRenderedPageBreak/>
        <w:t>культуроведческой</w:t>
      </w:r>
      <w:proofErr w:type="spellEnd"/>
      <w:r w:rsidRPr="0071023C">
        <w:rPr>
          <w:rFonts w:ascii="Times New Roman" w:hAnsi="Times New Roman" w:cs="Times New Roman"/>
          <w:color w:val="000000"/>
          <w:spacing w:val="-2"/>
        </w:rPr>
        <w:t xml:space="preserve"> компетенций.</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b/>
          <w:i/>
          <w:color w:val="000000"/>
          <w:spacing w:val="-2"/>
        </w:rPr>
        <w:t>Коммуникативная</w:t>
      </w:r>
      <w:r w:rsidRPr="0071023C">
        <w:rPr>
          <w:rFonts w:ascii="Times New Roman" w:hAnsi="Times New Roman" w:cs="Times New Roman"/>
          <w:color w:val="000000"/>
          <w:spacing w:val="-2"/>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b/>
          <w:i/>
          <w:color w:val="000000"/>
          <w:spacing w:val="-2"/>
        </w:rPr>
        <w:t>Формирование языковой и лингвистической (языковедческой)</w:t>
      </w:r>
      <w:r w:rsidRPr="0071023C">
        <w:rPr>
          <w:rFonts w:ascii="Times New Roman" w:hAnsi="Times New Roman" w:cs="Times New Roman"/>
          <w:color w:val="000000"/>
          <w:spacing w:val="-2"/>
        </w:rPr>
        <w:t xml:space="preserve">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b/>
          <w:i/>
          <w:color w:val="000000"/>
          <w:spacing w:val="-2"/>
        </w:rPr>
        <w:t xml:space="preserve">Формирование </w:t>
      </w:r>
      <w:proofErr w:type="spellStart"/>
      <w:r w:rsidRPr="0071023C">
        <w:rPr>
          <w:rFonts w:ascii="Times New Roman" w:hAnsi="Times New Roman" w:cs="Times New Roman"/>
          <w:b/>
          <w:i/>
          <w:color w:val="000000"/>
          <w:spacing w:val="-2"/>
        </w:rPr>
        <w:t>культуроведческой</w:t>
      </w:r>
      <w:proofErr w:type="spellEnd"/>
      <w:r w:rsidRPr="0071023C">
        <w:rPr>
          <w:rFonts w:ascii="Times New Roman" w:hAnsi="Times New Roman" w:cs="Times New Roman"/>
          <w:color w:val="000000"/>
          <w:spacing w:val="-2"/>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71023C">
        <w:rPr>
          <w:rFonts w:ascii="Times New Roman" w:hAnsi="Times New Roman" w:cs="Times New Roman"/>
          <w:color w:val="000000"/>
          <w:spacing w:val="-2"/>
        </w:rPr>
        <w:t>деятельностного</w:t>
      </w:r>
      <w:proofErr w:type="spellEnd"/>
      <w:r w:rsidRPr="0071023C">
        <w:rPr>
          <w:rFonts w:ascii="Times New Roman" w:hAnsi="Times New Roman" w:cs="Times New Roman"/>
          <w:color w:val="000000"/>
          <w:spacing w:val="-2"/>
        </w:rPr>
        <w:t xml:space="preserve"> подхода к изучению русского языка.</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Реализация содержания учебной дисциплины «Русский язык »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71023C" w:rsidRPr="0071023C" w:rsidRDefault="0071023C" w:rsidP="0071023C">
      <w:pPr>
        <w:widowControl w:val="0"/>
        <w:spacing w:line="276" w:lineRule="auto"/>
        <w:ind w:firstLine="39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71023C" w:rsidRPr="0071023C" w:rsidRDefault="0071023C" w:rsidP="0071023C">
      <w:pPr>
        <w:widowControl w:val="0"/>
        <w:spacing w:line="276" w:lineRule="auto"/>
        <w:ind w:firstLine="567"/>
        <w:contextualSpacing/>
        <w:jc w:val="center"/>
        <w:rPr>
          <w:rFonts w:ascii="Times New Roman" w:hAnsi="Times New Roman" w:cs="Times New Roman"/>
          <w:b/>
          <w:color w:val="000000"/>
          <w:spacing w:val="-2"/>
        </w:rPr>
      </w:pPr>
    </w:p>
    <w:p w:rsidR="0071023C" w:rsidRPr="0071023C" w:rsidRDefault="0071023C" w:rsidP="0071023C">
      <w:pPr>
        <w:widowControl w:val="0"/>
        <w:spacing w:line="276" w:lineRule="auto"/>
        <w:ind w:firstLine="567"/>
        <w:contextualSpacing/>
        <w:jc w:val="center"/>
        <w:rPr>
          <w:rFonts w:ascii="Times New Roman" w:hAnsi="Times New Roman" w:cs="Times New Roman"/>
          <w:b/>
          <w:color w:val="000000"/>
          <w:spacing w:val="-2"/>
        </w:rPr>
      </w:pPr>
      <w:r w:rsidRPr="0071023C">
        <w:rPr>
          <w:rFonts w:ascii="Times New Roman" w:hAnsi="Times New Roman" w:cs="Times New Roman"/>
          <w:b/>
          <w:color w:val="000000"/>
          <w:spacing w:val="-2"/>
        </w:rPr>
        <w:lastRenderedPageBreak/>
        <w:t>МЕСТО УЧЕБНОЙ ДИСЦИПЛИНЫ В УЧЕБНОМ ПЛАНЕ</w:t>
      </w:r>
    </w:p>
    <w:p w:rsidR="0071023C" w:rsidRPr="0071023C" w:rsidRDefault="0071023C" w:rsidP="0071023C">
      <w:pPr>
        <w:widowControl w:val="0"/>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Учебная дисциплина «Русский язык» является учебным предметом предметной области «Русский язык и литература» ФГОС среднего общего образования.</w:t>
      </w:r>
    </w:p>
    <w:p w:rsidR="0071023C" w:rsidRPr="0071023C" w:rsidRDefault="0071023C" w:rsidP="0071023C">
      <w:pPr>
        <w:widowControl w:val="0"/>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В</w:t>
      </w:r>
      <w:r w:rsidRPr="0071023C">
        <w:rPr>
          <w:rFonts w:ascii="Times New Roman" w:hAnsi="Times New Roman" w:cs="Times New Roman"/>
          <w:color w:val="000000"/>
          <w:spacing w:val="-2"/>
        </w:rPr>
        <w:tab/>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71023C" w:rsidRPr="0071023C" w:rsidRDefault="0071023C" w:rsidP="0071023C">
      <w:pPr>
        <w:widowControl w:val="0"/>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В</w:t>
      </w:r>
      <w:r w:rsidRPr="0071023C">
        <w:rPr>
          <w:rFonts w:ascii="Times New Roman" w:hAnsi="Times New Roman" w:cs="Times New Roman"/>
          <w:color w:val="000000"/>
          <w:spacing w:val="-2"/>
        </w:rPr>
        <w:tab/>
        <w:t>учебных планах ППССЗ учебная дисциплина «Русский язык» входит в состав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71023C" w:rsidRPr="0071023C" w:rsidRDefault="0071023C" w:rsidP="0071023C">
      <w:pPr>
        <w:widowControl w:val="0"/>
        <w:spacing w:line="276" w:lineRule="auto"/>
        <w:ind w:firstLine="567"/>
        <w:contextualSpacing/>
        <w:jc w:val="center"/>
        <w:rPr>
          <w:rFonts w:ascii="Times New Roman" w:hAnsi="Times New Roman" w:cs="Times New Roman"/>
          <w:b/>
          <w:color w:val="000000"/>
          <w:spacing w:val="-2"/>
        </w:rPr>
      </w:pPr>
    </w:p>
    <w:p w:rsidR="0071023C" w:rsidRPr="0071023C" w:rsidRDefault="0071023C" w:rsidP="0071023C">
      <w:pPr>
        <w:widowControl w:val="0"/>
        <w:spacing w:line="276" w:lineRule="auto"/>
        <w:ind w:firstLine="567"/>
        <w:contextualSpacing/>
        <w:jc w:val="center"/>
        <w:rPr>
          <w:rFonts w:ascii="Times New Roman" w:hAnsi="Times New Roman" w:cs="Times New Roman"/>
          <w:b/>
          <w:color w:val="000000"/>
          <w:spacing w:val="-2"/>
        </w:rPr>
      </w:pPr>
      <w:r w:rsidRPr="0071023C">
        <w:rPr>
          <w:rFonts w:ascii="Times New Roman" w:hAnsi="Times New Roman" w:cs="Times New Roman"/>
          <w:b/>
          <w:color w:val="000000"/>
          <w:spacing w:val="-2"/>
        </w:rPr>
        <w:t>РЕЗУЛЬТАТЫ ОСВОЕНИЯ УЧЕБНОЙ ДИСЦИПЛИНЫ</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
          <w:bCs/>
          <w:iCs/>
          <w:lang w:eastAsia="ru-RU"/>
        </w:rPr>
        <w:t>Личностные</w:t>
      </w:r>
      <w:r w:rsidRPr="0071023C">
        <w:rPr>
          <w:rFonts w:ascii="Times New Roman" w:hAnsi="Times New Roman" w:cs="Times New Roman"/>
          <w:bCs/>
          <w:iCs/>
          <w:lang w:eastAsia="ru-RU"/>
        </w:rPr>
        <w:t xml:space="preserve"> результаты освоения основной образовательной программы должны отражать: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3) готовность к служению Отечеству, его защите;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4)   </w:t>
      </w:r>
      <w:proofErr w:type="spellStart"/>
      <w:r w:rsidRPr="0071023C">
        <w:rPr>
          <w:rFonts w:ascii="Times New Roman" w:hAnsi="Times New Roman" w:cs="Times New Roman"/>
          <w:bCs/>
          <w:iCs/>
          <w:lang w:eastAsia="ru-RU"/>
        </w:rPr>
        <w:t>сформированность</w:t>
      </w:r>
      <w:proofErr w:type="spellEnd"/>
      <w:r w:rsidRPr="0071023C">
        <w:rPr>
          <w:rFonts w:ascii="Times New Roman" w:hAnsi="Times New Roman" w:cs="Times New Roman"/>
          <w:bCs/>
          <w:iCs/>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5)  </w:t>
      </w:r>
      <w:proofErr w:type="spellStart"/>
      <w:r w:rsidRPr="0071023C">
        <w:rPr>
          <w:rFonts w:ascii="Times New Roman" w:hAnsi="Times New Roman" w:cs="Times New Roman"/>
          <w:bCs/>
          <w:iCs/>
          <w:lang w:eastAsia="ru-RU"/>
        </w:rPr>
        <w:t>сформированность</w:t>
      </w:r>
      <w:proofErr w:type="spellEnd"/>
      <w:r w:rsidRPr="0071023C">
        <w:rPr>
          <w:rFonts w:ascii="Times New Roman" w:hAnsi="Times New Roman" w:cs="Times New Roman"/>
          <w:bCs/>
          <w:iCs/>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71023C">
        <w:rPr>
          <w:rFonts w:ascii="Times New Roman" w:hAnsi="Times New Roman" w:cs="Times New Roman"/>
          <w:bCs/>
          <w:iCs/>
          <w:lang w:eastAsia="ru-RU"/>
        </w:rPr>
        <w:t>Минобрнауки</w:t>
      </w:r>
      <w:proofErr w:type="spellEnd"/>
      <w:r w:rsidRPr="0071023C">
        <w:rPr>
          <w:rFonts w:ascii="Times New Roman" w:hAnsi="Times New Roman" w:cs="Times New Roman"/>
          <w:bCs/>
          <w:iCs/>
          <w:lang w:eastAsia="ru-RU"/>
        </w:rPr>
        <w:t xml:space="preserve"> России от 29.06.2017 N 613)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bCs/>
          <w:iCs/>
          <w:lang w:eastAsia="ru-RU"/>
        </w:rPr>
      </w:pPr>
      <w:r w:rsidRPr="0071023C">
        <w:rPr>
          <w:rFonts w:ascii="Times New Roman" w:hAnsi="Times New Roman" w:cs="Times New Roman"/>
          <w:bCs/>
          <w:iCs/>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8) нравственное сознание и поведение на основе усвоения общечеловеческих ценностей;</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10) эстетическое отношение к миру, включая эстетику быта, научного и технического творчества, спорта, общественных отношений;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11) принятие и реализацию ценностей здорового и безопасного образа жизни, </w:t>
      </w:r>
      <w:r w:rsidRPr="0071023C">
        <w:rPr>
          <w:rFonts w:ascii="Times New Roman" w:hAnsi="Times New Roman" w:cs="Times New Roman"/>
          <w:lang w:eastAsia="ru-RU"/>
        </w:rPr>
        <w:lastRenderedPageBreak/>
        <w:t xml:space="preserve">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14)   </w:t>
      </w:r>
      <w:proofErr w:type="spellStart"/>
      <w:r w:rsidRPr="0071023C">
        <w:rPr>
          <w:rFonts w:ascii="Times New Roman" w:hAnsi="Times New Roman" w:cs="Times New Roman"/>
          <w:lang w:eastAsia="ru-RU"/>
        </w:rPr>
        <w:t>сформированность</w:t>
      </w:r>
      <w:proofErr w:type="spellEnd"/>
      <w:r w:rsidRPr="0071023C">
        <w:rPr>
          <w:rFonts w:ascii="Times New Roman" w:hAnsi="Times New Roman" w:cs="Times New Roman"/>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1023C" w:rsidRPr="0071023C" w:rsidRDefault="0071023C" w:rsidP="0071023C">
      <w:pPr>
        <w:widowControl w:val="0"/>
        <w:tabs>
          <w:tab w:val="left" w:pos="284"/>
        </w:tabs>
        <w:overflowPunct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15) ответственное отношение к созданию семьи на основе осознанного принятия ценностей семейной жизни.</w:t>
      </w:r>
    </w:p>
    <w:p w:rsidR="0071023C" w:rsidRPr="0071023C" w:rsidRDefault="0071023C" w:rsidP="0071023C">
      <w:pPr>
        <w:widowControl w:val="0"/>
        <w:autoSpaceDE w:val="0"/>
        <w:autoSpaceDN w:val="0"/>
        <w:adjustRightInd w:val="0"/>
        <w:spacing w:line="276" w:lineRule="auto"/>
        <w:ind w:firstLine="851"/>
        <w:rPr>
          <w:rFonts w:ascii="Times New Roman" w:hAnsi="Times New Roman" w:cs="Times New Roman"/>
          <w:b/>
          <w:lang w:eastAsia="ru-RU"/>
        </w:rPr>
      </w:pP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proofErr w:type="spellStart"/>
      <w:r w:rsidRPr="0071023C">
        <w:rPr>
          <w:rFonts w:ascii="Times New Roman" w:hAnsi="Times New Roman" w:cs="Times New Roman"/>
          <w:b/>
          <w:lang w:eastAsia="ru-RU"/>
        </w:rPr>
        <w:t>Метапредметные</w:t>
      </w:r>
      <w:proofErr w:type="spellEnd"/>
      <w:r w:rsidRPr="0071023C">
        <w:rPr>
          <w:rFonts w:ascii="Times New Roman" w:hAnsi="Times New Roman" w:cs="Times New Roman"/>
          <w:lang w:eastAsia="ru-RU"/>
        </w:rPr>
        <w:t xml:space="preserve"> результаты освоения основной образовательной программы должны отражать:</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71023C">
        <w:rPr>
          <w:rFonts w:ascii="Times New Roman" w:hAnsi="Times New Roman" w:cs="Times New Roman"/>
          <w:lang w:eastAsia="ru-RU"/>
        </w:rPr>
        <w:t>Минобрнауки</w:t>
      </w:r>
      <w:proofErr w:type="spellEnd"/>
      <w:r w:rsidRPr="0071023C">
        <w:rPr>
          <w:rFonts w:ascii="Times New Roman" w:hAnsi="Times New Roman" w:cs="Times New Roman"/>
          <w:lang w:eastAsia="ru-RU"/>
        </w:rPr>
        <w:t xml:space="preserve"> России от 29.12.2014 N 1645)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6) умение определять назначение и функции различных социальных институтов;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1023C" w:rsidRPr="0071023C" w:rsidRDefault="0071023C" w:rsidP="0071023C">
      <w:pPr>
        <w:widowControl w:val="0"/>
        <w:autoSpaceDE w:val="0"/>
        <w:autoSpaceDN w:val="0"/>
        <w:adjustRightInd w:val="0"/>
        <w:spacing w:line="276" w:lineRule="auto"/>
        <w:ind w:firstLine="851"/>
        <w:jc w:val="both"/>
        <w:rPr>
          <w:rFonts w:ascii="Times New Roman" w:hAnsi="Times New Roman" w:cs="Times New Roman"/>
          <w:lang w:eastAsia="ru-RU"/>
        </w:rPr>
      </w:pPr>
      <w:r w:rsidRPr="0071023C">
        <w:rPr>
          <w:rFonts w:ascii="Times New Roman" w:hAnsi="Times New Roman" w:cs="Times New Roman"/>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1023C" w:rsidRPr="0071023C" w:rsidRDefault="0071023C" w:rsidP="0071023C">
      <w:pPr>
        <w:shd w:val="clear" w:color="auto" w:fill="FFFFFF"/>
        <w:spacing w:line="276" w:lineRule="auto"/>
        <w:ind w:firstLine="709"/>
        <w:jc w:val="both"/>
        <w:rPr>
          <w:rFonts w:ascii="Times New Roman" w:hAnsi="Times New Roman" w:cs="Times New Roman"/>
          <w:color w:val="000000"/>
          <w:lang w:eastAsia="ru-RU"/>
        </w:rPr>
      </w:pPr>
    </w:p>
    <w:p w:rsidR="0071023C" w:rsidRPr="0071023C" w:rsidRDefault="0071023C" w:rsidP="0071023C">
      <w:pPr>
        <w:spacing w:line="276" w:lineRule="auto"/>
        <w:ind w:firstLine="567"/>
        <w:contextualSpacing/>
        <w:rPr>
          <w:rFonts w:ascii="Times New Roman" w:hAnsi="Times New Roman" w:cs="Times New Roman"/>
          <w:color w:val="000000"/>
          <w:spacing w:val="-2"/>
        </w:rPr>
      </w:pPr>
      <w:r w:rsidRPr="0071023C">
        <w:rPr>
          <w:rFonts w:ascii="Times New Roman" w:hAnsi="Times New Roman" w:cs="Times New Roman"/>
          <w:color w:val="000000"/>
          <w:lang w:eastAsia="ru-RU"/>
        </w:rPr>
        <w:lastRenderedPageBreak/>
        <w:t xml:space="preserve">Требования к </w:t>
      </w:r>
      <w:r w:rsidRPr="0071023C">
        <w:rPr>
          <w:rFonts w:ascii="Times New Roman" w:hAnsi="Times New Roman" w:cs="Times New Roman"/>
          <w:b/>
          <w:color w:val="000000"/>
          <w:lang w:eastAsia="ru-RU"/>
        </w:rPr>
        <w:t>предметным</w:t>
      </w:r>
      <w:r w:rsidRPr="0071023C">
        <w:rPr>
          <w:rFonts w:ascii="Times New Roman" w:hAnsi="Times New Roman" w:cs="Times New Roman"/>
          <w:color w:val="000000"/>
          <w:lang w:eastAsia="ru-RU"/>
        </w:rPr>
        <w:t xml:space="preserve"> результатам освоения базового   курса   права должны отражать: </w:t>
      </w:r>
      <w:r w:rsidRPr="0071023C">
        <w:rPr>
          <w:rFonts w:ascii="Times New Roman" w:hAnsi="Times New Roman" w:cs="Times New Roman"/>
          <w:b/>
          <w:color w:val="000000"/>
          <w:spacing w:val="-2"/>
        </w:rPr>
        <w:t xml:space="preserve"> </w:t>
      </w:r>
    </w:p>
    <w:p w:rsidR="0071023C" w:rsidRPr="0071023C" w:rsidRDefault="0071023C" w:rsidP="0071023C">
      <w:pPr>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 xml:space="preserve">1) </w:t>
      </w:r>
      <w:proofErr w:type="spellStart"/>
      <w:r w:rsidRPr="0071023C">
        <w:rPr>
          <w:rFonts w:ascii="Times New Roman" w:hAnsi="Times New Roman" w:cs="Times New Roman"/>
          <w:color w:val="000000"/>
          <w:spacing w:val="-2"/>
        </w:rPr>
        <w:t>сформированность</w:t>
      </w:r>
      <w:proofErr w:type="spellEnd"/>
      <w:r w:rsidRPr="0071023C">
        <w:rPr>
          <w:rFonts w:ascii="Times New Roman" w:hAnsi="Times New Roman" w:cs="Times New Roman"/>
          <w:color w:val="000000"/>
          <w:spacing w:val="-2"/>
        </w:rPr>
        <w:t xml:space="preserve"> понятий о нормах русского литературного языка и применение знаний о них в р</w:t>
      </w:r>
      <w:r w:rsidRPr="0071023C">
        <w:rPr>
          <w:rFonts w:ascii="Times New Roman" w:hAnsi="Times New Roman" w:cs="Times New Roman"/>
          <w:color w:val="000000"/>
          <w:spacing w:val="-2"/>
        </w:rPr>
        <w:t>е</w:t>
      </w:r>
      <w:r w:rsidRPr="0071023C">
        <w:rPr>
          <w:rFonts w:ascii="Times New Roman" w:hAnsi="Times New Roman" w:cs="Times New Roman"/>
          <w:color w:val="000000"/>
          <w:spacing w:val="-2"/>
        </w:rPr>
        <w:t>чевой практике;</w:t>
      </w:r>
    </w:p>
    <w:p w:rsidR="0071023C" w:rsidRPr="0071023C" w:rsidRDefault="0071023C" w:rsidP="0071023C">
      <w:pPr>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2) владение навыками самоанализа и самооценки на основе наблюдений за собственной речью;</w:t>
      </w:r>
    </w:p>
    <w:p w:rsidR="0071023C" w:rsidRPr="0071023C" w:rsidRDefault="0071023C" w:rsidP="0071023C">
      <w:pPr>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3) владение умением анализировать текст с точки зрения наличия в нем явной и скрытой, основной и второстепенной и</w:t>
      </w:r>
      <w:r w:rsidRPr="0071023C">
        <w:rPr>
          <w:rFonts w:ascii="Times New Roman" w:hAnsi="Times New Roman" w:cs="Times New Roman"/>
          <w:color w:val="000000"/>
          <w:spacing w:val="-2"/>
        </w:rPr>
        <w:t>н</w:t>
      </w:r>
      <w:r w:rsidRPr="0071023C">
        <w:rPr>
          <w:rFonts w:ascii="Times New Roman" w:hAnsi="Times New Roman" w:cs="Times New Roman"/>
          <w:color w:val="000000"/>
          <w:spacing w:val="-2"/>
        </w:rPr>
        <w:t>формации;</w:t>
      </w:r>
    </w:p>
    <w:p w:rsidR="0071023C" w:rsidRPr="0071023C" w:rsidRDefault="0071023C" w:rsidP="0071023C">
      <w:pPr>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4) владение умением представлять тексты в виде тезисов, конспектов, аннотаций, рефератов, сочинений различных жа</w:t>
      </w:r>
      <w:r w:rsidRPr="0071023C">
        <w:rPr>
          <w:rFonts w:ascii="Times New Roman" w:hAnsi="Times New Roman" w:cs="Times New Roman"/>
          <w:color w:val="000000"/>
          <w:spacing w:val="-2"/>
        </w:rPr>
        <w:t>н</w:t>
      </w:r>
      <w:r w:rsidRPr="0071023C">
        <w:rPr>
          <w:rFonts w:ascii="Times New Roman" w:hAnsi="Times New Roman" w:cs="Times New Roman"/>
          <w:color w:val="000000"/>
          <w:spacing w:val="-2"/>
        </w:rPr>
        <w:t>ров;</w:t>
      </w:r>
    </w:p>
    <w:p w:rsidR="0071023C" w:rsidRPr="0071023C" w:rsidRDefault="0071023C" w:rsidP="0071023C">
      <w:pPr>
        <w:spacing w:line="276" w:lineRule="auto"/>
        <w:ind w:firstLine="567"/>
        <w:contextualSpacing/>
        <w:jc w:val="both"/>
        <w:rPr>
          <w:rFonts w:ascii="Times New Roman" w:hAnsi="Times New Roman" w:cs="Times New Roman"/>
          <w:color w:val="000000"/>
          <w:spacing w:val="-2"/>
        </w:rPr>
      </w:pPr>
      <w:r w:rsidRPr="0071023C">
        <w:rPr>
          <w:rFonts w:ascii="Times New Roman" w:hAnsi="Times New Roman" w:cs="Times New Roman"/>
          <w:color w:val="000000"/>
          <w:spacing w:val="-2"/>
        </w:rPr>
        <w:t xml:space="preserve">5) </w:t>
      </w:r>
      <w:proofErr w:type="spellStart"/>
      <w:r w:rsidRPr="0071023C">
        <w:rPr>
          <w:rFonts w:ascii="Times New Roman" w:hAnsi="Times New Roman" w:cs="Times New Roman"/>
          <w:color w:val="000000"/>
          <w:spacing w:val="-2"/>
        </w:rPr>
        <w:t>сформированность</w:t>
      </w:r>
      <w:proofErr w:type="spellEnd"/>
      <w:r w:rsidRPr="0071023C">
        <w:rPr>
          <w:rFonts w:ascii="Times New Roman" w:hAnsi="Times New Roman" w:cs="Times New Roman"/>
          <w:color w:val="000000"/>
          <w:spacing w:val="-2"/>
        </w:rPr>
        <w:t xml:space="preserve"> представлений о системе стилей; </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r w:rsidRPr="0071023C">
        <w:rPr>
          <w:rFonts w:ascii="Times New Roman" w:hAnsi="Times New Roman" w:cs="Times New Roman"/>
          <w:sz w:val="24"/>
          <w:szCs w:val="24"/>
        </w:rPr>
        <w:t>6) для слепых, слабовидящих обучающихся:</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навыков письма на </w:t>
      </w:r>
      <w:proofErr w:type="spellStart"/>
      <w:r w:rsidRPr="0071023C">
        <w:rPr>
          <w:rFonts w:ascii="Times New Roman" w:hAnsi="Times New Roman" w:cs="Times New Roman"/>
          <w:sz w:val="24"/>
          <w:szCs w:val="24"/>
        </w:rPr>
        <w:t>брайлевской</w:t>
      </w:r>
      <w:proofErr w:type="spellEnd"/>
      <w:r w:rsidRPr="0071023C">
        <w:rPr>
          <w:rFonts w:ascii="Times New Roman" w:hAnsi="Times New Roman" w:cs="Times New Roman"/>
          <w:sz w:val="24"/>
          <w:szCs w:val="24"/>
        </w:rPr>
        <w:t xml:space="preserve"> печатной машинке;</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r w:rsidRPr="0071023C">
        <w:rPr>
          <w:rFonts w:ascii="Times New Roman" w:hAnsi="Times New Roman" w:cs="Times New Roman"/>
          <w:sz w:val="24"/>
          <w:szCs w:val="24"/>
        </w:rPr>
        <w:t>7) для глухих, слабослышащих, позднооглохших обучающихся:</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proofErr w:type="spellStart"/>
      <w:r w:rsidRPr="0071023C">
        <w:rPr>
          <w:rFonts w:ascii="Times New Roman" w:hAnsi="Times New Roman" w:cs="Times New Roman"/>
          <w:sz w:val="24"/>
          <w:szCs w:val="24"/>
        </w:rPr>
        <w:t>сформированность</w:t>
      </w:r>
      <w:proofErr w:type="spellEnd"/>
      <w:r w:rsidRPr="0071023C">
        <w:rPr>
          <w:rFonts w:ascii="Times New Roman" w:hAnsi="Times New Roman" w:cs="Times New Roman"/>
          <w:sz w:val="24"/>
          <w:szCs w:val="24"/>
        </w:rPr>
        <w:t xml:space="preserve"> и развитие основных видов речевой деятельности обучающихся - </w:t>
      </w:r>
      <w:proofErr w:type="spellStart"/>
      <w:r w:rsidRPr="0071023C">
        <w:rPr>
          <w:rFonts w:ascii="Times New Roman" w:hAnsi="Times New Roman" w:cs="Times New Roman"/>
          <w:sz w:val="24"/>
          <w:szCs w:val="24"/>
        </w:rPr>
        <w:t>слухозрительного</w:t>
      </w:r>
      <w:proofErr w:type="spellEnd"/>
      <w:r w:rsidRPr="0071023C">
        <w:rPr>
          <w:rFonts w:ascii="Times New Roman" w:hAnsi="Times New Roman" w:cs="Times New Roman"/>
          <w:sz w:val="24"/>
          <w:szCs w:val="24"/>
        </w:rPr>
        <w:t xml:space="preserve"> восприятия (с использованием слуховых аппаратов и (или) </w:t>
      </w:r>
      <w:proofErr w:type="spellStart"/>
      <w:r w:rsidRPr="0071023C">
        <w:rPr>
          <w:rFonts w:ascii="Times New Roman" w:hAnsi="Times New Roman" w:cs="Times New Roman"/>
          <w:sz w:val="24"/>
          <w:szCs w:val="24"/>
        </w:rPr>
        <w:t>кохлеарных</w:t>
      </w:r>
      <w:proofErr w:type="spellEnd"/>
      <w:r w:rsidRPr="0071023C">
        <w:rPr>
          <w:rFonts w:ascii="Times New Roman" w:hAnsi="Times New Roman" w:cs="Times New Roman"/>
          <w:sz w:val="24"/>
          <w:szCs w:val="24"/>
        </w:rPr>
        <w:t xml:space="preserve"> </w:t>
      </w:r>
      <w:proofErr w:type="spellStart"/>
      <w:r w:rsidRPr="0071023C">
        <w:rPr>
          <w:rFonts w:ascii="Times New Roman" w:hAnsi="Times New Roman" w:cs="Times New Roman"/>
          <w:sz w:val="24"/>
          <w:szCs w:val="24"/>
        </w:rPr>
        <w:t>имплантов</w:t>
      </w:r>
      <w:proofErr w:type="spellEnd"/>
      <w:r w:rsidRPr="0071023C">
        <w:rPr>
          <w:rFonts w:ascii="Times New Roman" w:hAnsi="Times New Roman" w:cs="Times New Roman"/>
          <w:sz w:val="24"/>
          <w:szCs w:val="24"/>
        </w:rPr>
        <w:t>), говорения, чтения, письма;</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r w:rsidRPr="0071023C">
        <w:rPr>
          <w:rFonts w:ascii="Times New Roman" w:hAnsi="Times New Roman" w:cs="Times New Roman"/>
          <w:sz w:val="24"/>
          <w:szCs w:val="24"/>
        </w:rPr>
        <w:t>8) для обучающихся с расстройствами аутистического спектра:</w:t>
      </w:r>
    </w:p>
    <w:p w:rsidR="0071023C" w:rsidRPr="0071023C" w:rsidRDefault="0071023C" w:rsidP="0071023C">
      <w:pPr>
        <w:pStyle w:val="ConsPlusNormal"/>
        <w:spacing w:line="276" w:lineRule="auto"/>
        <w:ind w:firstLine="567"/>
        <w:contextualSpacing/>
        <w:jc w:val="both"/>
        <w:rPr>
          <w:rFonts w:ascii="Times New Roman" w:hAnsi="Times New Roman" w:cs="Times New Roman"/>
          <w:sz w:val="24"/>
          <w:szCs w:val="24"/>
        </w:rPr>
      </w:pPr>
      <w:r w:rsidRPr="0071023C">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1023C" w:rsidRPr="0071023C" w:rsidRDefault="0071023C" w:rsidP="0071023C">
      <w:pPr>
        <w:spacing w:line="276" w:lineRule="auto"/>
        <w:ind w:firstLine="567"/>
        <w:contextualSpacing/>
        <w:jc w:val="both"/>
        <w:rPr>
          <w:rFonts w:ascii="Times New Roman" w:hAnsi="Times New Roman" w:cs="Times New Roman"/>
          <w:lang w:eastAsia="ru-RU"/>
        </w:rPr>
      </w:pPr>
    </w:p>
    <w:p w:rsidR="0071023C" w:rsidRPr="0071023C" w:rsidRDefault="0071023C" w:rsidP="0071023C">
      <w:pPr>
        <w:pStyle w:val="ad"/>
        <w:spacing w:after="0"/>
        <w:ind w:left="854"/>
        <w:jc w:val="center"/>
        <w:rPr>
          <w:rFonts w:ascii="Times New Roman" w:hAnsi="Times New Roman"/>
          <w:b/>
          <w:color w:val="000000"/>
          <w:spacing w:val="-2"/>
          <w:sz w:val="24"/>
          <w:szCs w:val="24"/>
          <w:lang w:eastAsia="ar-SA"/>
        </w:rPr>
      </w:pPr>
      <w:r w:rsidRPr="0071023C">
        <w:rPr>
          <w:rFonts w:ascii="Times New Roman" w:hAnsi="Times New Roman"/>
          <w:b/>
          <w:color w:val="000000"/>
          <w:spacing w:val="-2"/>
          <w:sz w:val="24"/>
          <w:szCs w:val="24"/>
          <w:lang w:eastAsia="ar-SA"/>
        </w:rPr>
        <w:t>Система оценивания</w:t>
      </w:r>
    </w:p>
    <w:p w:rsidR="0071023C" w:rsidRPr="0071023C" w:rsidRDefault="0071023C" w:rsidP="0071023C">
      <w:pPr>
        <w:spacing w:line="276" w:lineRule="auto"/>
        <w:ind w:firstLine="567"/>
        <w:jc w:val="both"/>
        <w:rPr>
          <w:rFonts w:ascii="Times New Roman" w:hAnsi="Times New Roman" w:cs="Times New Roman"/>
          <w:color w:val="000000"/>
          <w:spacing w:val="-2"/>
        </w:rPr>
      </w:pPr>
      <w:r w:rsidRPr="0071023C">
        <w:rPr>
          <w:rFonts w:ascii="Times New Roman" w:hAnsi="Times New Roman" w:cs="Times New Roman"/>
          <w:color w:val="000000"/>
          <w:spacing w:val="-2"/>
        </w:rPr>
        <w:t>Система оценивания представлена следующими видами работ:</w:t>
      </w:r>
    </w:p>
    <w:p w:rsidR="0071023C" w:rsidRPr="0071023C" w:rsidRDefault="0071023C" w:rsidP="0071023C">
      <w:pPr>
        <w:spacing w:line="276" w:lineRule="auto"/>
        <w:ind w:firstLine="567"/>
        <w:jc w:val="both"/>
        <w:rPr>
          <w:rFonts w:ascii="Times New Roman" w:hAnsi="Times New Roman" w:cs="Times New Roman"/>
          <w:color w:val="000000"/>
          <w:spacing w:val="-2"/>
        </w:rPr>
      </w:pPr>
      <w:r w:rsidRPr="0071023C">
        <w:rPr>
          <w:rFonts w:ascii="Times New Roman" w:hAnsi="Times New Roman" w:cs="Times New Roman"/>
          <w:b/>
          <w:color w:val="000000"/>
          <w:spacing w:val="-2"/>
        </w:rPr>
        <w:t>Входная проверочная работа</w:t>
      </w:r>
      <w:r w:rsidRPr="0071023C">
        <w:rPr>
          <w:rFonts w:ascii="Times New Roman" w:hAnsi="Times New Roman" w:cs="Times New Roman"/>
          <w:color w:val="000000"/>
          <w:spacing w:val="-2"/>
        </w:rPr>
        <w:t>. Результаты входной работы фиксируются в классном журн</w:t>
      </w:r>
      <w:r w:rsidRPr="0071023C">
        <w:rPr>
          <w:rFonts w:ascii="Times New Roman" w:hAnsi="Times New Roman" w:cs="Times New Roman"/>
          <w:color w:val="000000"/>
          <w:spacing w:val="-2"/>
        </w:rPr>
        <w:t>а</w:t>
      </w:r>
      <w:r w:rsidRPr="0071023C">
        <w:rPr>
          <w:rFonts w:ascii="Times New Roman" w:hAnsi="Times New Roman" w:cs="Times New Roman"/>
          <w:color w:val="000000"/>
          <w:spacing w:val="-2"/>
        </w:rPr>
        <w:t>ле.</w:t>
      </w:r>
    </w:p>
    <w:p w:rsidR="0071023C" w:rsidRPr="0071023C" w:rsidRDefault="0071023C" w:rsidP="0071023C">
      <w:pPr>
        <w:spacing w:line="276" w:lineRule="auto"/>
        <w:ind w:firstLine="567"/>
        <w:jc w:val="both"/>
        <w:rPr>
          <w:rFonts w:ascii="Times New Roman" w:hAnsi="Times New Roman" w:cs="Times New Roman"/>
          <w:color w:val="000000"/>
          <w:spacing w:val="-2"/>
        </w:rPr>
      </w:pPr>
      <w:r w:rsidRPr="0071023C">
        <w:rPr>
          <w:rFonts w:ascii="Times New Roman" w:hAnsi="Times New Roman" w:cs="Times New Roman"/>
          <w:b/>
          <w:color w:val="000000"/>
          <w:spacing w:val="-2"/>
        </w:rPr>
        <w:t>Словарный диктант</w:t>
      </w:r>
      <w:r w:rsidRPr="0071023C">
        <w:rPr>
          <w:rFonts w:ascii="Times New Roman" w:hAnsi="Times New Roman" w:cs="Times New Roman"/>
          <w:color w:val="000000"/>
          <w:spacing w:val="-2"/>
        </w:rPr>
        <w:t xml:space="preserve"> направлен на контроль уровня </w:t>
      </w:r>
      <w:proofErr w:type="spellStart"/>
      <w:r w:rsidRPr="0071023C">
        <w:rPr>
          <w:rFonts w:ascii="Times New Roman" w:hAnsi="Times New Roman" w:cs="Times New Roman"/>
          <w:color w:val="000000"/>
          <w:spacing w:val="-2"/>
        </w:rPr>
        <w:t>сформированности</w:t>
      </w:r>
      <w:proofErr w:type="spellEnd"/>
      <w:r w:rsidRPr="0071023C">
        <w:rPr>
          <w:rFonts w:ascii="Times New Roman" w:hAnsi="Times New Roman" w:cs="Times New Roman"/>
          <w:color w:val="000000"/>
          <w:spacing w:val="-2"/>
        </w:rPr>
        <w:t xml:space="preserve"> орфографического и лексического запаса слов, отработку и контроль правописания слов с непроверяемыми орфограммами. Результаты работы фиксир</w:t>
      </w:r>
      <w:r w:rsidRPr="0071023C">
        <w:rPr>
          <w:rFonts w:ascii="Times New Roman" w:hAnsi="Times New Roman" w:cs="Times New Roman"/>
          <w:color w:val="000000"/>
          <w:spacing w:val="-2"/>
        </w:rPr>
        <w:t>у</w:t>
      </w:r>
      <w:r w:rsidRPr="0071023C">
        <w:rPr>
          <w:rFonts w:ascii="Times New Roman" w:hAnsi="Times New Roman" w:cs="Times New Roman"/>
          <w:color w:val="000000"/>
          <w:spacing w:val="-2"/>
        </w:rPr>
        <w:t>ются в классном журнале.</w:t>
      </w:r>
    </w:p>
    <w:p w:rsidR="0071023C" w:rsidRPr="0071023C" w:rsidRDefault="0071023C" w:rsidP="0071023C">
      <w:pPr>
        <w:spacing w:line="276" w:lineRule="auto"/>
        <w:ind w:firstLine="567"/>
        <w:jc w:val="both"/>
        <w:rPr>
          <w:rFonts w:ascii="Times New Roman" w:hAnsi="Times New Roman" w:cs="Times New Roman"/>
          <w:color w:val="000000"/>
          <w:spacing w:val="-2"/>
        </w:rPr>
      </w:pPr>
      <w:r w:rsidRPr="0071023C">
        <w:rPr>
          <w:rFonts w:ascii="Times New Roman" w:hAnsi="Times New Roman" w:cs="Times New Roman"/>
          <w:b/>
          <w:color w:val="000000"/>
          <w:spacing w:val="-2"/>
        </w:rPr>
        <w:t>Изложение</w:t>
      </w:r>
      <w:r w:rsidRPr="0071023C">
        <w:rPr>
          <w:rFonts w:ascii="Times New Roman" w:hAnsi="Times New Roman" w:cs="Times New Roman"/>
          <w:color w:val="000000"/>
          <w:spacing w:val="-2"/>
        </w:rPr>
        <w:t xml:space="preserve"> направлено на развитие речи (формирование умений: определять тему и идею текста; делить текст на </w:t>
      </w:r>
      <w:proofErr w:type="spellStart"/>
      <w:r w:rsidRPr="0071023C">
        <w:rPr>
          <w:rFonts w:ascii="Times New Roman" w:hAnsi="Times New Roman" w:cs="Times New Roman"/>
          <w:color w:val="000000"/>
          <w:spacing w:val="-2"/>
        </w:rPr>
        <w:t>микротемы</w:t>
      </w:r>
      <w:proofErr w:type="spellEnd"/>
      <w:r w:rsidRPr="0071023C">
        <w:rPr>
          <w:rFonts w:ascii="Times New Roman" w:hAnsi="Times New Roman" w:cs="Times New Roman"/>
          <w:color w:val="000000"/>
          <w:spacing w:val="-2"/>
        </w:rPr>
        <w:t>; определять т</w:t>
      </w:r>
      <w:r w:rsidRPr="0071023C">
        <w:rPr>
          <w:rFonts w:ascii="Times New Roman" w:hAnsi="Times New Roman" w:cs="Times New Roman"/>
          <w:color w:val="000000"/>
          <w:spacing w:val="-2"/>
        </w:rPr>
        <w:t>е</w:t>
      </w:r>
      <w:r w:rsidRPr="0071023C">
        <w:rPr>
          <w:rFonts w:ascii="Times New Roman" w:hAnsi="Times New Roman" w:cs="Times New Roman"/>
          <w:color w:val="000000"/>
          <w:spacing w:val="-2"/>
        </w:rPr>
        <w:t xml:space="preserve">му и идею каждой </w:t>
      </w:r>
      <w:proofErr w:type="spellStart"/>
      <w:r w:rsidRPr="0071023C">
        <w:rPr>
          <w:rFonts w:ascii="Times New Roman" w:hAnsi="Times New Roman" w:cs="Times New Roman"/>
          <w:color w:val="000000"/>
          <w:spacing w:val="-2"/>
        </w:rPr>
        <w:t>микротемы</w:t>
      </w:r>
      <w:proofErr w:type="spellEnd"/>
      <w:r w:rsidRPr="0071023C">
        <w:rPr>
          <w:rFonts w:ascii="Times New Roman" w:hAnsi="Times New Roman" w:cs="Times New Roman"/>
          <w:color w:val="000000"/>
          <w:spacing w:val="-2"/>
        </w:rPr>
        <w:t xml:space="preserve">; логически связно и последовательно излагать текст; владеть приемами сжатия текста, соблюдать </w:t>
      </w:r>
      <w:proofErr w:type="spellStart"/>
      <w:r w:rsidRPr="0071023C">
        <w:rPr>
          <w:rFonts w:ascii="Times New Roman" w:hAnsi="Times New Roman" w:cs="Times New Roman"/>
          <w:color w:val="000000"/>
          <w:spacing w:val="-2"/>
        </w:rPr>
        <w:t>фа</w:t>
      </w:r>
      <w:r w:rsidRPr="0071023C">
        <w:rPr>
          <w:rFonts w:ascii="Times New Roman" w:hAnsi="Times New Roman" w:cs="Times New Roman"/>
          <w:color w:val="000000"/>
          <w:spacing w:val="-2"/>
        </w:rPr>
        <w:t>к</w:t>
      </w:r>
      <w:r w:rsidRPr="0071023C">
        <w:rPr>
          <w:rFonts w:ascii="Times New Roman" w:hAnsi="Times New Roman" w:cs="Times New Roman"/>
          <w:color w:val="000000"/>
          <w:spacing w:val="-2"/>
        </w:rPr>
        <w:t>тологическую</w:t>
      </w:r>
      <w:proofErr w:type="spellEnd"/>
      <w:r w:rsidRPr="0071023C">
        <w:rPr>
          <w:rFonts w:ascii="Times New Roman" w:hAnsi="Times New Roman" w:cs="Times New Roman"/>
          <w:color w:val="000000"/>
          <w:spacing w:val="-2"/>
        </w:rPr>
        <w:t xml:space="preserve"> точность в фоновом материале); контроль речевой, орфографической и пунктуационной грамотности. Результаты работы фиксир</w:t>
      </w:r>
      <w:r w:rsidRPr="0071023C">
        <w:rPr>
          <w:rFonts w:ascii="Times New Roman" w:hAnsi="Times New Roman" w:cs="Times New Roman"/>
          <w:color w:val="000000"/>
          <w:spacing w:val="-2"/>
        </w:rPr>
        <w:t>у</w:t>
      </w:r>
      <w:r w:rsidRPr="0071023C">
        <w:rPr>
          <w:rFonts w:ascii="Times New Roman" w:hAnsi="Times New Roman" w:cs="Times New Roman"/>
          <w:color w:val="000000"/>
          <w:spacing w:val="-2"/>
        </w:rPr>
        <w:t>ются в классном журнале.</w:t>
      </w:r>
    </w:p>
    <w:p w:rsidR="0071023C" w:rsidRPr="0071023C" w:rsidRDefault="0071023C" w:rsidP="0071023C">
      <w:pPr>
        <w:pStyle w:val="21"/>
        <w:spacing w:line="276" w:lineRule="auto"/>
        <w:ind w:firstLine="567"/>
        <w:rPr>
          <w:color w:val="000000"/>
          <w:spacing w:val="-2"/>
          <w:sz w:val="24"/>
        </w:rPr>
      </w:pPr>
      <w:r w:rsidRPr="0071023C">
        <w:rPr>
          <w:b/>
          <w:color w:val="000000"/>
          <w:spacing w:val="-2"/>
          <w:sz w:val="24"/>
        </w:rPr>
        <w:t>Комплексный анализ текста</w:t>
      </w:r>
      <w:r w:rsidRPr="0071023C">
        <w:rPr>
          <w:color w:val="000000"/>
          <w:spacing w:val="-2"/>
          <w:sz w:val="24"/>
        </w:rPr>
        <w:t xml:space="preserve"> позволяет оценить </w:t>
      </w:r>
      <w:proofErr w:type="spellStart"/>
      <w:r w:rsidRPr="0071023C">
        <w:rPr>
          <w:color w:val="000000"/>
          <w:spacing w:val="-2"/>
          <w:sz w:val="24"/>
        </w:rPr>
        <w:t>сформированность</w:t>
      </w:r>
      <w:proofErr w:type="spellEnd"/>
      <w:r w:rsidRPr="0071023C">
        <w:rPr>
          <w:color w:val="000000"/>
          <w:spacing w:val="-2"/>
          <w:sz w:val="24"/>
        </w:rPr>
        <w:t xml:space="preserve"> у учащихся способов работы с текстом и знания по всем разделам курса русского языка.</w:t>
      </w:r>
    </w:p>
    <w:p w:rsidR="0071023C" w:rsidRPr="0071023C" w:rsidRDefault="0071023C" w:rsidP="0071023C">
      <w:pPr>
        <w:pStyle w:val="21"/>
        <w:spacing w:line="276" w:lineRule="auto"/>
        <w:ind w:firstLine="567"/>
        <w:rPr>
          <w:sz w:val="24"/>
        </w:rPr>
      </w:pPr>
      <w:r w:rsidRPr="0071023C">
        <w:rPr>
          <w:b/>
          <w:iCs/>
          <w:sz w:val="24"/>
        </w:rPr>
        <w:t>Основные типы тренировочных и контрольных работ по разделу «Русский язык»:</w:t>
      </w:r>
      <w:r w:rsidRPr="0071023C">
        <w:rPr>
          <w:sz w:val="24"/>
        </w:rPr>
        <w:t xml:space="preserve"> комментированное письмо, диктанты (словарные, слуховые, выборочные, творческие, контрольные), тестирование, составление личных словариков, составление предложений по схемам, сочинения-миниатюры.</w:t>
      </w:r>
    </w:p>
    <w:p w:rsidR="0071023C" w:rsidRPr="0071023C" w:rsidRDefault="0071023C" w:rsidP="0071023C">
      <w:pPr>
        <w:spacing w:line="276" w:lineRule="auto"/>
        <w:ind w:firstLine="567"/>
        <w:jc w:val="both"/>
        <w:rPr>
          <w:rFonts w:ascii="Times New Roman" w:hAnsi="Times New Roman" w:cs="Times New Roman"/>
          <w:color w:val="000000"/>
          <w:spacing w:val="-2"/>
        </w:rPr>
      </w:pPr>
      <w:r w:rsidRPr="0071023C">
        <w:rPr>
          <w:rFonts w:ascii="Times New Roman" w:hAnsi="Times New Roman" w:cs="Times New Roman"/>
          <w:b/>
          <w:color w:val="000000"/>
          <w:spacing w:val="-2"/>
        </w:rPr>
        <w:t>Итоговая проверочная работа (экзамен)</w:t>
      </w:r>
      <w:r w:rsidRPr="0071023C">
        <w:rPr>
          <w:rFonts w:ascii="Times New Roman" w:hAnsi="Times New Roman" w:cs="Times New Roman"/>
          <w:color w:val="000000"/>
          <w:spacing w:val="-2"/>
        </w:rPr>
        <w:t xml:space="preserve"> включает основные темы учебного периода, позволяет оценить актуальный уровень знаний учащихся. </w:t>
      </w:r>
    </w:p>
    <w:p w:rsidR="0071023C" w:rsidRPr="0071023C" w:rsidRDefault="0071023C" w:rsidP="0071023C">
      <w:pPr>
        <w:pStyle w:val="afc"/>
        <w:widowControl w:val="0"/>
        <w:spacing w:line="276" w:lineRule="auto"/>
        <w:ind w:firstLine="709"/>
        <w:jc w:val="both"/>
        <w:rPr>
          <w:rFonts w:ascii="Times New Roman" w:hAnsi="Times New Roman" w:cs="Times New Roman"/>
          <w:sz w:val="24"/>
        </w:rPr>
      </w:pPr>
      <w:r w:rsidRPr="0071023C">
        <w:rPr>
          <w:rFonts w:ascii="Times New Roman" w:hAnsi="Times New Roman" w:cs="Times New Roman"/>
          <w:sz w:val="24"/>
        </w:rPr>
        <w:t>При изучении русского языка р</w:t>
      </w:r>
      <w:r w:rsidRPr="0071023C">
        <w:rPr>
          <w:rFonts w:ascii="Times New Roman" w:hAnsi="Times New Roman" w:cs="Times New Roman"/>
          <w:sz w:val="24"/>
        </w:rPr>
        <w:t>е</w:t>
      </w:r>
      <w:r w:rsidRPr="0071023C">
        <w:rPr>
          <w:rFonts w:ascii="Times New Roman" w:hAnsi="Times New Roman" w:cs="Times New Roman"/>
          <w:sz w:val="24"/>
        </w:rPr>
        <w:t xml:space="preserve">шаются задачи, связанные с формированием общей культуры, развития, воспитания и социализации личности. </w:t>
      </w:r>
    </w:p>
    <w:p w:rsidR="0071023C" w:rsidRPr="0071023C" w:rsidRDefault="0071023C" w:rsidP="0071023C">
      <w:pPr>
        <w:pStyle w:val="21"/>
        <w:widowControl w:val="0"/>
        <w:spacing w:line="276" w:lineRule="auto"/>
        <w:ind w:firstLine="709"/>
        <w:rPr>
          <w:spacing w:val="-2"/>
          <w:sz w:val="24"/>
        </w:rPr>
      </w:pPr>
      <w:r w:rsidRPr="0071023C">
        <w:rPr>
          <w:spacing w:val="-2"/>
          <w:sz w:val="24"/>
        </w:rPr>
        <w:t>Содержание программы ориентировано на синтез языкового, реч</w:t>
      </w:r>
      <w:r w:rsidRPr="0071023C">
        <w:rPr>
          <w:spacing w:val="-2"/>
          <w:sz w:val="24"/>
        </w:rPr>
        <w:t>е</w:t>
      </w:r>
      <w:r w:rsidRPr="0071023C">
        <w:rPr>
          <w:spacing w:val="-2"/>
          <w:sz w:val="24"/>
        </w:rPr>
        <w:t xml:space="preserve">мыслительного и </w:t>
      </w:r>
      <w:r w:rsidRPr="0071023C">
        <w:rPr>
          <w:spacing w:val="-2"/>
          <w:sz w:val="24"/>
        </w:rPr>
        <w:lastRenderedPageBreak/>
        <w:t xml:space="preserve">духовного развития человека. </w:t>
      </w:r>
    </w:p>
    <w:p w:rsidR="0071023C" w:rsidRPr="0071023C" w:rsidRDefault="0071023C" w:rsidP="0071023C">
      <w:pPr>
        <w:pStyle w:val="21"/>
        <w:spacing w:line="276" w:lineRule="auto"/>
        <w:ind w:firstLine="567"/>
        <w:rPr>
          <w:sz w:val="24"/>
        </w:rPr>
      </w:pPr>
      <w:r w:rsidRPr="0071023C">
        <w:rPr>
          <w:sz w:val="24"/>
        </w:rPr>
        <w:t>С целью оптимизации обучения русскому языку рекомендуется подача материала крупными блоками. Изученные порознь в школьной программе правила объединены в большие узловые темы, в которых рассматривается сходство и различие внешне не похожих грамматических явлений. Таким образом, учитывается принцип системности, а также ассоциативная природа познания.</w:t>
      </w:r>
    </w:p>
    <w:p w:rsidR="0071023C" w:rsidRPr="0071023C" w:rsidRDefault="0071023C" w:rsidP="0071023C">
      <w:pPr>
        <w:pStyle w:val="21"/>
        <w:spacing w:line="276" w:lineRule="auto"/>
        <w:ind w:firstLine="567"/>
        <w:rPr>
          <w:sz w:val="24"/>
        </w:rPr>
      </w:pPr>
      <w:r w:rsidRPr="0071023C">
        <w:rPr>
          <w:sz w:val="24"/>
        </w:rPr>
        <w:t>В связи с этим целесообразно рекомендовать студентам составлять обобщающие таблицы или использовать таблицы и алгоритмы, разработанные преподавателем.</w:t>
      </w:r>
    </w:p>
    <w:p w:rsidR="0071023C" w:rsidRPr="0071023C" w:rsidRDefault="0071023C" w:rsidP="0071023C">
      <w:pPr>
        <w:pStyle w:val="21"/>
        <w:spacing w:line="276" w:lineRule="auto"/>
        <w:ind w:firstLine="567"/>
        <w:rPr>
          <w:sz w:val="24"/>
        </w:rPr>
      </w:pPr>
      <w:r w:rsidRPr="0071023C">
        <w:rPr>
          <w:sz w:val="24"/>
        </w:rPr>
        <w:t>Работа по данной программе предполагает применение активных методов и форм обучения: зачетов, практических занятий, а также приемов, способствующих развитию мыслительной деятельности учащихся и их творчества.</w:t>
      </w:r>
    </w:p>
    <w:p w:rsidR="0071023C" w:rsidRPr="0071023C" w:rsidRDefault="0071023C" w:rsidP="0071023C">
      <w:pPr>
        <w:pStyle w:val="21"/>
        <w:spacing w:line="276" w:lineRule="auto"/>
        <w:ind w:firstLine="567"/>
        <w:rPr>
          <w:sz w:val="24"/>
        </w:rPr>
      </w:pPr>
      <w:r w:rsidRPr="0071023C">
        <w:rPr>
          <w:sz w:val="24"/>
        </w:rPr>
        <w:t xml:space="preserve">Работа по орфографии и пунктуации проводится параллельно с работой над текстом: в одних случаях в форме комментирования, объяснения орфограмм и </w:t>
      </w:r>
      <w:proofErr w:type="spellStart"/>
      <w:r w:rsidRPr="0071023C">
        <w:rPr>
          <w:sz w:val="24"/>
        </w:rPr>
        <w:t>пунктограмм</w:t>
      </w:r>
      <w:proofErr w:type="spellEnd"/>
      <w:r w:rsidRPr="0071023C">
        <w:rPr>
          <w:sz w:val="24"/>
        </w:rPr>
        <w:t>, составления орфографических и пунктуационных упражнений самими студентами; в других – в форме планирования, составления микротекстов (при этом обращается внимание на определение темы, идеи, типа и стиля текста), написание различных по объему изложений, в третьих случаях проводится краткая обобщающая беседа с применением схем и алгоритмов.</w:t>
      </w:r>
    </w:p>
    <w:p w:rsidR="0071023C" w:rsidRDefault="0071023C" w:rsidP="0071023C">
      <w:pPr>
        <w:spacing w:line="276" w:lineRule="auto"/>
        <w:ind w:firstLine="567"/>
        <w:jc w:val="both"/>
        <w:rPr>
          <w:rFonts w:ascii="Times New Roman" w:hAnsi="Times New Roman" w:cs="Times New Roman"/>
          <w:spacing w:val="-2"/>
        </w:rPr>
      </w:pPr>
      <w:r w:rsidRPr="0071023C">
        <w:rPr>
          <w:rFonts w:ascii="Times New Roman" w:hAnsi="Times New Roman" w:cs="Times New Roman"/>
          <w:spacing w:val="-2"/>
        </w:rPr>
        <w:t xml:space="preserve">В соответствии с рабочими учебными планами УКСИВТ, запланирован экзамен в </w:t>
      </w:r>
      <w:r w:rsidRPr="0071023C">
        <w:rPr>
          <w:rFonts w:ascii="Times New Roman" w:hAnsi="Times New Roman" w:cs="Times New Roman"/>
          <w:spacing w:val="-2"/>
          <w:lang w:val="en-US"/>
        </w:rPr>
        <w:t>I</w:t>
      </w:r>
      <w:r w:rsidRPr="0071023C">
        <w:rPr>
          <w:rFonts w:ascii="Times New Roman" w:hAnsi="Times New Roman" w:cs="Times New Roman"/>
          <w:spacing w:val="-2"/>
        </w:rPr>
        <w:t xml:space="preserve"> и </w:t>
      </w:r>
      <w:r w:rsidRPr="0071023C">
        <w:rPr>
          <w:rFonts w:ascii="Times New Roman" w:hAnsi="Times New Roman" w:cs="Times New Roman"/>
          <w:spacing w:val="-2"/>
          <w:lang w:val="en-US"/>
        </w:rPr>
        <w:t>II</w:t>
      </w:r>
      <w:r w:rsidRPr="0071023C">
        <w:rPr>
          <w:rFonts w:ascii="Times New Roman" w:hAnsi="Times New Roman" w:cs="Times New Roman"/>
          <w:spacing w:val="-2"/>
        </w:rPr>
        <w:t xml:space="preserve"> семестрах.</w:t>
      </w:r>
    </w:p>
    <w:p w:rsidR="0071023C" w:rsidRDefault="0071023C" w:rsidP="0071023C">
      <w:pPr>
        <w:spacing w:line="276" w:lineRule="auto"/>
        <w:ind w:firstLine="567"/>
        <w:jc w:val="both"/>
        <w:rPr>
          <w:rFonts w:ascii="Times New Roman" w:hAnsi="Times New Roman" w:cs="Times New Roman"/>
          <w:spacing w:val="-2"/>
        </w:rPr>
      </w:pPr>
    </w:p>
    <w:p w:rsidR="0071023C" w:rsidRPr="0071023C" w:rsidRDefault="0071023C" w:rsidP="0071023C">
      <w:pPr>
        <w:spacing w:line="276" w:lineRule="auto"/>
        <w:ind w:firstLine="567"/>
        <w:jc w:val="center"/>
        <w:rPr>
          <w:rFonts w:ascii="Times New Roman" w:hAnsi="Times New Roman" w:cs="Times New Roman"/>
          <w:sz w:val="24"/>
        </w:rPr>
      </w:pPr>
      <w:r w:rsidRPr="0071023C">
        <w:rPr>
          <w:rFonts w:ascii="Times New Roman" w:hAnsi="Times New Roman" w:cs="Times New Roman"/>
          <w:sz w:val="24"/>
        </w:rPr>
        <w:t xml:space="preserve"> СОДЕРЖАНИЕ УЧЕБНОЙ ДИСЦИПЛИНЫ «РУССКИЙ ЯЗЫК»</w:t>
      </w:r>
    </w:p>
    <w:p w:rsidR="0071023C" w:rsidRPr="0071023C" w:rsidRDefault="0071023C" w:rsidP="0071023C">
      <w:pPr>
        <w:pStyle w:val="afe"/>
        <w:spacing w:line="276" w:lineRule="auto"/>
        <w:rPr>
          <w:sz w:val="24"/>
        </w:rPr>
      </w:pPr>
    </w:p>
    <w:p w:rsidR="0071023C" w:rsidRPr="0071023C" w:rsidRDefault="0071023C" w:rsidP="0071023C">
      <w:pPr>
        <w:pStyle w:val="afe"/>
        <w:spacing w:line="276" w:lineRule="auto"/>
        <w:ind w:firstLine="567"/>
        <w:jc w:val="both"/>
        <w:rPr>
          <w:sz w:val="24"/>
        </w:rPr>
      </w:pPr>
      <w:r w:rsidRPr="0071023C">
        <w:rPr>
          <w:sz w:val="24"/>
        </w:rPr>
        <w:t>Введение. Русский язык в современном мире</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 xml:space="preserve">Роль русского языка в международном и межнациональном общении, язык как средстве общения и форме существования национальной культуры, первоначальные понятия </w:t>
      </w:r>
      <w:r w:rsidRPr="0071023C">
        <w:rPr>
          <w:rFonts w:ascii="Times New Roman" w:hAnsi="Times New Roman" w:cs="Times New Roman"/>
          <w:i/>
          <w:sz w:val="24"/>
        </w:rPr>
        <w:t>литературный язык</w:t>
      </w:r>
      <w:r w:rsidRPr="0071023C">
        <w:rPr>
          <w:rFonts w:ascii="Times New Roman" w:hAnsi="Times New Roman" w:cs="Times New Roman"/>
          <w:sz w:val="24"/>
        </w:rPr>
        <w:t xml:space="preserve"> и </w:t>
      </w:r>
      <w:r w:rsidRPr="0071023C">
        <w:rPr>
          <w:rFonts w:ascii="Times New Roman" w:hAnsi="Times New Roman" w:cs="Times New Roman"/>
          <w:i/>
          <w:sz w:val="24"/>
        </w:rPr>
        <w:t>языковая норма.</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Построение текста о значении русского языка с использованием высказываний о русском языке деятелей науки, культуры; подбор, уместно использование фразеологизмов.</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sz w:val="24"/>
        </w:rPr>
      </w:pPr>
      <w:r w:rsidRPr="0071023C">
        <w:rPr>
          <w:rFonts w:ascii="Times New Roman" w:hAnsi="Times New Roman" w:cs="Times New Roman"/>
          <w:b/>
          <w:bCs/>
          <w:sz w:val="24"/>
        </w:rPr>
        <w:t xml:space="preserve">Раздел 1. </w:t>
      </w:r>
      <w:r w:rsidRPr="0071023C">
        <w:rPr>
          <w:rFonts w:ascii="Times New Roman" w:hAnsi="Times New Roman" w:cs="Times New Roman"/>
          <w:b/>
          <w:sz w:val="24"/>
        </w:rPr>
        <w:t>Язык и речь. Функциональные стили речи</w:t>
      </w: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sz w:val="24"/>
        </w:rPr>
        <w:t>Русский язык в современном мире: в международном общении, в межнациональном общении.</w:t>
      </w:r>
    </w:p>
    <w:p w:rsidR="0071023C" w:rsidRPr="0071023C" w:rsidRDefault="0071023C" w:rsidP="0071023C">
      <w:pPr>
        <w:pStyle w:val="211"/>
        <w:spacing w:line="276" w:lineRule="auto"/>
        <w:ind w:left="0" w:firstLine="567"/>
        <w:jc w:val="both"/>
        <w:rPr>
          <w:i/>
          <w:sz w:val="24"/>
          <w:szCs w:val="24"/>
        </w:rPr>
      </w:pPr>
      <w:r w:rsidRPr="0071023C">
        <w:rPr>
          <w:sz w:val="24"/>
          <w:szCs w:val="24"/>
        </w:rPr>
        <w:t>Повторение функциональных стилей речи; особенностей построения публичн</w:t>
      </w:r>
      <w:r w:rsidRPr="0071023C">
        <w:rPr>
          <w:sz w:val="24"/>
          <w:szCs w:val="24"/>
        </w:rPr>
        <w:t>о</w:t>
      </w:r>
      <w:r w:rsidRPr="0071023C">
        <w:rPr>
          <w:sz w:val="24"/>
          <w:szCs w:val="24"/>
        </w:rPr>
        <w:t>го выступления; способов информационной переработки текста (план, тезисы, конспект, реферат);</w:t>
      </w:r>
    </w:p>
    <w:p w:rsidR="0071023C" w:rsidRPr="0071023C" w:rsidRDefault="0071023C" w:rsidP="0071023C">
      <w:pPr>
        <w:pStyle w:val="211"/>
        <w:spacing w:line="276" w:lineRule="auto"/>
        <w:ind w:left="0" w:firstLine="567"/>
        <w:jc w:val="both"/>
        <w:rPr>
          <w:b/>
          <w:sz w:val="24"/>
          <w:szCs w:val="24"/>
        </w:rPr>
      </w:pPr>
    </w:p>
    <w:p w:rsidR="0071023C" w:rsidRPr="0071023C" w:rsidRDefault="0071023C" w:rsidP="0071023C">
      <w:pPr>
        <w:pStyle w:val="211"/>
        <w:spacing w:line="276" w:lineRule="auto"/>
        <w:ind w:left="0" w:firstLine="567"/>
        <w:jc w:val="both"/>
        <w:rPr>
          <w:b/>
          <w:sz w:val="24"/>
          <w:szCs w:val="24"/>
        </w:rPr>
      </w:pPr>
      <w:r w:rsidRPr="0071023C">
        <w:rPr>
          <w:b/>
          <w:sz w:val="24"/>
          <w:szCs w:val="24"/>
        </w:rPr>
        <w:t>Раздел 2. Лексика.</w:t>
      </w:r>
    </w:p>
    <w:p w:rsidR="0071023C" w:rsidRPr="0071023C" w:rsidRDefault="0071023C" w:rsidP="0071023C">
      <w:pPr>
        <w:pStyle w:val="afc"/>
        <w:spacing w:line="276" w:lineRule="auto"/>
        <w:ind w:firstLine="709"/>
        <w:jc w:val="both"/>
        <w:rPr>
          <w:rFonts w:ascii="Times New Roman" w:hAnsi="Times New Roman" w:cs="Times New Roman"/>
          <w:sz w:val="24"/>
        </w:rPr>
      </w:pPr>
      <w:r w:rsidRPr="0071023C">
        <w:rPr>
          <w:rFonts w:ascii="Times New Roman" w:hAnsi="Times New Roman" w:cs="Times New Roman"/>
          <w:sz w:val="24"/>
        </w:rPr>
        <w:t>Лексическая система русского языка. Многозначность слова. Русская лексика с точки зрения ее происхождения: исконно русские слова, старославянизмы, заимствованные слова. Русская лексика с точки зрения сферы ее употребления: диалектизмы, сп</w:t>
      </w:r>
      <w:r w:rsidRPr="0071023C">
        <w:rPr>
          <w:rFonts w:ascii="Times New Roman" w:hAnsi="Times New Roman" w:cs="Times New Roman"/>
          <w:sz w:val="24"/>
        </w:rPr>
        <w:t>е</w:t>
      </w:r>
      <w:r w:rsidRPr="0071023C">
        <w:rPr>
          <w:rFonts w:ascii="Times New Roman" w:hAnsi="Times New Roman" w:cs="Times New Roman"/>
          <w:sz w:val="24"/>
        </w:rPr>
        <w:t xml:space="preserve">циальная лексика (профессионализмы, термины), арготизмы. </w:t>
      </w:r>
      <w:proofErr w:type="spellStart"/>
      <w:r w:rsidRPr="0071023C">
        <w:rPr>
          <w:rFonts w:ascii="Times New Roman" w:hAnsi="Times New Roman" w:cs="Times New Roman"/>
          <w:sz w:val="24"/>
        </w:rPr>
        <w:t>Межстилевая</w:t>
      </w:r>
      <w:proofErr w:type="spellEnd"/>
      <w:r w:rsidRPr="0071023C">
        <w:rPr>
          <w:rFonts w:ascii="Times New Roman" w:hAnsi="Times New Roman" w:cs="Times New Roman"/>
          <w:sz w:val="24"/>
        </w:rPr>
        <w:t xml:space="preserve"> лексика, разговорно-бытовая и книжная. Активный и пассивный </w:t>
      </w:r>
      <w:r w:rsidRPr="0071023C">
        <w:rPr>
          <w:rFonts w:ascii="Times New Roman" w:hAnsi="Times New Roman" w:cs="Times New Roman"/>
          <w:sz w:val="24"/>
        </w:rPr>
        <w:lastRenderedPageBreak/>
        <w:t>словарный запас; архаизмы, историзмы, неологизмы. Лексические и фразеологические словари.</w:t>
      </w:r>
    </w:p>
    <w:p w:rsidR="0071023C" w:rsidRPr="0071023C" w:rsidRDefault="0071023C" w:rsidP="0071023C">
      <w:pPr>
        <w:pStyle w:val="afc"/>
        <w:spacing w:line="276" w:lineRule="auto"/>
        <w:ind w:firstLine="540"/>
        <w:jc w:val="both"/>
        <w:rPr>
          <w:rFonts w:ascii="Times New Roman" w:hAnsi="Times New Roman" w:cs="Times New Roman"/>
          <w:sz w:val="24"/>
        </w:rPr>
      </w:pPr>
      <w:r w:rsidRPr="0071023C">
        <w:rPr>
          <w:rFonts w:ascii="Times New Roman" w:hAnsi="Times New Roman" w:cs="Times New Roman"/>
          <w:sz w:val="24"/>
        </w:rPr>
        <w:t>Первоначальные понятия о лексической норме: точность словоупотребления, лексическая сочетаемость, многословие.</w:t>
      </w:r>
    </w:p>
    <w:p w:rsidR="0071023C" w:rsidRPr="0071023C" w:rsidRDefault="0071023C" w:rsidP="0071023C">
      <w:pPr>
        <w:pStyle w:val="afc"/>
        <w:spacing w:line="276" w:lineRule="auto"/>
        <w:ind w:firstLine="540"/>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Раздел 3. Фонетика, орфоэпия и орфография.</w:t>
      </w:r>
    </w:p>
    <w:p w:rsidR="0071023C" w:rsidRPr="0071023C" w:rsidRDefault="0071023C" w:rsidP="0071023C">
      <w:pPr>
        <w:pStyle w:val="afc"/>
        <w:spacing w:line="276" w:lineRule="auto"/>
        <w:ind w:firstLine="540"/>
        <w:jc w:val="both"/>
        <w:rPr>
          <w:rFonts w:ascii="Times New Roman" w:hAnsi="Times New Roman" w:cs="Times New Roman"/>
          <w:b/>
          <w:iCs/>
          <w:sz w:val="24"/>
        </w:rPr>
      </w:pPr>
      <w:r w:rsidRPr="0071023C">
        <w:rPr>
          <w:rFonts w:ascii="Times New Roman" w:hAnsi="Times New Roman" w:cs="Times New Roman"/>
          <w:b/>
          <w:iCs/>
          <w:sz w:val="24"/>
        </w:rPr>
        <w:t>Тема 3.1. Фонетика, орфоэпия.</w:t>
      </w:r>
    </w:p>
    <w:p w:rsidR="0071023C" w:rsidRPr="0071023C" w:rsidRDefault="0071023C" w:rsidP="0071023C">
      <w:pPr>
        <w:pStyle w:val="afc"/>
        <w:spacing w:line="276" w:lineRule="auto"/>
        <w:ind w:firstLine="540"/>
        <w:jc w:val="both"/>
        <w:rPr>
          <w:rFonts w:ascii="Times New Roman" w:hAnsi="Times New Roman" w:cs="Times New Roman"/>
          <w:i/>
          <w:sz w:val="24"/>
        </w:rPr>
      </w:pPr>
      <w:r w:rsidRPr="0071023C">
        <w:rPr>
          <w:rFonts w:ascii="Times New Roman" w:hAnsi="Times New Roman" w:cs="Times New Roman"/>
          <w:iCs/>
          <w:sz w:val="24"/>
        </w:rPr>
        <w:t>Фонетические единицы. Уд</w:t>
      </w:r>
      <w:r w:rsidRPr="0071023C">
        <w:rPr>
          <w:rFonts w:ascii="Times New Roman" w:hAnsi="Times New Roman" w:cs="Times New Roman"/>
          <w:iCs/>
          <w:sz w:val="24"/>
        </w:rPr>
        <w:t>а</w:t>
      </w:r>
      <w:r w:rsidRPr="0071023C">
        <w:rPr>
          <w:rFonts w:ascii="Times New Roman" w:hAnsi="Times New Roman" w:cs="Times New Roman"/>
          <w:iCs/>
          <w:sz w:val="24"/>
        </w:rPr>
        <w:t>рение словесное и логическое. Интонационное богатство русской речи</w:t>
      </w:r>
      <w:r w:rsidRPr="0071023C">
        <w:rPr>
          <w:rFonts w:ascii="Times New Roman" w:hAnsi="Times New Roman" w:cs="Times New Roman"/>
          <w:sz w:val="24"/>
        </w:rPr>
        <w:t>. Фонетический ра</w:t>
      </w:r>
      <w:r w:rsidRPr="0071023C">
        <w:rPr>
          <w:rFonts w:ascii="Times New Roman" w:hAnsi="Times New Roman" w:cs="Times New Roman"/>
          <w:sz w:val="24"/>
        </w:rPr>
        <w:t>з</w:t>
      </w:r>
      <w:r w:rsidRPr="0071023C">
        <w:rPr>
          <w:rFonts w:ascii="Times New Roman" w:hAnsi="Times New Roman" w:cs="Times New Roman"/>
          <w:sz w:val="24"/>
        </w:rPr>
        <w:t>бор слова.</w:t>
      </w:r>
      <w:r w:rsidRPr="0071023C">
        <w:rPr>
          <w:rFonts w:ascii="Times New Roman" w:hAnsi="Times New Roman" w:cs="Times New Roman"/>
          <w:i/>
          <w:sz w:val="24"/>
        </w:rPr>
        <w:t xml:space="preserve"> </w:t>
      </w:r>
    </w:p>
    <w:p w:rsidR="0071023C" w:rsidRPr="0071023C" w:rsidRDefault="0071023C" w:rsidP="0071023C">
      <w:pPr>
        <w:pStyle w:val="afc"/>
        <w:spacing w:line="276" w:lineRule="auto"/>
        <w:ind w:firstLine="709"/>
        <w:jc w:val="both"/>
        <w:rPr>
          <w:rFonts w:ascii="Times New Roman" w:hAnsi="Times New Roman" w:cs="Times New Roman"/>
          <w:sz w:val="24"/>
        </w:rPr>
      </w:pPr>
      <w:r w:rsidRPr="0071023C">
        <w:rPr>
          <w:rFonts w:ascii="Times New Roman" w:hAnsi="Times New Roman" w:cs="Times New Roman"/>
          <w:sz w:val="24"/>
        </w:rPr>
        <w:t>Орфоэпические нормы: произносительные и нормы ударения. Произношение гласных и согласных звуков, произношение заимств</w:t>
      </w:r>
      <w:r w:rsidRPr="0071023C">
        <w:rPr>
          <w:rFonts w:ascii="Times New Roman" w:hAnsi="Times New Roman" w:cs="Times New Roman"/>
          <w:sz w:val="24"/>
        </w:rPr>
        <w:t>о</w:t>
      </w:r>
      <w:r w:rsidRPr="0071023C">
        <w:rPr>
          <w:rFonts w:ascii="Times New Roman" w:hAnsi="Times New Roman" w:cs="Times New Roman"/>
          <w:sz w:val="24"/>
        </w:rPr>
        <w:t xml:space="preserve">ванных слов. Использование орфоэпического словаря. </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3.2. Орфография. Правописание гласных и согласных в корне слова.</w:t>
      </w:r>
    </w:p>
    <w:p w:rsidR="0071023C" w:rsidRPr="0071023C" w:rsidRDefault="0071023C" w:rsidP="0071023C">
      <w:pPr>
        <w:spacing w:line="276" w:lineRule="auto"/>
        <w:ind w:firstLine="567"/>
        <w:jc w:val="both"/>
        <w:rPr>
          <w:rFonts w:ascii="Times New Roman" w:hAnsi="Times New Roman" w:cs="Times New Roman"/>
          <w:iCs/>
        </w:rPr>
      </w:pPr>
      <w:r w:rsidRPr="0071023C">
        <w:rPr>
          <w:rFonts w:ascii="Times New Roman" w:hAnsi="Times New Roman" w:cs="Times New Roman"/>
          <w:iCs/>
        </w:rPr>
        <w:t>Понятие орфограммы как единицы русской орфографии, буквенные и небуквенные орфограммы, опознавательные признаки орфограмм.</w:t>
      </w:r>
    </w:p>
    <w:p w:rsidR="0071023C" w:rsidRPr="0071023C" w:rsidRDefault="0071023C" w:rsidP="0071023C">
      <w:pPr>
        <w:pStyle w:val="afc"/>
        <w:spacing w:line="276" w:lineRule="auto"/>
        <w:ind w:firstLine="567"/>
        <w:jc w:val="both"/>
        <w:rPr>
          <w:rFonts w:ascii="Times New Roman" w:hAnsi="Times New Roman" w:cs="Times New Roman"/>
          <w:iCs/>
          <w:sz w:val="24"/>
        </w:rPr>
      </w:pPr>
      <w:r w:rsidRPr="0071023C">
        <w:rPr>
          <w:rFonts w:ascii="Times New Roman" w:hAnsi="Times New Roman" w:cs="Times New Roman"/>
          <w:iCs/>
          <w:sz w:val="24"/>
        </w:rPr>
        <w:t>Правописание проверяемых безударных гласных в корне слова.</w:t>
      </w:r>
    </w:p>
    <w:p w:rsidR="0071023C" w:rsidRPr="0071023C" w:rsidRDefault="0071023C" w:rsidP="0071023C">
      <w:pPr>
        <w:pStyle w:val="afc"/>
        <w:spacing w:line="276" w:lineRule="auto"/>
        <w:ind w:firstLine="567"/>
        <w:jc w:val="both"/>
        <w:rPr>
          <w:rFonts w:ascii="Times New Roman" w:hAnsi="Times New Roman" w:cs="Times New Roman"/>
          <w:iCs/>
          <w:sz w:val="24"/>
        </w:rPr>
      </w:pPr>
      <w:r w:rsidRPr="0071023C">
        <w:rPr>
          <w:rFonts w:ascii="Times New Roman" w:hAnsi="Times New Roman" w:cs="Times New Roman"/>
          <w:iCs/>
          <w:sz w:val="24"/>
        </w:rPr>
        <w:t>Правописание чередующихся безударных гласных в корне:</w:t>
      </w:r>
    </w:p>
    <w:p w:rsidR="0071023C" w:rsidRPr="0071023C" w:rsidRDefault="0071023C" w:rsidP="00B72BEA">
      <w:pPr>
        <w:pStyle w:val="afc"/>
        <w:numPr>
          <w:ilvl w:val="0"/>
          <w:numId w:val="42"/>
        </w:numPr>
        <w:suppressAutoHyphens/>
        <w:spacing w:after="0" w:line="276" w:lineRule="auto"/>
        <w:ind w:left="0" w:firstLine="567"/>
        <w:jc w:val="both"/>
        <w:rPr>
          <w:rFonts w:ascii="Times New Roman" w:hAnsi="Times New Roman" w:cs="Times New Roman"/>
          <w:iCs/>
          <w:sz w:val="24"/>
        </w:rPr>
      </w:pPr>
      <w:r w:rsidRPr="0071023C">
        <w:rPr>
          <w:rFonts w:ascii="Times New Roman" w:hAnsi="Times New Roman" w:cs="Times New Roman"/>
          <w:iCs/>
          <w:sz w:val="24"/>
        </w:rPr>
        <w:t>в корнях кос– –</w:t>
      </w:r>
      <w:proofErr w:type="spellStart"/>
      <w:r w:rsidRPr="0071023C">
        <w:rPr>
          <w:rFonts w:ascii="Times New Roman" w:hAnsi="Times New Roman" w:cs="Times New Roman"/>
          <w:iCs/>
          <w:sz w:val="24"/>
        </w:rPr>
        <w:t>кас</w:t>
      </w:r>
      <w:proofErr w:type="spellEnd"/>
      <w:r w:rsidRPr="0071023C">
        <w:rPr>
          <w:rFonts w:ascii="Times New Roman" w:hAnsi="Times New Roman" w:cs="Times New Roman"/>
          <w:iCs/>
          <w:sz w:val="24"/>
        </w:rPr>
        <w:t>–, лож– –лаг–;</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 xml:space="preserve">клон– –клан–, </w:t>
      </w:r>
      <w:proofErr w:type="spellStart"/>
      <w:r w:rsidRPr="0071023C">
        <w:rPr>
          <w:rFonts w:ascii="Times New Roman" w:hAnsi="Times New Roman" w:cs="Times New Roman"/>
        </w:rPr>
        <w:t>твор</w:t>
      </w:r>
      <w:proofErr w:type="spellEnd"/>
      <w:r w:rsidRPr="0071023C">
        <w:rPr>
          <w:rFonts w:ascii="Times New Roman" w:hAnsi="Times New Roman" w:cs="Times New Roman"/>
        </w:rPr>
        <w:t>– –</w:t>
      </w:r>
      <w:proofErr w:type="spellStart"/>
      <w:r w:rsidRPr="0071023C">
        <w:rPr>
          <w:rFonts w:ascii="Times New Roman" w:hAnsi="Times New Roman" w:cs="Times New Roman"/>
        </w:rPr>
        <w:t>твар</w:t>
      </w:r>
      <w:proofErr w:type="spellEnd"/>
      <w:r w:rsidRPr="0071023C">
        <w:rPr>
          <w:rFonts w:ascii="Times New Roman" w:hAnsi="Times New Roman" w:cs="Times New Roman"/>
        </w:rPr>
        <w:t>–, гор– –</w:t>
      </w:r>
      <w:proofErr w:type="spellStart"/>
      <w:r w:rsidRPr="0071023C">
        <w:rPr>
          <w:rFonts w:ascii="Times New Roman" w:hAnsi="Times New Roman" w:cs="Times New Roman"/>
        </w:rPr>
        <w:t>гар</w:t>
      </w:r>
      <w:proofErr w:type="spellEnd"/>
      <w:r w:rsidRPr="0071023C">
        <w:rPr>
          <w:rFonts w:ascii="Times New Roman" w:hAnsi="Times New Roman" w:cs="Times New Roman"/>
        </w:rPr>
        <w:t>–;</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proofErr w:type="spellStart"/>
      <w:r w:rsidRPr="0071023C">
        <w:rPr>
          <w:rFonts w:ascii="Times New Roman" w:hAnsi="Times New Roman" w:cs="Times New Roman"/>
        </w:rPr>
        <w:t>зар</w:t>
      </w:r>
      <w:proofErr w:type="spellEnd"/>
      <w:r w:rsidRPr="0071023C">
        <w:rPr>
          <w:rFonts w:ascii="Times New Roman" w:hAnsi="Times New Roman" w:cs="Times New Roman"/>
        </w:rPr>
        <w:t>– –</w:t>
      </w:r>
      <w:proofErr w:type="spellStart"/>
      <w:r w:rsidRPr="0071023C">
        <w:rPr>
          <w:rFonts w:ascii="Times New Roman" w:hAnsi="Times New Roman" w:cs="Times New Roman"/>
        </w:rPr>
        <w:t>зор</w:t>
      </w:r>
      <w:proofErr w:type="spellEnd"/>
      <w:r w:rsidRPr="0071023C">
        <w:rPr>
          <w:rFonts w:ascii="Times New Roman" w:hAnsi="Times New Roman" w:cs="Times New Roman"/>
        </w:rPr>
        <w:t>–;</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плав– –плов–;</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proofErr w:type="spellStart"/>
      <w:r w:rsidRPr="0071023C">
        <w:rPr>
          <w:rFonts w:ascii="Times New Roman" w:hAnsi="Times New Roman" w:cs="Times New Roman"/>
        </w:rPr>
        <w:t>раст</w:t>
      </w:r>
      <w:proofErr w:type="spellEnd"/>
      <w:r w:rsidRPr="0071023C">
        <w:rPr>
          <w:rFonts w:ascii="Times New Roman" w:hAnsi="Times New Roman" w:cs="Times New Roman"/>
        </w:rPr>
        <w:t>– –рос–;</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proofErr w:type="spellStart"/>
      <w:r w:rsidRPr="0071023C">
        <w:rPr>
          <w:rFonts w:ascii="Times New Roman" w:hAnsi="Times New Roman" w:cs="Times New Roman"/>
        </w:rPr>
        <w:t>равн</w:t>
      </w:r>
      <w:proofErr w:type="spellEnd"/>
      <w:r w:rsidRPr="0071023C">
        <w:rPr>
          <w:rFonts w:ascii="Times New Roman" w:hAnsi="Times New Roman" w:cs="Times New Roman"/>
        </w:rPr>
        <w:t>– –</w:t>
      </w:r>
      <w:proofErr w:type="spellStart"/>
      <w:r w:rsidRPr="0071023C">
        <w:rPr>
          <w:rFonts w:ascii="Times New Roman" w:hAnsi="Times New Roman" w:cs="Times New Roman"/>
        </w:rPr>
        <w:t>ровн</w:t>
      </w:r>
      <w:proofErr w:type="spellEnd"/>
      <w:r w:rsidRPr="0071023C">
        <w:rPr>
          <w:rFonts w:ascii="Times New Roman" w:hAnsi="Times New Roman" w:cs="Times New Roman"/>
        </w:rPr>
        <w:t>–;</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мак– –мок–;</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скак– –</w:t>
      </w:r>
      <w:proofErr w:type="spellStart"/>
      <w:r w:rsidRPr="0071023C">
        <w:rPr>
          <w:rFonts w:ascii="Times New Roman" w:hAnsi="Times New Roman" w:cs="Times New Roman"/>
        </w:rPr>
        <w:t>скоч</w:t>
      </w:r>
      <w:proofErr w:type="spellEnd"/>
      <w:r w:rsidRPr="0071023C">
        <w:rPr>
          <w:rFonts w:ascii="Times New Roman" w:hAnsi="Times New Roman" w:cs="Times New Roman"/>
        </w:rPr>
        <w:t>–</w:t>
      </w:r>
    </w:p>
    <w:p w:rsidR="0071023C" w:rsidRPr="0071023C" w:rsidRDefault="0071023C" w:rsidP="00B72BEA">
      <w:pPr>
        <w:numPr>
          <w:ilvl w:val="0"/>
          <w:numId w:val="42"/>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корни с чередованием е–и;</w:t>
      </w:r>
    </w:p>
    <w:p w:rsidR="0071023C" w:rsidRPr="0071023C" w:rsidRDefault="0071023C" w:rsidP="0071023C">
      <w:pPr>
        <w:pStyle w:val="a4"/>
        <w:spacing w:line="276" w:lineRule="auto"/>
        <w:ind w:firstLine="567"/>
        <w:jc w:val="both"/>
      </w:pPr>
      <w:r w:rsidRPr="0071023C">
        <w:t>Правописание гласных после шипящих и ц (ы–и после шипящих и ц, о–е–е после шипящих).</w:t>
      </w:r>
    </w:p>
    <w:p w:rsidR="0071023C" w:rsidRPr="0071023C" w:rsidRDefault="0071023C" w:rsidP="0071023C">
      <w:pPr>
        <w:pStyle w:val="310"/>
        <w:spacing w:line="276" w:lineRule="auto"/>
        <w:ind w:firstLine="567"/>
      </w:pPr>
      <w:r w:rsidRPr="0071023C">
        <w:t>Правописание согласных в корне слова:</w:t>
      </w:r>
    </w:p>
    <w:p w:rsidR="0071023C" w:rsidRPr="0071023C" w:rsidRDefault="0071023C" w:rsidP="00B72BEA">
      <w:pPr>
        <w:numPr>
          <w:ilvl w:val="0"/>
          <w:numId w:val="37"/>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звонкие и глухие согласные;</w:t>
      </w:r>
    </w:p>
    <w:p w:rsidR="0071023C" w:rsidRPr="0071023C" w:rsidRDefault="0071023C" w:rsidP="00B72BEA">
      <w:pPr>
        <w:numPr>
          <w:ilvl w:val="0"/>
          <w:numId w:val="37"/>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непроизносимые согласные;</w:t>
      </w:r>
    </w:p>
    <w:p w:rsidR="0071023C" w:rsidRPr="0071023C" w:rsidRDefault="0071023C" w:rsidP="00B72BEA">
      <w:pPr>
        <w:numPr>
          <w:ilvl w:val="0"/>
          <w:numId w:val="37"/>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двойные согласные на стыке приставки и суффикса, корня и суффикса.</w:t>
      </w:r>
    </w:p>
    <w:p w:rsidR="0071023C" w:rsidRPr="0071023C" w:rsidRDefault="0071023C" w:rsidP="0071023C">
      <w:pPr>
        <w:spacing w:line="276" w:lineRule="auto"/>
        <w:ind w:left="567"/>
        <w:jc w:val="both"/>
        <w:rPr>
          <w:rFonts w:ascii="Times New Roman" w:hAnsi="Times New Roman" w:cs="Times New Roman"/>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3.3. Правописание Ь и Ъ.</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Буква ь для обозначения мягкости. Буква ь после шипящих. Буква ъ и ь как разделительные.</w:t>
      </w:r>
    </w:p>
    <w:p w:rsidR="0071023C" w:rsidRPr="0071023C" w:rsidRDefault="0071023C" w:rsidP="0071023C">
      <w:pPr>
        <w:spacing w:line="276" w:lineRule="auto"/>
        <w:ind w:firstLine="567"/>
        <w:jc w:val="both"/>
        <w:rPr>
          <w:rFonts w:ascii="Times New Roman" w:hAnsi="Times New Roman" w:cs="Times New Roman"/>
          <w:b/>
        </w:rPr>
      </w:pPr>
      <w:r w:rsidRPr="0071023C">
        <w:rPr>
          <w:rFonts w:ascii="Times New Roman" w:hAnsi="Times New Roman" w:cs="Times New Roman"/>
          <w:b/>
        </w:rPr>
        <w:t>Тема 3. 4. Правописание приставок на з-/с-, правописание ы-и после приставок.</w:t>
      </w:r>
    </w:p>
    <w:p w:rsidR="0071023C" w:rsidRPr="0071023C" w:rsidRDefault="0071023C" w:rsidP="0071023C">
      <w:pPr>
        <w:pStyle w:val="a4"/>
        <w:spacing w:line="276" w:lineRule="auto"/>
        <w:ind w:firstLine="567"/>
        <w:jc w:val="both"/>
      </w:pPr>
      <w:r w:rsidRPr="0071023C">
        <w:t xml:space="preserve">Приставки, оканчивающиеся на согласный, кроме з. Приставки из–, низ–, воз–, </w:t>
      </w:r>
      <w:proofErr w:type="spellStart"/>
      <w:r w:rsidRPr="0071023C">
        <w:t>вз</w:t>
      </w:r>
      <w:proofErr w:type="spellEnd"/>
      <w:r w:rsidRPr="0071023C">
        <w:t>–, раз-, роз–, без–, чрез–, через–. Определение глухости – звонкости согласных. Правописание ы-и после приставок.</w:t>
      </w:r>
    </w:p>
    <w:p w:rsidR="0071023C" w:rsidRPr="0071023C" w:rsidRDefault="0071023C" w:rsidP="0071023C">
      <w:pPr>
        <w:pStyle w:val="a4"/>
        <w:spacing w:line="276" w:lineRule="auto"/>
        <w:ind w:firstLine="567"/>
        <w:jc w:val="both"/>
      </w:pPr>
    </w:p>
    <w:p w:rsidR="0071023C" w:rsidRPr="0071023C" w:rsidRDefault="0071023C" w:rsidP="0071023C">
      <w:pPr>
        <w:pStyle w:val="afc"/>
        <w:spacing w:line="276" w:lineRule="auto"/>
        <w:ind w:firstLine="567"/>
        <w:jc w:val="both"/>
        <w:rPr>
          <w:rFonts w:ascii="Times New Roman" w:hAnsi="Times New Roman" w:cs="Times New Roman"/>
          <w:b/>
          <w:sz w:val="24"/>
        </w:rPr>
      </w:pPr>
      <w:r w:rsidRPr="0071023C">
        <w:rPr>
          <w:rFonts w:ascii="Times New Roman" w:hAnsi="Times New Roman" w:cs="Times New Roman"/>
          <w:b/>
          <w:sz w:val="24"/>
        </w:rPr>
        <w:t xml:space="preserve">Раздел 4. </w:t>
      </w:r>
      <w:proofErr w:type="spellStart"/>
      <w:r w:rsidRPr="0071023C">
        <w:rPr>
          <w:rFonts w:ascii="Times New Roman" w:hAnsi="Times New Roman" w:cs="Times New Roman"/>
          <w:b/>
          <w:sz w:val="24"/>
        </w:rPr>
        <w:t>Морфемика</w:t>
      </w:r>
      <w:proofErr w:type="spellEnd"/>
      <w:r w:rsidRPr="0071023C">
        <w:rPr>
          <w:rFonts w:ascii="Times New Roman" w:hAnsi="Times New Roman" w:cs="Times New Roman"/>
          <w:b/>
          <w:sz w:val="24"/>
        </w:rPr>
        <w:t>, словообразование, орфография.</w:t>
      </w:r>
    </w:p>
    <w:p w:rsidR="0071023C" w:rsidRPr="0071023C" w:rsidRDefault="0071023C" w:rsidP="0071023C">
      <w:pPr>
        <w:pStyle w:val="afc"/>
        <w:spacing w:line="276" w:lineRule="auto"/>
        <w:ind w:firstLine="567"/>
        <w:jc w:val="both"/>
        <w:rPr>
          <w:rFonts w:ascii="Times New Roman" w:hAnsi="Times New Roman" w:cs="Times New Roman"/>
          <w:b/>
          <w:sz w:val="24"/>
        </w:rPr>
      </w:pPr>
    </w:p>
    <w:p w:rsidR="0071023C" w:rsidRPr="0071023C" w:rsidRDefault="0071023C" w:rsidP="0071023C">
      <w:pPr>
        <w:pStyle w:val="afc"/>
        <w:spacing w:line="276" w:lineRule="auto"/>
        <w:ind w:firstLine="567"/>
        <w:jc w:val="both"/>
        <w:rPr>
          <w:rFonts w:ascii="Times New Roman" w:hAnsi="Times New Roman" w:cs="Times New Roman"/>
          <w:b/>
          <w:sz w:val="24"/>
        </w:rPr>
      </w:pPr>
      <w:r w:rsidRPr="0071023C">
        <w:rPr>
          <w:rFonts w:ascii="Times New Roman" w:hAnsi="Times New Roman" w:cs="Times New Roman"/>
          <w:b/>
          <w:sz w:val="24"/>
        </w:rPr>
        <w:t>Тема 4.1 Способы словообразования.</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Понятие морфемы как значимой части слова. Морфемный разбор слова. Способы словообразования. Особенности словообразования профессиональной лексики и терминов. Словоо</w:t>
      </w:r>
      <w:r w:rsidRPr="0071023C">
        <w:rPr>
          <w:rFonts w:ascii="Times New Roman" w:hAnsi="Times New Roman" w:cs="Times New Roman"/>
          <w:sz w:val="24"/>
        </w:rPr>
        <w:t>б</w:t>
      </w:r>
      <w:r w:rsidRPr="0071023C">
        <w:rPr>
          <w:rFonts w:ascii="Times New Roman" w:hAnsi="Times New Roman" w:cs="Times New Roman"/>
          <w:sz w:val="24"/>
        </w:rPr>
        <w:t>разовательный анализ.</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b/>
          <w:sz w:val="24"/>
        </w:rPr>
        <w:t>Тема 4.2</w:t>
      </w:r>
    </w:p>
    <w:p w:rsidR="0071023C" w:rsidRPr="0071023C" w:rsidRDefault="0071023C" w:rsidP="0071023C">
      <w:pPr>
        <w:pStyle w:val="afc"/>
        <w:spacing w:line="276" w:lineRule="auto"/>
        <w:ind w:firstLine="567"/>
        <w:jc w:val="both"/>
        <w:rPr>
          <w:rFonts w:ascii="Times New Roman" w:hAnsi="Times New Roman" w:cs="Times New Roman"/>
          <w:b/>
          <w:sz w:val="24"/>
        </w:rPr>
      </w:pPr>
      <w:r w:rsidRPr="0071023C">
        <w:rPr>
          <w:rFonts w:ascii="Times New Roman" w:hAnsi="Times New Roman" w:cs="Times New Roman"/>
          <w:b/>
          <w:sz w:val="24"/>
        </w:rPr>
        <w:t>Правописание приставок пре–, при–.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Связь написания приставок пре–, при– с пониманием различия их лексических значений. Правописание слов с неясным значением приставок. Правописание омонимов с приставками пре–, при–.</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spacing w:line="276" w:lineRule="auto"/>
        <w:ind w:firstLine="567"/>
        <w:jc w:val="both"/>
        <w:rPr>
          <w:rFonts w:ascii="Times New Roman" w:hAnsi="Times New Roman" w:cs="Times New Roman"/>
          <w:b/>
        </w:rPr>
      </w:pPr>
      <w:r w:rsidRPr="0071023C">
        <w:rPr>
          <w:rFonts w:ascii="Times New Roman" w:hAnsi="Times New Roman" w:cs="Times New Roman"/>
          <w:b/>
        </w:rPr>
        <w:t>Раздел 5. Морфология и орфография.</w:t>
      </w: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5.1. Именные части речи. Местоимение.</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Знаменательные и незнамен</w:t>
      </w:r>
      <w:r w:rsidRPr="0071023C">
        <w:rPr>
          <w:rFonts w:ascii="Times New Roman" w:hAnsi="Times New Roman" w:cs="Times New Roman"/>
          <w:sz w:val="24"/>
        </w:rPr>
        <w:t>а</w:t>
      </w:r>
      <w:r w:rsidRPr="0071023C">
        <w:rPr>
          <w:rFonts w:ascii="Times New Roman" w:hAnsi="Times New Roman" w:cs="Times New Roman"/>
          <w:sz w:val="24"/>
        </w:rPr>
        <w:t>тельные части речи и их роль в построении текста. Существительное как часть речи. Склонение имен существительных. Прилагательное как часть речи. Разряды прилагательных. Степени сравнения прилагательных. Числительное как часть речи. Разряды числительных. Склонение числительных. Морфологический разбор именных частей речи и местоимения.</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b/>
          <w:bCs/>
          <w:sz w:val="24"/>
        </w:rPr>
        <w:t xml:space="preserve">Тема 5.2. </w:t>
      </w:r>
      <w:r w:rsidRPr="0071023C">
        <w:rPr>
          <w:rFonts w:ascii="Times New Roman" w:hAnsi="Times New Roman" w:cs="Times New Roman"/>
          <w:b/>
          <w:sz w:val="24"/>
        </w:rPr>
        <w:t>Глагол, особые формы глагола. Наречие.</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Глагол как часть речи. Вид глагола, спряжение. Причастие как особая форма глагола. Образование причастий. Деепричастие как особая форма глагола. Образование деепричастий.</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Наречие как часть речи.</w:t>
      </w:r>
    </w:p>
    <w:p w:rsidR="0071023C" w:rsidRPr="0071023C" w:rsidRDefault="0071023C" w:rsidP="0071023C">
      <w:pPr>
        <w:spacing w:line="276" w:lineRule="auto"/>
        <w:ind w:left="567"/>
        <w:rPr>
          <w:rFonts w:ascii="Times New Roman" w:hAnsi="Times New Roman" w:cs="Times New Roman"/>
          <w:b/>
        </w:rPr>
      </w:pPr>
      <w:r w:rsidRPr="0071023C">
        <w:rPr>
          <w:rFonts w:ascii="Times New Roman" w:hAnsi="Times New Roman" w:cs="Times New Roman"/>
          <w:b/>
          <w:bCs/>
        </w:rPr>
        <w:t xml:space="preserve">Тема 5.3. </w:t>
      </w:r>
      <w:r w:rsidRPr="0071023C">
        <w:rPr>
          <w:rFonts w:ascii="Times New Roman" w:hAnsi="Times New Roman" w:cs="Times New Roman"/>
          <w:b/>
        </w:rPr>
        <w:t>Правописание окончаний существительных, прилагательных, причастий.</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 xml:space="preserve">Склонение существительных (повторение), правописание И </w:t>
      </w:r>
      <w:proofErr w:type="spellStart"/>
      <w:r w:rsidRPr="0071023C">
        <w:rPr>
          <w:rFonts w:ascii="Times New Roman" w:hAnsi="Times New Roman" w:cs="Times New Roman"/>
        </w:rPr>
        <w:t>и</w:t>
      </w:r>
      <w:proofErr w:type="spellEnd"/>
      <w:r w:rsidRPr="0071023C">
        <w:rPr>
          <w:rFonts w:ascii="Times New Roman" w:hAnsi="Times New Roman" w:cs="Times New Roman"/>
        </w:rPr>
        <w:t xml:space="preserve"> Е в родительном, дательном и предложном падежах; способы проверки правописания падежных окончаний прилагательных и причастий.</w:t>
      </w:r>
    </w:p>
    <w:p w:rsidR="0071023C" w:rsidRPr="0071023C" w:rsidRDefault="0071023C" w:rsidP="0071023C">
      <w:pPr>
        <w:spacing w:line="276" w:lineRule="auto"/>
        <w:ind w:firstLine="567"/>
        <w:jc w:val="both"/>
        <w:rPr>
          <w:rFonts w:ascii="Times New Roman" w:hAnsi="Times New Roman" w:cs="Times New Roman"/>
        </w:rPr>
      </w:pPr>
    </w:p>
    <w:p w:rsidR="0071023C" w:rsidRPr="0071023C" w:rsidRDefault="0071023C" w:rsidP="0071023C">
      <w:pPr>
        <w:spacing w:line="276" w:lineRule="auto"/>
        <w:ind w:firstLine="567"/>
        <w:jc w:val="both"/>
        <w:rPr>
          <w:rFonts w:ascii="Times New Roman" w:hAnsi="Times New Roman" w:cs="Times New Roman"/>
          <w:b/>
        </w:rPr>
      </w:pPr>
      <w:r w:rsidRPr="0071023C">
        <w:rPr>
          <w:rFonts w:ascii="Times New Roman" w:hAnsi="Times New Roman" w:cs="Times New Roman"/>
          <w:b/>
          <w:bCs/>
        </w:rPr>
        <w:t>Тема 5.4.</w:t>
      </w:r>
      <w:r w:rsidRPr="0071023C">
        <w:rPr>
          <w:rFonts w:ascii="Times New Roman" w:hAnsi="Times New Roman" w:cs="Times New Roman"/>
        </w:rPr>
        <w:t xml:space="preserve"> </w:t>
      </w:r>
      <w:r w:rsidRPr="0071023C">
        <w:rPr>
          <w:rFonts w:ascii="Times New Roman" w:hAnsi="Times New Roman" w:cs="Times New Roman"/>
          <w:b/>
        </w:rPr>
        <w:t>Правописание суффиксов существительных прилагательных (кроме –н, –ин, –ан(-</w:t>
      </w:r>
      <w:proofErr w:type="spellStart"/>
      <w:r w:rsidRPr="0071023C">
        <w:rPr>
          <w:rFonts w:ascii="Times New Roman" w:hAnsi="Times New Roman" w:cs="Times New Roman"/>
          <w:b/>
        </w:rPr>
        <w:t>ян</w:t>
      </w:r>
      <w:proofErr w:type="spellEnd"/>
      <w:r w:rsidRPr="0071023C">
        <w:rPr>
          <w:rFonts w:ascii="Times New Roman" w:hAnsi="Times New Roman" w:cs="Times New Roman"/>
          <w:b/>
        </w:rPr>
        <w:t>), –</w:t>
      </w:r>
      <w:proofErr w:type="spellStart"/>
      <w:r w:rsidRPr="0071023C">
        <w:rPr>
          <w:rFonts w:ascii="Times New Roman" w:hAnsi="Times New Roman" w:cs="Times New Roman"/>
          <w:b/>
        </w:rPr>
        <w:t>енн</w:t>
      </w:r>
      <w:proofErr w:type="spellEnd"/>
      <w:r w:rsidRPr="0071023C">
        <w:rPr>
          <w:rFonts w:ascii="Times New Roman" w:hAnsi="Times New Roman" w:cs="Times New Roman"/>
          <w:b/>
        </w:rPr>
        <w:t>(–</w:t>
      </w:r>
      <w:proofErr w:type="spellStart"/>
      <w:r w:rsidRPr="0071023C">
        <w:rPr>
          <w:rFonts w:ascii="Times New Roman" w:hAnsi="Times New Roman" w:cs="Times New Roman"/>
          <w:b/>
        </w:rPr>
        <w:t>онн</w:t>
      </w:r>
      <w:proofErr w:type="spellEnd"/>
      <w:r w:rsidRPr="0071023C">
        <w:rPr>
          <w:rFonts w:ascii="Times New Roman" w:hAnsi="Times New Roman" w:cs="Times New Roman"/>
          <w:b/>
        </w:rPr>
        <w:t>).</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суффиксов существительных: -</w:t>
      </w:r>
      <w:proofErr w:type="spellStart"/>
      <w:r w:rsidRPr="0071023C">
        <w:rPr>
          <w:rFonts w:ascii="Times New Roman" w:hAnsi="Times New Roman" w:cs="Times New Roman"/>
        </w:rPr>
        <w:t>ек</w:t>
      </w:r>
      <w:proofErr w:type="spellEnd"/>
      <w:r w:rsidRPr="0071023C">
        <w:rPr>
          <w:rFonts w:ascii="Times New Roman" w:hAnsi="Times New Roman" w:cs="Times New Roman"/>
        </w:rPr>
        <w:t>, -</w:t>
      </w:r>
      <w:proofErr w:type="spellStart"/>
      <w:r w:rsidRPr="0071023C">
        <w:rPr>
          <w:rFonts w:ascii="Times New Roman" w:hAnsi="Times New Roman" w:cs="Times New Roman"/>
        </w:rPr>
        <w:t>ик</w:t>
      </w:r>
      <w:proofErr w:type="spellEnd"/>
      <w:r w:rsidRPr="0071023C">
        <w:rPr>
          <w:rFonts w:ascii="Times New Roman" w:hAnsi="Times New Roman" w:cs="Times New Roman"/>
        </w:rPr>
        <w:t>, –чик, –</w:t>
      </w:r>
      <w:proofErr w:type="spellStart"/>
      <w:r w:rsidRPr="0071023C">
        <w:rPr>
          <w:rFonts w:ascii="Times New Roman" w:hAnsi="Times New Roman" w:cs="Times New Roman"/>
        </w:rPr>
        <w:t>щик</w:t>
      </w:r>
      <w:proofErr w:type="spellEnd"/>
      <w:r w:rsidRPr="0071023C">
        <w:rPr>
          <w:rFonts w:ascii="Times New Roman" w:hAnsi="Times New Roman" w:cs="Times New Roman"/>
        </w:rPr>
        <w:t>, –</w:t>
      </w:r>
      <w:proofErr w:type="spellStart"/>
      <w:r w:rsidRPr="0071023C">
        <w:rPr>
          <w:rFonts w:ascii="Times New Roman" w:hAnsi="Times New Roman" w:cs="Times New Roman"/>
        </w:rPr>
        <w:t>ичк</w:t>
      </w:r>
      <w:proofErr w:type="spellEnd"/>
      <w:r w:rsidRPr="0071023C">
        <w:rPr>
          <w:rFonts w:ascii="Times New Roman" w:hAnsi="Times New Roman" w:cs="Times New Roman"/>
        </w:rPr>
        <w:t>–, –</w:t>
      </w:r>
      <w:proofErr w:type="spellStart"/>
      <w:r w:rsidRPr="0071023C">
        <w:rPr>
          <w:rFonts w:ascii="Times New Roman" w:hAnsi="Times New Roman" w:cs="Times New Roman"/>
        </w:rPr>
        <w:t>ечк</w:t>
      </w:r>
      <w:proofErr w:type="spellEnd"/>
      <w:r w:rsidRPr="0071023C">
        <w:rPr>
          <w:rFonts w:ascii="Times New Roman" w:hAnsi="Times New Roman" w:cs="Times New Roman"/>
        </w:rPr>
        <w:t>–, –</w:t>
      </w:r>
      <w:proofErr w:type="spellStart"/>
      <w:r w:rsidRPr="0071023C">
        <w:rPr>
          <w:rFonts w:ascii="Times New Roman" w:hAnsi="Times New Roman" w:cs="Times New Roman"/>
        </w:rPr>
        <w:t>оньк</w:t>
      </w:r>
      <w:proofErr w:type="spellEnd"/>
      <w:r w:rsidRPr="0071023C">
        <w:rPr>
          <w:rFonts w:ascii="Times New Roman" w:hAnsi="Times New Roman" w:cs="Times New Roman"/>
        </w:rPr>
        <w:t>–, –</w:t>
      </w:r>
      <w:proofErr w:type="spellStart"/>
      <w:r w:rsidRPr="0071023C">
        <w:rPr>
          <w:rFonts w:ascii="Times New Roman" w:hAnsi="Times New Roman" w:cs="Times New Roman"/>
        </w:rPr>
        <w:t>еньк</w:t>
      </w:r>
      <w:proofErr w:type="spellEnd"/>
      <w:r w:rsidRPr="0071023C">
        <w:rPr>
          <w:rFonts w:ascii="Times New Roman" w:hAnsi="Times New Roman" w:cs="Times New Roman"/>
        </w:rPr>
        <w:t>–, –к–, –</w:t>
      </w:r>
      <w:proofErr w:type="spellStart"/>
      <w:r w:rsidRPr="0071023C">
        <w:rPr>
          <w:rFonts w:ascii="Times New Roman" w:hAnsi="Times New Roman" w:cs="Times New Roman"/>
        </w:rPr>
        <w:t>ищ</w:t>
      </w:r>
      <w:proofErr w:type="spellEnd"/>
      <w:r w:rsidRPr="0071023C">
        <w:rPr>
          <w:rFonts w:ascii="Times New Roman" w:hAnsi="Times New Roman" w:cs="Times New Roman"/>
        </w:rPr>
        <w:t>–, –</w:t>
      </w:r>
      <w:proofErr w:type="spellStart"/>
      <w:r w:rsidRPr="0071023C">
        <w:rPr>
          <w:rFonts w:ascii="Times New Roman" w:hAnsi="Times New Roman" w:cs="Times New Roman"/>
        </w:rPr>
        <w:t>ец</w:t>
      </w:r>
      <w:proofErr w:type="spellEnd"/>
      <w:r w:rsidRPr="0071023C">
        <w:rPr>
          <w:rFonts w:ascii="Times New Roman" w:hAnsi="Times New Roman" w:cs="Times New Roman"/>
        </w:rPr>
        <w:t>–, –</w:t>
      </w:r>
      <w:proofErr w:type="spellStart"/>
      <w:r w:rsidRPr="0071023C">
        <w:rPr>
          <w:rFonts w:ascii="Times New Roman" w:hAnsi="Times New Roman" w:cs="Times New Roman"/>
        </w:rPr>
        <w:t>ице</w:t>
      </w:r>
      <w:proofErr w:type="spellEnd"/>
      <w:r w:rsidRPr="0071023C">
        <w:rPr>
          <w:rFonts w:ascii="Times New Roman" w:hAnsi="Times New Roman" w:cs="Times New Roman"/>
        </w:rPr>
        <w:t>–, –</w:t>
      </w:r>
      <w:proofErr w:type="spellStart"/>
      <w:r w:rsidRPr="0071023C">
        <w:rPr>
          <w:rFonts w:ascii="Times New Roman" w:hAnsi="Times New Roman" w:cs="Times New Roman"/>
        </w:rPr>
        <w:t>евк</w:t>
      </w:r>
      <w:proofErr w:type="spellEnd"/>
      <w:r w:rsidRPr="0071023C">
        <w:rPr>
          <w:rFonts w:ascii="Times New Roman" w:hAnsi="Times New Roman" w:cs="Times New Roman"/>
        </w:rPr>
        <w:t>–(–</w:t>
      </w:r>
      <w:proofErr w:type="spellStart"/>
      <w:r w:rsidRPr="0071023C">
        <w:rPr>
          <w:rFonts w:ascii="Times New Roman" w:hAnsi="Times New Roman" w:cs="Times New Roman"/>
        </w:rPr>
        <w:t>евк</w:t>
      </w:r>
      <w:proofErr w:type="spellEnd"/>
      <w:r w:rsidRPr="0071023C">
        <w:rPr>
          <w:rFonts w:ascii="Times New Roman" w:hAnsi="Times New Roman" w:cs="Times New Roman"/>
        </w:rPr>
        <w:t xml:space="preserve">) </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суффиксов прилагательных (кроме –н, –ин, –ан(-</w:t>
      </w:r>
      <w:proofErr w:type="spellStart"/>
      <w:r w:rsidRPr="0071023C">
        <w:rPr>
          <w:rFonts w:ascii="Times New Roman" w:hAnsi="Times New Roman" w:cs="Times New Roman"/>
        </w:rPr>
        <w:t>ян</w:t>
      </w:r>
      <w:proofErr w:type="spellEnd"/>
      <w:r w:rsidRPr="0071023C">
        <w:rPr>
          <w:rFonts w:ascii="Times New Roman" w:hAnsi="Times New Roman" w:cs="Times New Roman"/>
        </w:rPr>
        <w:t>), –</w:t>
      </w:r>
      <w:proofErr w:type="spellStart"/>
      <w:r w:rsidRPr="0071023C">
        <w:rPr>
          <w:rFonts w:ascii="Times New Roman" w:hAnsi="Times New Roman" w:cs="Times New Roman"/>
        </w:rPr>
        <w:t>енн</w:t>
      </w:r>
      <w:proofErr w:type="spellEnd"/>
      <w:r w:rsidRPr="0071023C">
        <w:rPr>
          <w:rFonts w:ascii="Times New Roman" w:hAnsi="Times New Roman" w:cs="Times New Roman"/>
        </w:rPr>
        <w:t>(–</w:t>
      </w:r>
      <w:proofErr w:type="spellStart"/>
      <w:r w:rsidRPr="0071023C">
        <w:rPr>
          <w:rFonts w:ascii="Times New Roman" w:hAnsi="Times New Roman" w:cs="Times New Roman"/>
        </w:rPr>
        <w:t>онн</w:t>
      </w:r>
      <w:proofErr w:type="spellEnd"/>
      <w:r w:rsidRPr="0071023C">
        <w:rPr>
          <w:rFonts w:ascii="Times New Roman" w:hAnsi="Times New Roman" w:cs="Times New Roman"/>
        </w:rPr>
        <w:t>).</w:t>
      </w:r>
    </w:p>
    <w:p w:rsidR="0071023C" w:rsidRPr="0071023C" w:rsidRDefault="0071023C" w:rsidP="0071023C">
      <w:pPr>
        <w:spacing w:line="276" w:lineRule="auto"/>
        <w:ind w:firstLine="567"/>
        <w:jc w:val="both"/>
        <w:rPr>
          <w:rFonts w:ascii="Times New Roman" w:hAnsi="Times New Roman" w:cs="Times New Roman"/>
          <w:b/>
          <w:bCs/>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5. 5. Правописание н-</w:t>
      </w:r>
      <w:proofErr w:type="spellStart"/>
      <w:r w:rsidRPr="0071023C">
        <w:rPr>
          <w:rFonts w:ascii="Times New Roman" w:hAnsi="Times New Roman" w:cs="Times New Roman"/>
          <w:b/>
          <w:bCs/>
        </w:rPr>
        <w:t>нн</w:t>
      </w:r>
      <w:proofErr w:type="spellEnd"/>
      <w:r w:rsidRPr="0071023C">
        <w:rPr>
          <w:rFonts w:ascii="Times New Roman" w:hAnsi="Times New Roman" w:cs="Times New Roman"/>
          <w:b/>
          <w:bCs/>
        </w:rPr>
        <w:t xml:space="preserve"> во всех частях речи.</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н-</w:t>
      </w:r>
      <w:proofErr w:type="spellStart"/>
      <w:r w:rsidRPr="0071023C">
        <w:rPr>
          <w:rFonts w:ascii="Times New Roman" w:hAnsi="Times New Roman" w:cs="Times New Roman"/>
        </w:rPr>
        <w:t>нн</w:t>
      </w:r>
      <w:proofErr w:type="spellEnd"/>
      <w:r w:rsidRPr="0071023C">
        <w:rPr>
          <w:rFonts w:ascii="Times New Roman" w:hAnsi="Times New Roman" w:cs="Times New Roman"/>
        </w:rPr>
        <w:t xml:space="preserve"> во всех  частях речи:</w:t>
      </w:r>
    </w:p>
    <w:p w:rsidR="0071023C" w:rsidRPr="0071023C" w:rsidRDefault="0071023C" w:rsidP="00B72BEA">
      <w:pPr>
        <w:numPr>
          <w:ilvl w:val="0"/>
          <w:numId w:val="38"/>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в существительных;</w:t>
      </w:r>
    </w:p>
    <w:p w:rsidR="0071023C" w:rsidRPr="0071023C" w:rsidRDefault="0071023C" w:rsidP="00B72BEA">
      <w:pPr>
        <w:numPr>
          <w:ilvl w:val="0"/>
          <w:numId w:val="38"/>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в наречиях;</w:t>
      </w:r>
    </w:p>
    <w:p w:rsidR="0071023C" w:rsidRPr="0071023C" w:rsidRDefault="0071023C" w:rsidP="00B72BEA">
      <w:pPr>
        <w:numPr>
          <w:ilvl w:val="0"/>
          <w:numId w:val="38"/>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в прилагательных;</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lastRenderedPageBreak/>
        <w:t>в причастиях и отглагольных прилагательных.</w:t>
      </w:r>
    </w:p>
    <w:p w:rsidR="0071023C" w:rsidRPr="0071023C" w:rsidRDefault="0071023C" w:rsidP="0071023C">
      <w:pPr>
        <w:spacing w:line="276" w:lineRule="auto"/>
        <w:ind w:firstLine="567"/>
        <w:jc w:val="both"/>
        <w:rPr>
          <w:rFonts w:ascii="Times New Roman" w:hAnsi="Times New Roman" w:cs="Times New Roman"/>
          <w:b/>
          <w:bCs/>
        </w:rPr>
      </w:pP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b/>
          <w:bCs/>
        </w:rPr>
        <w:t>Тема 5. 6.</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личных окончаний глаголов 1 спряжения –у(-ю), -ешь, -</w:t>
      </w:r>
      <w:proofErr w:type="spellStart"/>
      <w:r w:rsidRPr="0071023C">
        <w:rPr>
          <w:rFonts w:ascii="Times New Roman" w:hAnsi="Times New Roman" w:cs="Times New Roman"/>
        </w:rPr>
        <w:t>ет</w:t>
      </w:r>
      <w:proofErr w:type="spellEnd"/>
      <w:r w:rsidRPr="0071023C">
        <w:rPr>
          <w:rFonts w:ascii="Times New Roman" w:hAnsi="Times New Roman" w:cs="Times New Roman"/>
        </w:rPr>
        <w:t>, -ем, -</w:t>
      </w:r>
      <w:proofErr w:type="spellStart"/>
      <w:r w:rsidRPr="0071023C">
        <w:rPr>
          <w:rFonts w:ascii="Times New Roman" w:hAnsi="Times New Roman" w:cs="Times New Roman"/>
        </w:rPr>
        <w:t>ете</w:t>
      </w:r>
      <w:proofErr w:type="spellEnd"/>
      <w:r w:rsidRPr="0071023C">
        <w:rPr>
          <w:rFonts w:ascii="Times New Roman" w:hAnsi="Times New Roman" w:cs="Times New Roman"/>
        </w:rPr>
        <w:t>, -</w:t>
      </w:r>
      <w:proofErr w:type="spellStart"/>
      <w:r w:rsidRPr="0071023C">
        <w:rPr>
          <w:rFonts w:ascii="Times New Roman" w:hAnsi="Times New Roman" w:cs="Times New Roman"/>
        </w:rPr>
        <w:t>ут</w:t>
      </w:r>
      <w:proofErr w:type="spellEnd"/>
      <w:r w:rsidRPr="0071023C">
        <w:rPr>
          <w:rFonts w:ascii="Times New Roman" w:hAnsi="Times New Roman" w:cs="Times New Roman"/>
        </w:rPr>
        <w:t xml:space="preserve"> (-ют). 2 спряжение –у(-ю), -ишь, -</w:t>
      </w:r>
      <w:proofErr w:type="spellStart"/>
      <w:r w:rsidRPr="0071023C">
        <w:rPr>
          <w:rFonts w:ascii="Times New Roman" w:hAnsi="Times New Roman" w:cs="Times New Roman"/>
        </w:rPr>
        <w:t>ит</w:t>
      </w:r>
      <w:proofErr w:type="spellEnd"/>
      <w:r w:rsidRPr="0071023C">
        <w:rPr>
          <w:rFonts w:ascii="Times New Roman" w:hAnsi="Times New Roman" w:cs="Times New Roman"/>
        </w:rPr>
        <w:t>, -им, -</w:t>
      </w:r>
      <w:proofErr w:type="spellStart"/>
      <w:r w:rsidRPr="0071023C">
        <w:rPr>
          <w:rFonts w:ascii="Times New Roman" w:hAnsi="Times New Roman" w:cs="Times New Roman"/>
        </w:rPr>
        <w:t>ите</w:t>
      </w:r>
      <w:proofErr w:type="spellEnd"/>
      <w:r w:rsidRPr="0071023C">
        <w:rPr>
          <w:rFonts w:ascii="Times New Roman" w:hAnsi="Times New Roman" w:cs="Times New Roman"/>
        </w:rPr>
        <w:t>, -</w:t>
      </w:r>
      <w:proofErr w:type="spellStart"/>
      <w:r w:rsidRPr="0071023C">
        <w:rPr>
          <w:rFonts w:ascii="Times New Roman" w:hAnsi="Times New Roman" w:cs="Times New Roman"/>
        </w:rPr>
        <w:t>ат</w:t>
      </w:r>
      <w:proofErr w:type="spellEnd"/>
      <w:r w:rsidRPr="0071023C">
        <w:rPr>
          <w:rFonts w:ascii="Times New Roman" w:hAnsi="Times New Roman" w:cs="Times New Roman"/>
        </w:rPr>
        <w:t>(-</w:t>
      </w:r>
      <w:proofErr w:type="spellStart"/>
      <w:r w:rsidRPr="0071023C">
        <w:rPr>
          <w:rFonts w:ascii="Times New Roman" w:hAnsi="Times New Roman" w:cs="Times New Roman"/>
        </w:rPr>
        <w:t>ят</w:t>
      </w:r>
      <w:proofErr w:type="spellEnd"/>
      <w:r w:rsidRPr="0071023C">
        <w:rPr>
          <w:rFonts w:ascii="Times New Roman" w:hAnsi="Times New Roman" w:cs="Times New Roman"/>
        </w:rPr>
        <w:t>)</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суффиксов причастий –</w:t>
      </w:r>
      <w:proofErr w:type="spellStart"/>
      <w:r w:rsidRPr="0071023C">
        <w:rPr>
          <w:rFonts w:ascii="Times New Roman" w:hAnsi="Times New Roman" w:cs="Times New Roman"/>
        </w:rPr>
        <w:t>ущ</w:t>
      </w:r>
      <w:proofErr w:type="spellEnd"/>
      <w:r w:rsidRPr="0071023C">
        <w:rPr>
          <w:rFonts w:ascii="Times New Roman" w:hAnsi="Times New Roman" w:cs="Times New Roman"/>
        </w:rPr>
        <w:t>(-</w:t>
      </w:r>
      <w:proofErr w:type="spellStart"/>
      <w:r w:rsidRPr="0071023C">
        <w:rPr>
          <w:rFonts w:ascii="Times New Roman" w:hAnsi="Times New Roman" w:cs="Times New Roman"/>
        </w:rPr>
        <w:t>ющ</w:t>
      </w:r>
      <w:proofErr w:type="spellEnd"/>
      <w:r w:rsidRPr="0071023C">
        <w:rPr>
          <w:rFonts w:ascii="Times New Roman" w:hAnsi="Times New Roman" w:cs="Times New Roman"/>
        </w:rPr>
        <w:t>), -</w:t>
      </w:r>
      <w:proofErr w:type="spellStart"/>
      <w:r w:rsidRPr="0071023C">
        <w:rPr>
          <w:rFonts w:ascii="Times New Roman" w:hAnsi="Times New Roman" w:cs="Times New Roman"/>
        </w:rPr>
        <w:t>ащ</w:t>
      </w:r>
      <w:proofErr w:type="spellEnd"/>
      <w:r w:rsidRPr="0071023C">
        <w:rPr>
          <w:rFonts w:ascii="Times New Roman" w:hAnsi="Times New Roman" w:cs="Times New Roman"/>
        </w:rPr>
        <w:t>(-</w:t>
      </w:r>
      <w:proofErr w:type="spellStart"/>
      <w:r w:rsidRPr="0071023C">
        <w:rPr>
          <w:rFonts w:ascii="Times New Roman" w:hAnsi="Times New Roman" w:cs="Times New Roman"/>
        </w:rPr>
        <w:t>ящ</w:t>
      </w:r>
      <w:proofErr w:type="spellEnd"/>
      <w:r w:rsidRPr="0071023C">
        <w:rPr>
          <w:rFonts w:ascii="Times New Roman" w:hAnsi="Times New Roman" w:cs="Times New Roman"/>
        </w:rPr>
        <w:t>), -ем-, -им-, -</w:t>
      </w:r>
      <w:proofErr w:type="spellStart"/>
      <w:r w:rsidRPr="0071023C">
        <w:rPr>
          <w:rFonts w:ascii="Times New Roman" w:hAnsi="Times New Roman" w:cs="Times New Roman"/>
        </w:rPr>
        <w:t>нн</w:t>
      </w:r>
      <w:proofErr w:type="spellEnd"/>
      <w:r w:rsidRPr="0071023C">
        <w:rPr>
          <w:rFonts w:ascii="Times New Roman" w:hAnsi="Times New Roman" w:cs="Times New Roman"/>
        </w:rPr>
        <w:t>-, -анн-</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w:t>
      </w:r>
      <w:proofErr w:type="spellStart"/>
      <w:r w:rsidRPr="0071023C">
        <w:rPr>
          <w:rFonts w:ascii="Times New Roman" w:hAnsi="Times New Roman" w:cs="Times New Roman"/>
        </w:rPr>
        <w:t>янн</w:t>
      </w:r>
      <w:proofErr w:type="spellEnd"/>
      <w:r w:rsidRPr="0071023C">
        <w:rPr>
          <w:rFonts w:ascii="Times New Roman" w:hAnsi="Times New Roman" w:cs="Times New Roman"/>
        </w:rPr>
        <w:t>-), -</w:t>
      </w:r>
      <w:proofErr w:type="spellStart"/>
      <w:r w:rsidRPr="0071023C">
        <w:rPr>
          <w:rFonts w:ascii="Times New Roman" w:hAnsi="Times New Roman" w:cs="Times New Roman"/>
        </w:rPr>
        <w:t>ащ</w:t>
      </w:r>
      <w:proofErr w:type="spellEnd"/>
      <w:r w:rsidRPr="0071023C">
        <w:rPr>
          <w:rFonts w:ascii="Times New Roman" w:hAnsi="Times New Roman" w:cs="Times New Roman"/>
        </w:rPr>
        <w:t>(-</w:t>
      </w:r>
      <w:proofErr w:type="spellStart"/>
      <w:r w:rsidRPr="0071023C">
        <w:rPr>
          <w:rFonts w:ascii="Times New Roman" w:hAnsi="Times New Roman" w:cs="Times New Roman"/>
        </w:rPr>
        <w:t>ящ</w:t>
      </w:r>
      <w:proofErr w:type="spellEnd"/>
      <w:r w:rsidRPr="0071023C">
        <w:rPr>
          <w:rFonts w:ascii="Times New Roman" w:hAnsi="Times New Roman" w:cs="Times New Roman"/>
        </w:rPr>
        <w:t>), -ем-, -им-, -</w:t>
      </w:r>
      <w:proofErr w:type="spellStart"/>
      <w:r w:rsidRPr="0071023C">
        <w:rPr>
          <w:rFonts w:ascii="Times New Roman" w:hAnsi="Times New Roman" w:cs="Times New Roman"/>
        </w:rPr>
        <w:t>нн</w:t>
      </w:r>
      <w:proofErr w:type="spellEnd"/>
      <w:r w:rsidRPr="0071023C">
        <w:rPr>
          <w:rFonts w:ascii="Times New Roman" w:hAnsi="Times New Roman" w:cs="Times New Roman"/>
        </w:rPr>
        <w:t>-, -анн-(-</w:t>
      </w:r>
      <w:proofErr w:type="spellStart"/>
      <w:r w:rsidRPr="0071023C">
        <w:rPr>
          <w:rFonts w:ascii="Times New Roman" w:hAnsi="Times New Roman" w:cs="Times New Roman"/>
        </w:rPr>
        <w:t>янн</w:t>
      </w:r>
      <w:proofErr w:type="spellEnd"/>
      <w:r w:rsidRPr="0071023C">
        <w:rPr>
          <w:rFonts w:ascii="Times New Roman" w:hAnsi="Times New Roman" w:cs="Times New Roman"/>
        </w:rPr>
        <w:t>-), -</w:t>
      </w:r>
      <w:proofErr w:type="spellStart"/>
      <w:r w:rsidRPr="0071023C">
        <w:rPr>
          <w:rFonts w:ascii="Times New Roman" w:hAnsi="Times New Roman" w:cs="Times New Roman"/>
        </w:rPr>
        <w:t>енн</w:t>
      </w:r>
      <w:proofErr w:type="spellEnd"/>
      <w:r w:rsidRPr="0071023C">
        <w:rPr>
          <w:rFonts w:ascii="Times New Roman" w:hAnsi="Times New Roman" w:cs="Times New Roman"/>
        </w:rPr>
        <w:t>-, -т-.</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суффиксов глагола прошедшего времени.</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Правописание суффиксов глаголов:</w:t>
      </w:r>
    </w:p>
    <w:p w:rsidR="0071023C" w:rsidRPr="0071023C" w:rsidRDefault="0071023C" w:rsidP="0071023C">
      <w:pPr>
        <w:spacing w:line="276" w:lineRule="auto"/>
        <w:ind w:left="567"/>
        <w:jc w:val="both"/>
        <w:rPr>
          <w:rFonts w:ascii="Times New Roman" w:hAnsi="Times New Roman" w:cs="Times New Roman"/>
        </w:rPr>
      </w:pPr>
      <w:r w:rsidRPr="0071023C">
        <w:rPr>
          <w:rFonts w:ascii="Times New Roman" w:hAnsi="Times New Roman" w:cs="Times New Roman"/>
        </w:rPr>
        <w:t>правописание суффиксов –</w:t>
      </w:r>
      <w:proofErr w:type="spellStart"/>
      <w:r w:rsidRPr="0071023C">
        <w:rPr>
          <w:rFonts w:ascii="Times New Roman" w:hAnsi="Times New Roman" w:cs="Times New Roman"/>
        </w:rPr>
        <w:t>ыва</w:t>
      </w:r>
      <w:proofErr w:type="spellEnd"/>
      <w:r w:rsidRPr="0071023C">
        <w:rPr>
          <w:rFonts w:ascii="Times New Roman" w:hAnsi="Times New Roman" w:cs="Times New Roman"/>
        </w:rPr>
        <w:t>(-ива), -</w:t>
      </w:r>
      <w:proofErr w:type="spellStart"/>
      <w:r w:rsidRPr="0071023C">
        <w:rPr>
          <w:rFonts w:ascii="Times New Roman" w:hAnsi="Times New Roman" w:cs="Times New Roman"/>
        </w:rPr>
        <w:t>ова</w:t>
      </w:r>
      <w:proofErr w:type="spellEnd"/>
      <w:r w:rsidRPr="0071023C">
        <w:rPr>
          <w:rFonts w:ascii="Times New Roman" w:hAnsi="Times New Roman" w:cs="Times New Roman"/>
        </w:rPr>
        <w:t xml:space="preserve"> (-</w:t>
      </w:r>
      <w:proofErr w:type="spellStart"/>
      <w:r w:rsidRPr="0071023C">
        <w:rPr>
          <w:rFonts w:ascii="Times New Roman" w:hAnsi="Times New Roman" w:cs="Times New Roman"/>
        </w:rPr>
        <w:t>ева</w:t>
      </w:r>
      <w:proofErr w:type="spellEnd"/>
      <w:r w:rsidRPr="0071023C">
        <w:rPr>
          <w:rFonts w:ascii="Times New Roman" w:hAnsi="Times New Roman" w:cs="Times New Roman"/>
        </w:rPr>
        <w:t>);</w:t>
      </w:r>
    </w:p>
    <w:p w:rsidR="0071023C" w:rsidRPr="0071023C" w:rsidRDefault="0071023C" w:rsidP="0071023C">
      <w:pPr>
        <w:spacing w:line="276" w:lineRule="auto"/>
        <w:ind w:left="567"/>
        <w:jc w:val="both"/>
        <w:rPr>
          <w:rFonts w:ascii="Times New Roman" w:hAnsi="Times New Roman" w:cs="Times New Roman"/>
        </w:rPr>
      </w:pPr>
      <w:r w:rsidRPr="0071023C">
        <w:rPr>
          <w:rFonts w:ascii="Times New Roman" w:hAnsi="Times New Roman" w:cs="Times New Roman"/>
        </w:rPr>
        <w:t>различение суффиксов –</w:t>
      </w:r>
      <w:proofErr w:type="spellStart"/>
      <w:r w:rsidRPr="0071023C">
        <w:rPr>
          <w:rFonts w:ascii="Times New Roman" w:hAnsi="Times New Roman" w:cs="Times New Roman"/>
        </w:rPr>
        <w:t>ыва</w:t>
      </w:r>
      <w:proofErr w:type="spellEnd"/>
      <w:r w:rsidRPr="0071023C">
        <w:rPr>
          <w:rFonts w:ascii="Times New Roman" w:hAnsi="Times New Roman" w:cs="Times New Roman"/>
        </w:rPr>
        <w:t>(-ива); -</w:t>
      </w:r>
      <w:proofErr w:type="spellStart"/>
      <w:r w:rsidRPr="0071023C">
        <w:rPr>
          <w:rFonts w:ascii="Times New Roman" w:hAnsi="Times New Roman" w:cs="Times New Roman"/>
        </w:rPr>
        <w:t>ова</w:t>
      </w:r>
      <w:proofErr w:type="spellEnd"/>
      <w:r w:rsidRPr="0071023C">
        <w:rPr>
          <w:rFonts w:ascii="Times New Roman" w:hAnsi="Times New Roman" w:cs="Times New Roman"/>
        </w:rPr>
        <w:t>(-</w:t>
      </w:r>
      <w:proofErr w:type="spellStart"/>
      <w:r w:rsidRPr="0071023C">
        <w:rPr>
          <w:rFonts w:ascii="Times New Roman" w:hAnsi="Times New Roman" w:cs="Times New Roman"/>
        </w:rPr>
        <w:t>ева</w:t>
      </w:r>
      <w:proofErr w:type="spellEnd"/>
      <w:r w:rsidRPr="0071023C">
        <w:rPr>
          <w:rFonts w:ascii="Times New Roman" w:hAnsi="Times New Roman" w:cs="Times New Roman"/>
        </w:rPr>
        <w:t>) от суффикса –</w:t>
      </w:r>
      <w:proofErr w:type="spellStart"/>
      <w:r w:rsidRPr="0071023C">
        <w:rPr>
          <w:rFonts w:ascii="Times New Roman" w:hAnsi="Times New Roman" w:cs="Times New Roman"/>
        </w:rPr>
        <w:t>ва</w:t>
      </w:r>
      <w:proofErr w:type="spellEnd"/>
      <w:r w:rsidRPr="0071023C">
        <w:rPr>
          <w:rFonts w:ascii="Times New Roman" w:hAnsi="Times New Roman" w:cs="Times New Roman"/>
        </w:rPr>
        <w:t>.</w:t>
      </w:r>
    </w:p>
    <w:p w:rsidR="0071023C" w:rsidRPr="0071023C" w:rsidRDefault="0071023C" w:rsidP="0071023C">
      <w:pPr>
        <w:spacing w:line="276" w:lineRule="auto"/>
        <w:ind w:left="567"/>
        <w:jc w:val="both"/>
        <w:rPr>
          <w:rFonts w:ascii="Times New Roman" w:hAnsi="Times New Roman" w:cs="Times New Roman"/>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5. 7. Слитное, раздельное написание слов.</w:t>
      </w:r>
    </w:p>
    <w:p w:rsidR="0071023C" w:rsidRPr="0071023C" w:rsidRDefault="0071023C" w:rsidP="0071023C">
      <w:pPr>
        <w:pStyle w:val="a4"/>
        <w:spacing w:line="276" w:lineRule="auto"/>
        <w:ind w:firstLine="567"/>
        <w:jc w:val="both"/>
      </w:pPr>
      <w:r w:rsidRPr="0071023C">
        <w:t>Правописание слов через дефис:</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сложные существительные;</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сложные прилагательные;</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наречия;</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местоимения;</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частицы;</w:t>
      </w:r>
    </w:p>
    <w:p w:rsidR="0071023C" w:rsidRPr="0071023C" w:rsidRDefault="0071023C" w:rsidP="00B72BEA">
      <w:pPr>
        <w:numPr>
          <w:ilvl w:val="0"/>
          <w:numId w:val="40"/>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слова с пол-, полу-;</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Слитное, раздельное, дефисное написание наречий.</w:t>
      </w:r>
    </w:p>
    <w:p w:rsidR="0071023C" w:rsidRPr="0071023C" w:rsidRDefault="0071023C" w:rsidP="0071023C">
      <w:pPr>
        <w:spacing w:line="276" w:lineRule="auto"/>
        <w:ind w:firstLine="567"/>
        <w:jc w:val="both"/>
        <w:rPr>
          <w:rFonts w:ascii="Times New Roman" w:hAnsi="Times New Roman" w:cs="Times New Roman"/>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5.8. Служебные части речи. Частица как часть речи. Правописание НЕ- с различными частями речи, НЕ-/НИ-.</w:t>
      </w:r>
    </w:p>
    <w:p w:rsidR="0071023C" w:rsidRPr="0071023C" w:rsidRDefault="0071023C" w:rsidP="0071023C">
      <w:pPr>
        <w:pStyle w:val="21"/>
        <w:spacing w:line="276" w:lineRule="auto"/>
        <w:ind w:firstLine="567"/>
        <w:rPr>
          <w:sz w:val="24"/>
        </w:rPr>
      </w:pPr>
      <w:r w:rsidRPr="0071023C">
        <w:rPr>
          <w:sz w:val="24"/>
        </w:rPr>
        <w:t>Правописание не с различными частями речи:</w:t>
      </w:r>
    </w:p>
    <w:p w:rsidR="0071023C" w:rsidRPr="0071023C" w:rsidRDefault="0071023C" w:rsidP="00B72BEA">
      <w:pPr>
        <w:numPr>
          <w:ilvl w:val="0"/>
          <w:numId w:val="39"/>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выбор условий слитного и раздельного написания НЕ, сходных у многих частей речи;</w:t>
      </w:r>
    </w:p>
    <w:p w:rsidR="0071023C" w:rsidRPr="0071023C" w:rsidRDefault="0071023C" w:rsidP="00B72BEA">
      <w:pPr>
        <w:numPr>
          <w:ilvl w:val="0"/>
          <w:numId w:val="39"/>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построение алгоритма использования данного правила на основе обобщающих таблиц.</w:t>
      </w:r>
    </w:p>
    <w:p w:rsidR="0071023C" w:rsidRPr="0071023C" w:rsidRDefault="0071023C" w:rsidP="0071023C">
      <w:pPr>
        <w:pStyle w:val="21"/>
        <w:spacing w:line="276" w:lineRule="auto"/>
        <w:ind w:firstLine="567"/>
        <w:rPr>
          <w:sz w:val="24"/>
        </w:rPr>
      </w:pPr>
      <w:r w:rsidRPr="0071023C">
        <w:rPr>
          <w:sz w:val="24"/>
        </w:rPr>
        <w:t>Правописание НЕ и НИ:</w:t>
      </w:r>
    </w:p>
    <w:p w:rsidR="0071023C" w:rsidRPr="0071023C" w:rsidRDefault="0071023C" w:rsidP="00B72BEA">
      <w:pPr>
        <w:numPr>
          <w:ilvl w:val="0"/>
          <w:numId w:val="41"/>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в местоимениях и наречиях;</w:t>
      </w:r>
    </w:p>
    <w:p w:rsidR="0071023C" w:rsidRPr="0071023C" w:rsidRDefault="0071023C" w:rsidP="0071023C">
      <w:pPr>
        <w:pStyle w:val="21"/>
        <w:spacing w:line="276" w:lineRule="auto"/>
        <w:ind w:firstLine="567"/>
        <w:rPr>
          <w:sz w:val="24"/>
        </w:rPr>
      </w:pPr>
      <w:r w:rsidRPr="0071023C">
        <w:rPr>
          <w:sz w:val="24"/>
        </w:rPr>
        <w:t>Правописание частицы НИ:</w:t>
      </w:r>
    </w:p>
    <w:p w:rsidR="0071023C" w:rsidRPr="0071023C" w:rsidRDefault="0071023C" w:rsidP="00B72BEA">
      <w:pPr>
        <w:numPr>
          <w:ilvl w:val="0"/>
          <w:numId w:val="41"/>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трудные случаи правописания НИ.</w:t>
      </w:r>
    </w:p>
    <w:p w:rsidR="0071023C" w:rsidRPr="0071023C" w:rsidRDefault="0071023C" w:rsidP="0071023C">
      <w:pPr>
        <w:spacing w:line="276" w:lineRule="auto"/>
        <w:ind w:left="567"/>
        <w:jc w:val="both"/>
        <w:rPr>
          <w:rFonts w:ascii="Times New Roman" w:hAnsi="Times New Roman" w:cs="Times New Roman"/>
        </w:rPr>
      </w:pPr>
    </w:p>
    <w:p w:rsidR="0071023C" w:rsidRPr="0071023C" w:rsidRDefault="0071023C" w:rsidP="0071023C">
      <w:pPr>
        <w:spacing w:line="276" w:lineRule="auto"/>
        <w:ind w:firstLine="567"/>
        <w:jc w:val="both"/>
        <w:rPr>
          <w:rFonts w:ascii="Times New Roman" w:hAnsi="Times New Roman" w:cs="Times New Roman"/>
          <w:b/>
          <w:bCs/>
        </w:rPr>
      </w:pPr>
      <w:r w:rsidRPr="0071023C">
        <w:rPr>
          <w:rFonts w:ascii="Times New Roman" w:hAnsi="Times New Roman" w:cs="Times New Roman"/>
          <w:b/>
          <w:bCs/>
        </w:rPr>
        <w:t>Тема 5. 9. Предлог и союз как части речи. Правописание производных предлогов и союзов.</w:t>
      </w:r>
    </w:p>
    <w:p w:rsidR="0071023C" w:rsidRPr="0071023C" w:rsidRDefault="0071023C" w:rsidP="00B72BEA">
      <w:pPr>
        <w:numPr>
          <w:ilvl w:val="0"/>
          <w:numId w:val="41"/>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Правописание производных предлогов;</w:t>
      </w:r>
    </w:p>
    <w:p w:rsidR="0071023C" w:rsidRPr="0071023C" w:rsidRDefault="0071023C" w:rsidP="00B72BEA">
      <w:pPr>
        <w:numPr>
          <w:ilvl w:val="0"/>
          <w:numId w:val="41"/>
        </w:numPr>
        <w:suppressAutoHyphens/>
        <w:spacing w:after="0" w:line="276" w:lineRule="auto"/>
        <w:ind w:left="0" w:firstLine="567"/>
        <w:jc w:val="both"/>
        <w:rPr>
          <w:rFonts w:ascii="Times New Roman" w:hAnsi="Times New Roman" w:cs="Times New Roman"/>
        </w:rPr>
      </w:pPr>
      <w:r w:rsidRPr="0071023C">
        <w:rPr>
          <w:rFonts w:ascii="Times New Roman" w:hAnsi="Times New Roman" w:cs="Times New Roman"/>
        </w:rPr>
        <w:t>Правописание союзов.</w:t>
      </w:r>
    </w:p>
    <w:p w:rsidR="0071023C" w:rsidRPr="0071023C" w:rsidRDefault="0071023C" w:rsidP="0071023C">
      <w:pPr>
        <w:spacing w:line="276" w:lineRule="auto"/>
        <w:ind w:firstLine="567"/>
        <w:jc w:val="both"/>
        <w:rPr>
          <w:rFonts w:ascii="Times New Roman" w:hAnsi="Times New Roman" w:cs="Times New Roman"/>
        </w:rPr>
      </w:pPr>
      <w:r w:rsidRPr="0071023C">
        <w:rPr>
          <w:rFonts w:ascii="Times New Roman" w:hAnsi="Times New Roman" w:cs="Times New Roman"/>
        </w:rPr>
        <w:t xml:space="preserve">Отличия служебных частей речи от знаменательных. Определение части речи омонимичных слов. </w:t>
      </w:r>
    </w:p>
    <w:p w:rsidR="0071023C" w:rsidRPr="0071023C" w:rsidRDefault="0071023C" w:rsidP="0071023C">
      <w:pPr>
        <w:spacing w:line="276" w:lineRule="auto"/>
        <w:ind w:firstLine="567"/>
        <w:jc w:val="both"/>
        <w:rPr>
          <w:rFonts w:ascii="Times New Roman" w:hAnsi="Times New Roman" w:cs="Times New Roman"/>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Раздел 6. Синтаксис и пунктуация</w:t>
      </w:r>
    </w:p>
    <w:p w:rsidR="0071023C" w:rsidRPr="0071023C" w:rsidRDefault="0071023C" w:rsidP="0071023C">
      <w:pPr>
        <w:pStyle w:val="afc"/>
        <w:spacing w:line="276" w:lineRule="auto"/>
        <w:ind w:firstLine="567"/>
        <w:jc w:val="both"/>
        <w:rPr>
          <w:rFonts w:ascii="Times New Roman" w:hAnsi="Times New Roman" w:cs="Times New Roman"/>
          <w:b/>
          <w:bCs/>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6.1. Пунктуация простого предложения</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Функция предложения. Понятие простого предложения. Грамматическая основа и способы её выражения, грамматическая основа односоставного предложения. Отличие простого предложения от сложного. Разделительная и выделительная функции знаков препинания в простом предложении. Виды осложнения простого предложения. Пунктуация сложного предложения, в состав которого входит односоставное предложение.</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6.2. Знаки препинания в предложениях с однородными членами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Понятие однородности. Перечислительная интонация предложений с однородными членами, группы сочинительных союзов. Знаки препинания в предложениях с союзной и бессоюзной связью. Знаки препинания при различных комбинациях однородных членов с повторяющимися союзами.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 xml:space="preserve">Знаки препинания в предложениях с обобщающими словами при однородных членах. Разделительная функция двоеточия и тире, предупредительная интонация при двоеточии и резкая, экспрессивная – при тире.  </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Однородные и неоднородные определения. Однородность художественных эпитетов, одиночных определений и следующих за ними определений, выраженных причастным оборотом.</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b/>
          <w:bCs/>
          <w:sz w:val="24"/>
        </w:rPr>
        <w:t>Тема 6.3. Знаки препинания при словах, грамматически не связанных с членами предложения.</w:t>
      </w:r>
      <w:r w:rsidRPr="0071023C">
        <w:rPr>
          <w:rFonts w:ascii="Times New Roman" w:hAnsi="Times New Roman" w:cs="Times New Roman"/>
          <w:sz w:val="24"/>
        </w:rPr>
        <w:t xml:space="preserve"> </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Понятие вводного слова. Разграничение вводных слов и членов предложения. Разряды вводных слов по значению, функция употребления вводных слов. Вводные предложения. Выделительная функция запятой при вводных словах, выделительная функция запятой, тире, двоеточия при вводных предложениях.</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 xml:space="preserve">Пунктуация при вводных словах </w:t>
      </w:r>
      <w:r w:rsidRPr="0071023C">
        <w:rPr>
          <w:rFonts w:ascii="Times New Roman" w:hAnsi="Times New Roman" w:cs="Times New Roman"/>
          <w:i/>
          <w:iCs/>
          <w:sz w:val="24"/>
        </w:rPr>
        <w:t>однако, наконец.</w:t>
      </w:r>
      <w:r w:rsidRPr="0071023C">
        <w:rPr>
          <w:rFonts w:ascii="Times New Roman" w:hAnsi="Times New Roman" w:cs="Times New Roman"/>
          <w:sz w:val="24"/>
        </w:rPr>
        <w:t xml:space="preserve"> Слова, не являющиеся вводными.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Обращения.</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6.4. Обособленные члены предложения. Обособленные определения.</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Понятие обособления. Интонация обособления. Определение как член предложения. Способы выражения обособленных определений. Обособление определений. Обособление определений, оторванных от определяемого слова. Предложения с причастными и прилагательными, входящими в состав сказуемого.</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6.5. Обособление приложений.</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Понятие приложения. Интонация выделения при приложениях. Тире при приложении. Различение предложений с главными членами, выраженными существительными в именительном падеже и предложений с приложением. Приложения, присоединяемые союзом как.</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 6. Обособление обстоятельств и дополнений</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 xml:space="preserve">Обстоятельство и дополнение как член предложения. Обособление обстоятельств, выраженных деепричастием и деепричастным оборотом, именами существительными. Уточняющие обстоятельства. Обособление сравнительных оборотов. </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rPr>
          <w:rFonts w:ascii="Times New Roman" w:hAnsi="Times New Roman" w:cs="Times New Roman"/>
          <w:b/>
          <w:bCs/>
          <w:sz w:val="24"/>
        </w:rPr>
      </w:pPr>
      <w:r w:rsidRPr="0071023C">
        <w:rPr>
          <w:rFonts w:ascii="Times New Roman" w:hAnsi="Times New Roman" w:cs="Times New Roman"/>
          <w:b/>
          <w:bCs/>
          <w:sz w:val="24"/>
        </w:rPr>
        <w:t>Тема  6. 7. Виды сложных предложений. Пунктуация сложносочинённого и сложноподчинённого предложения.</w:t>
      </w:r>
    </w:p>
    <w:p w:rsidR="0071023C" w:rsidRPr="0071023C" w:rsidRDefault="0071023C" w:rsidP="0071023C">
      <w:pPr>
        <w:pStyle w:val="310"/>
        <w:spacing w:line="276" w:lineRule="auto"/>
        <w:ind w:firstLine="709"/>
      </w:pPr>
      <w:r w:rsidRPr="0071023C">
        <w:t>Сложносочиненное предложение. Знаки препинания в сложносочиненном предложении. Употребление сложносоч</w:t>
      </w:r>
      <w:r w:rsidRPr="0071023C">
        <w:t>и</w:t>
      </w:r>
      <w:r w:rsidRPr="0071023C">
        <w:t>ненных предложений в речи.</w:t>
      </w:r>
    </w:p>
    <w:p w:rsidR="0071023C" w:rsidRPr="0071023C" w:rsidRDefault="0071023C" w:rsidP="0071023C">
      <w:pPr>
        <w:pStyle w:val="310"/>
        <w:spacing w:line="276" w:lineRule="auto"/>
        <w:ind w:firstLine="709"/>
      </w:pPr>
      <w:r w:rsidRPr="0071023C">
        <w:t>Сложноподчиненное предложение. Знаки препинания в сложноподчиненном предложении. Использ</w:t>
      </w:r>
      <w:r w:rsidRPr="0071023C">
        <w:t>о</w:t>
      </w:r>
      <w:r w:rsidRPr="0071023C">
        <w:t>вание сложноподчиненных предложений в разных типах и ст</w:t>
      </w:r>
      <w:r w:rsidRPr="0071023C">
        <w:t>и</w:t>
      </w:r>
      <w:r w:rsidRPr="0071023C">
        <w:t xml:space="preserve">лях речи. </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Знаки препинания в сложноподчинённом предложении с несколькими придаточными. Однородные придаточные. Пунктуационный разбор сложного предложения.</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Бессоюзное предложение.</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Тема 6.8. Постановка тире и двоеточия.</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Разделительная функция двоеточия. Предупредительная интонация при двоеточии.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Разделительная и выделительная функции тире. Интонация противопоставления при тире.</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Тире в простом предложении: между подлежащим и сказуемым, в неполном предложении. Понятие бессоюзного предложения. Двоеточие и тире в бессоюзном предложении. Различение смысловых отношений между частями бессоюзного предложения.</w:t>
      </w:r>
    </w:p>
    <w:p w:rsidR="0071023C" w:rsidRPr="0071023C" w:rsidRDefault="0071023C" w:rsidP="0071023C">
      <w:pPr>
        <w:pStyle w:val="afc"/>
        <w:spacing w:line="276" w:lineRule="auto"/>
        <w:ind w:firstLine="567"/>
        <w:jc w:val="both"/>
        <w:rPr>
          <w:rFonts w:ascii="Times New Roman" w:hAnsi="Times New Roman" w:cs="Times New Roman"/>
          <w:b/>
          <w:bCs/>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Раздел 6.9. Знаки препинания при прямой речи и цитировании.</w:t>
      </w:r>
    </w:p>
    <w:p w:rsidR="0071023C" w:rsidRPr="0071023C" w:rsidRDefault="0071023C" w:rsidP="0071023C">
      <w:pPr>
        <w:pStyle w:val="afc"/>
        <w:spacing w:line="276" w:lineRule="auto"/>
        <w:ind w:firstLine="567"/>
        <w:jc w:val="both"/>
        <w:rPr>
          <w:rFonts w:ascii="Times New Roman" w:hAnsi="Times New Roman" w:cs="Times New Roman"/>
          <w:sz w:val="24"/>
        </w:rPr>
      </w:pPr>
      <w:r w:rsidRPr="0071023C">
        <w:rPr>
          <w:rFonts w:ascii="Times New Roman" w:hAnsi="Times New Roman" w:cs="Times New Roman"/>
          <w:sz w:val="24"/>
        </w:rPr>
        <w:t>Прямая речь. Интонация предложения с прямой речью. Способы оформления прямой речи. Замена прямой речи косвенной. Знаки препинания при цитатах.</w:t>
      </w:r>
    </w:p>
    <w:p w:rsidR="0071023C" w:rsidRPr="0071023C" w:rsidRDefault="0071023C" w:rsidP="0071023C">
      <w:pPr>
        <w:pStyle w:val="afc"/>
        <w:spacing w:line="276" w:lineRule="auto"/>
        <w:ind w:firstLine="567"/>
        <w:jc w:val="both"/>
        <w:rPr>
          <w:rFonts w:ascii="Times New Roman" w:hAnsi="Times New Roman" w:cs="Times New Roman"/>
          <w:sz w:val="24"/>
        </w:rPr>
      </w:pPr>
    </w:p>
    <w:p w:rsidR="0071023C" w:rsidRPr="0071023C" w:rsidRDefault="0071023C" w:rsidP="0071023C">
      <w:pPr>
        <w:pStyle w:val="afc"/>
        <w:spacing w:line="276" w:lineRule="auto"/>
        <w:ind w:firstLine="567"/>
        <w:jc w:val="both"/>
        <w:rPr>
          <w:rFonts w:ascii="Times New Roman" w:hAnsi="Times New Roman" w:cs="Times New Roman"/>
          <w:b/>
          <w:bCs/>
          <w:sz w:val="24"/>
        </w:rPr>
      </w:pPr>
      <w:r w:rsidRPr="0071023C">
        <w:rPr>
          <w:rFonts w:ascii="Times New Roman" w:hAnsi="Times New Roman" w:cs="Times New Roman"/>
          <w:b/>
          <w:bCs/>
          <w:sz w:val="24"/>
        </w:rPr>
        <w:t xml:space="preserve">Раздел 7. Обобщение и систематизация знаний и умений по орфографии и пунктуации </w:t>
      </w:r>
    </w:p>
    <w:p w:rsidR="0071023C" w:rsidRPr="0071023C" w:rsidRDefault="0071023C" w:rsidP="0071023C">
      <w:pPr>
        <w:pStyle w:val="afc"/>
        <w:spacing w:line="276" w:lineRule="auto"/>
        <w:ind w:firstLine="567"/>
        <w:jc w:val="both"/>
        <w:rPr>
          <w:rFonts w:ascii="Times New Roman" w:hAnsi="Times New Roman" w:cs="Times New Roman"/>
          <w:bCs/>
          <w:sz w:val="24"/>
        </w:rPr>
      </w:pPr>
      <w:r w:rsidRPr="0071023C">
        <w:rPr>
          <w:rFonts w:ascii="Times New Roman" w:hAnsi="Times New Roman" w:cs="Times New Roman"/>
          <w:bCs/>
          <w:sz w:val="24"/>
        </w:rPr>
        <w:t>Составление обобщающих таблиц, выполнение тренировочных тестов, устный зачёт.</w:t>
      </w:r>
    </w:p>
    <w:p w:rsidR="0071023C" w:rsidRDefault="0071023C" w:rsidP="0071023C">
      <w:pPr>
        <w:jc w:val="center"/>
        <w:rPr>
          <w:rFonts w:ascii="Times New Roman" w:hAnsi="Times New Roman" w:cs="Times New Roman"/>
          <w:b/>
          <w:sz w:val="28"/>
          <w:szCs w:val="28"/>
        </w:rPr>
      </w:pPr>
    </w:p>
    <w:p w:rsidR="003C4F74" w:rsidRDefault="003C4F74">
      <w:pPr>
        <w:rPr>
          <w:rFonts w:ascii="Times New Roman" w:hAnsi="Times New Roman" w:cs="Times New Roman"/>
          <w:b/>
          <w:sz w:val="28"/>
          <w:szCs w:val="28"/>
        </w:rPr>
      </w:pPr>
      <w:r>
        <w:rPr>
          <w:rFonts w:ascii="Times New Roman" w:hAnsi="Times New Roman" w:cs="Times New Roman"/>
          <w:b/>
          <w:sz w:val="28"/>
          <w:szCs w:val="28"/>
        </w:rPr>
        <w:br w:type="page"/>
      </w:r>
    </w:p>
    <w:p w:rsidR="003C4F74" w:rsidRPr="00E34D5B" w:rsidRDefault="003C4F74" w:rsidP="003C4F74">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3C4F74" w:rsidRDefault="003C4F74" w:rsidP="003C4F74">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3C4F74" w:rsidRDefault="003C4F74" w:rsidP="003C4F74">
      <w:pPr>
        <w:jc w:val="center"/>
        <w:rPr>
          <w:rFonts w:ascii="Times New Roman" w:hAnsi="Times New Roman" w:cs="Times New Roman"/>
          <w:b/>
          <w:sz w:val="28"/>
          <w:szCs w:val="28"/>
        </w:rPr>
      </w:pPr>
      <w:r>
        <w:rPr>
          <w:rFonts w:ascii="Times New Roman" w:hAnsi="Times New Roman" w:cs="Times New Roman"/>
          <w:b/>
          <w:sz w:val="28"/>
          <w:szCs w:val="28"/>
        </w:rPr>
        <w:t>ФИЗИКА</w:t>
      </w:r>
    </w:p>
    <w:p w:rsidR="003C4F74" w:rsidRPr="00163500" w:rsidRDefault="003C4F74" w:rsidP="003C4F74">
      <w:pPr>
        <w:spacing w:after="0"/>
        <w:ind w:left="-567" w:firstLine="567"/>
        <w:jc w:val="both"/>
        <w:rPr>
          <w:rFonts w:ascii="Times New Roman" w:hAnsi="Times New Roman" w:cs="Times New Roman"/>
          <w:sz w:val="24"/>
          <w:szCs w:val="24"/>
        </w:rPr>
      </w:pPr>
      <w:r w:rsidRPr="00163500">
        <w:rPr>
          <w:rFonts w:ascii="Times New Roman" w:hAnsi="Times New Roman" w:cs="Times New Roman"/>
          <w:sz w:val="24"/>
          <w:szCs w:val="24"/>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3C4F74" w:rsidRPr="00163500" w:rsidRDefault="003C4F74" w:rsidP="003C4F74">
      <w:pPr>
        <w:spacing w:after="0"/>
        <w:ind w:left="-567" w:firstLine="567"/>
        <w:jc w:val="both"/>
        <w:rPr>
          <w:rFonts w:ascii="Times New Roman" w:eastAsia="Arial Unicode MS" w:hAnsi="Times New Roman" w:cs="Times New Roman"/>
          <w:b/>
          <w:sz w:val="24"/>
          <w:szCs w:val="24"/>
          <w:lang w:bidi="en-US"/>
        </w:rPr>
      </w:pPr>
      <w:r w:rsidRPr="00163500">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 письмо Департамента государственной политики в сфере подготовки рабочих кадров и ДПО </w:t>
      </w:r>
      <w:proofErr w:type="spellStart"/>
      <w:r w:rsidRPr="00163500">
        <w:rPr>
          <w:rFonts w:ascii="Times New Roman" w:hAnsi="Times New Roman" w:cs="Times New Roman"/>
          <w:sz w:val="24"/>
          <w:szCs w:val="24"/>
        </w:rPr>
        <w:t>Минобрнауки</w:t>
      </w:r>
      <w:proofErr w:type="spellEnd"/>
      <w:r w:rsidRPr="00163500">
        <w:rPr>
          <w:rFonts w:ascii="Times New Roman" w:hAnsi="Times New Roman" w:cs="Times New Roman"/>
          <w:sz w:val="24"/>
          <w:szCs w:val="24"/>
        </w:rPr>
        <w:t xml:space="preserve"> России от 17.03.2015 № 06.-259)</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sz w:val="24"/>
          <w:szCs w:val="24"/>
          <w:lang w:eastAsia="ar-SA"/>
        </w:rPr>
        <w:t xml:space="preserve">Программа ориентирована на достижение следующих целей: </w:t>
      </w:r>
    </w:p>
    <w:p w:rsidR="003C4F74" w:rsidRPr="00163500" w:rsidRDefault="003C4F74" w:rsidP="003C4F74">
      <w:pPr>
        <w:numPr>
          <w:ilvl w:val="0"/>
          <w:numId w:val="2"/>
        </w:numPr>
        <w:tabs>
          <w:tab w:val="clear" w:pos="0"/>
          <w:tab w:val="num" w:pos="153"/>
          <w:tab w:val="num" w:pos="567"/>
          <w:tab w:val="left" w:pos="1276"/>
        </w:tabs>
        <w:suppressAutoHyphens/>
        <w:spacing w:after="0" w:line="276" w:lineRule="auto"/>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 xml:space="preserve">освоение знаний </w:t>
      </w:r>
      <w:r w:rsidRPr="00163500">
        <w:rPr>
          <w:rFonts w:ascii="Times New Roman" w:eastAsia="Times New Roman" w:hAnsi="Times New Roman" w:cs="Times New Roman"/>
          <w:sz w:val="24"/>
          <w:szCs w:val="24"/>
          <w:lang w:eastAsia="ar-SA"/>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3C4F74" w:rsidRPr="00163500" w:rsidRDefault="003C4F74" w:rsidP="003C4F74">
      <w:pPr>
        <w:numPr>
          <w:ilvl w:val="0"/>
          <w:numId w:val="2"/>
        </w:numPr>
        <w:tabs>
          <w:tab w:val="clear" w:pos="0"/>
          <w:tab w:val="num" w:pos="153"/>
          <w:tab w:val="num" w:pos="567"/>
          <w:tab w:val="left" w:pos="1276"/>
        </w:tabs>
        <w:suppressAutoHyphens/>
        <w:spacing w:after="0" w:line="276" w:lineRule="auto"/>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 xml:space="preserve">овладение умениями </w:t>
      </w:r>
      <w:r w:rsidRPr="00163500">
        <w:rPr>
          <w:rFonts w:ascii="Times New Roman" w:eastAsia="Times New Roman" w:hAnsi="Times New Roman" w:cs="Times New Roman"/>
          <w:sz w:val="24"/>
          <w:szCs w:val="24"/>
          <w:lang w:eastAsia="ar-SA"/>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C4F74" w:rsidRPr="00163500" w:rsidRDefault="003C4F74" w:rsidP="003C4F74">
      <w:pPr>
        <w:numPr>
          <w:ilvl w:val="0"/>
          <w:numId w:val="2"/>
        </w:numPr>
        <w:tabs>
          <w:tab w:val="clear" w:pos="0"/>
          <w:tab w:val="num" w:pos="153"/>
          <w:tab w:val="num" w:pos="567"/>
          <w:tab w:val="left" w:pos="1276"/>
        </w:tabs>
        <w:suppressAutoHyphens/>
        <w:spacing w:after="0" w:line="276" w:lineRule="auto"/>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 xml:space="preserve">развитие </w:t>
      </w:r>
      <w:r w:rsidRPr="00163500">
        <w:rPr>
          <w:rFonts w:ascii="Times New Roman" w:eastAsia="Times New Roman" w:hAnsi="Times New Roman" w:cs="Times New Roman"/>
          <w:sz w:val="24"/>
          <w:szCs w:val="24"/>
          <w:lang w:eastAsia="ar-SA"/>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3C4F74" w:rsidRPr="00163500" w:rsidRDefault="003C4F74" w:rsidP="003C4F74">
      <w:pPr>
        <w:numPr>
          <w:ilvl w:val="0"/>
          <w:numId w:val="2"/>
        </w:numPr>
        <w:tabs>
          <w:tab w:val="clear" w:pos="0"/>
          <w:tab w:val="num" w:pos="153"/>
          <w:tab w:val="num" w:pos="567"/>
          <w:tab w:val="left" w:pos="1276"/>
        </w:tabs>
        <w:suppressAutoHyphens/>
        <w:spacing w:after="0" w:line="276" w:lineRule="auto"/>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 xml:space="preserve">воспитание </w:t>
      </w:r>
      <w:r w:rsidRPr="00163500">
        <w:rPr>
          <w:rFonts w:ascii="Times New Roman" w:eastAsia="Times New Roman" w:hAnsi="Times New Roman" w:cs="Times New Roman"/>
          <w:i/>
          <w:sz w:val="24"/>
          <w:szCs w:val="24"/>
          <w:lang w:eastAsia="ar-SA"/>
        </w:rPr>
        <w:t>у</w:t>
      </w:r>
      <w:r w:rsidRPr="00163500">
        <w:rPr>
          <w:rFonts w:ascii="Times New Roman" w:eastAsia="Times New Roman" w:hAnsi="Times New Roman" w:cs="Times New Roman"/>
          <w:sz w:val="24"/>
          <w:szCs w:val="24"/>
          <w:lang w:eastAsia="ar-SA"/>
        </w:rPr>
        <w:t>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C4F74" w:rsidRPr="00163500" w:rsidRDefault="003C4F74" w:rsidP="003C4F74">
      <w:pPr>
        <w:numPr>
          <w:ilvl w:val="0"/>
          <w:numId w:val="2"/>
        </w:numPr>
        <w:tabs>
          <w:tab w:val="clear" w:pos="0"/>
          <w:tab w:val="num" w:pos="153"/>
          <w:tab w:val="num" w:pos="567"/>
          <w:tab w:val="left" w:pos="1276"/>
        </w:tabs>
        <w:suppressAutoHyphens/>
        <w:spacing w:after="0" w:line="276" w:lineRule="auto"/>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 xml:space="preserve">использование приобретенных знаний и умений </w:t>
      </w:r>
      <w:r w:rsidRPr="00163500">
        <w:rPr>
          <w:rFonts w:ascii="Times New Roman" w:eastAsia="Times New Roman" w:hAnsi="Times New Roman" w:cs="Times New Roman"/>
          <w:sz w:val="24"/>
          <w:szCs w:val="24"/>
          <w:lang w:eastAsia="ar-SA"/>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C4F74" w:rsidRPr="00163500" w:rsidRDefault="003C4F74" w:rsidP="003C4F74">
      <w:pPr>
        <w:tabs>
          <w:tab w:val="num" w:pos="567"/>
          <w:tab w:val="left" w:pos="127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C4F74" w:rsidRPr="00163500" w:rsidRDefault="003C4F74" w:rsidP="003C4F74">
      <w:pPr>
        <w:tabs>
          <w:tab w:val="num" w:pos="567"/>
          <w:tab w:val="left" w:pos="1276"/>
        </w:tabs>
        <w:suppressAutoHyphens/>
        <w:spacing w:after="0" w:line="240" w:lineRule="auto"/>
        <w:ind w:left="-567" w:firstLine="567"/>
        <w:jc w:val="both"/>
        <w:rPr>
          <w:rFonts w:ascii="Times New Roman" w:eastAsia="Times New Roman" w:hAnsi="Times New Roman" w:cs="Times New Roman"/>
          <w:sz w:val="24"/>
          <w:szCs w:val="24"/>
          <w:lang w:eastAsia="ar-SA"/>
        </w:rPr>
      </w:pPr>
    </w:p>
    <w:p w:rsidR="003C4F74" w:rsidRPr="00163500" w:rsidRDefault="003C4F74" w:rsidP="003C4F74">
      <w:pPr>
        <w:tabs>
          <w:tab w:val="num" w:pos="567"/>
          <w:tab w:val="left" w:pos="1276"/>
        </w:tabs>
        <w:suppressAutoHyphens/>
        <w:spacing w:after="0" w:line="240" w:lineRule="auto"/>
        <w:ind w:left="-567" w:firstLine="567"/>
        <w:jc w:val="center"/>
        <w:rPr>
          <w:rFonts w:ascii="Times New Roman" w:eastAsia="Times New Roman" w:hAnsi="Times New Roman" w:cs="Times New Roman"/>
          <w:caps/>
          <w:sz w:val="24"/>
          <w:szCs w:val="24"/>
          <w:lang w:eastAsia="ar-SA"/>
        </w:rPr>
      </w:pPr>
      <w:r w:rsidRPr="00163500">
        <w:rPr>
          <w:rFonts w:ascii="Times New Roman" w:eastAsia="Times New Roman" w:hAnsi="Times New Roman" w:cs="Times New Roman"/>
          <w:caps/>
          <w:sz w:val="24"/>
          <w:szCs w:val="24"/>
          <w:lang w:eastAsia="ar-SA"/>
        </w:rPr>
        <w:t>общая характеристика учебной дисциплины «физика»</w:t>
      </w:r>
    </w:p>
    <w:p w:rsidR="003C4F74" w:rsidRPr="00163500" w:rsidRDefault="003C4F74" w:rsidP="003C4F74">
      <w:pPr>
        <w:tabs>
          <w:tab w:val="num" w:pos="567"/>
          <w:tab w:val="left" w:pos="1276"/>
        </w:tabs>
        <w:suppressAutoHyphens/>
        <w:spacing w:after="0" w:line="240" w:lineRule="auto"/>
        <w:ind w:left="-567" w:firstLine="567"/>
        <w:jc w:val="both"/>
        <w:rPr>
          <w:rFonts w:ascii="Times New Roman" w:eastAsia="Times New Roman" w:hAnsi="Times New Roman" w:cs="Times New Roman"/>
          <w:b/>
          <w:sz w:val="24"/>
          <w:szCs w:val="24"/>
          <w:lang w:eastAsia="ar-SA"/>
        </w:rPr>
      </w:pPr>
    </w:p>
    <w:p w:rsidR="003C4F74" w:rsidRPr="00163500" w:rsidRDefault="003C4F74" w:rsidP="003C4F74">
      <w:pPr>
        <w:ind w:left="-567" w:firstLine="567"/>
        <w:contextualSpacing/>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Физика – общая наука о природе,  дающая диалектико-материалистическое понимание окружающего мира.  Человек, получивший среднее профессиональное образование, должен знать основу современной физики, которая имеет не только важное общеобразовательное, мировоззренческое, но и прикладное значение. Предлагаемая программа по физике с основами астрономии, составленная в соответствии с требованиями базисной программы Х и Х1 классов, дает представление о релятивистской и квантовой теории, т.е. позволяет изучать </w:t>
      </w:r>
      <w:r w:rsidRPr="00163500">
        <w:rPr>
          <w:rFonts w:ascii="Times New Roman" w:eastAsia="Arial Unicode MS" w:hAnsi="Times New Roman" w:cs="Times New Roman"/>
          <w:sz w:val="24"/>
          <w:szCs w:val="24"/>
          <w:lang w:bidi="en-US"/>
        </w:rPr>
        <w:lastRenderedPageBreak/>
        <w:t>теоретический материал на современном уровне. 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Таким основным материалом являются для всего курса физики законы сохранения (энергии, импульса, электрического заряда); для первой ступени обучения физике  - молекулярно-кинетические и электронные представления,  понятия массы, плотности, силы, энергии, законы Паскаля и Ома; для механики – идеи относительности движения, основные понятия массы, плотности, силы, энергии, законы Паскаля и Ома; для механики – идеи относительности движения, основные понятия кинематики, законы Ньютона; для молекулярной физики – основные положения молекулярно-кинетической теории, основное уравнение молекулярно-кинетической теории идеального газа, первый закон термодинамики: для электродинамики – учение об электромагнитном поле, электронная теория, законы Кулона и Ампера, явление электромагнитной индукции; для квантовой физики – квантовые свойства света, квантовые постулаты Бора, закон взаимосвязи массы и энергии.    В основной материал также входят важнейшие следствия из законов и теорий, их практическое применение.  При изучении физических теорий формируется знания учащихся о современной научной картине мира. В содержании курса физики отражены теоретико-познавательные аспекты учебного материала, границы применимости физических теорий и соотношения между теориями различной степени общности, роль опыта в физике как источника знаний и критерия правильности теорий, сведения из истории развития науки.  Введение отдельных раздела «Механика» объясняется тем, что они широко используется во всех последующие разделах курса, как при объяснении нового материала, так и при решении задач.   В процессе преподавания физики особая роль отводиться опытам и лабораторным работам, на которых студенты получают навыки работы с измерительными приборами, а также производят систематическую обработку результатов эксперимента и погрешности измерения. Успешная реализация предлагаемой программы возможна при условии использования современных активных методов обучения, включая лекционно-семинарские. Для текущего контроля знаний и закрепления пройденного материала, кроме обязательных контрольных работ рекомендуется проводить самостоятельные письменные работы, тестирование, коллоквиумы, зачеты и т. п.. В примерном тематическом плане раскрыты последовательность изучения разделов  и указано количество часов на их изучение.</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Теоретические сведения по физике дополняются демонстрациями и лабораторными работами. Изучение общеобразовательной учебной дисциплины «Физика»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(ППССЗ).</w:t>
      </w:r>
    </w:p>
    <w:p w:rsidR="003C4F74" w:rsidRPr="00163500" w:rsidRDefault="003C4F74" w:rsidP="003C4F74">
      <w:pPr>
        <w:ind w:firstLine="851"/>
        <w:contextualSpacing/>
        <w:jc w:val="both"/>
        <w:rPr>
          <w:rFonts w:ascii="Times New Roman" w:eastAsia="Arial Unicode MS" w:hAnsi="Times New Roman" w:cs="Times New Roman"/>
          <w:sz w:val="24"/>
          <w:szCs w:val="24"/>
          <w:lang w:bidi="en-US"/>
        </w:rPr>
      </w:pPr>
    </w:p>
    <w:p w:rsidR="003C4F74" w:rsidRPr="00163500" w:rsidRDefault="003C4F74" w:rsidP="003C4F74">
      <w:pPr>
        <w:tabs>
          <w:tab w:val="num" w:pos="567"/>
          <w:tab w:val="left" w:pos="1276"/>
        </w:tabs>
        <w:suppressAutoHyphens/>
        <w:spacing w:after="0" w:line="240" w:lineRule="auto"/>
        <w:jc w:val="center"/>
        <w:rPr>
          <w:rFonts w:ascii="Times New Roman" w:eastAsia="Times New Roman" w:hAnsi="Times New Roman" w:cs="Times New Roman"/>
          <w:caps/>
          <w:sz w:val="24"/>
          <w:szCs w:val="24"/>
          <w:lang w:eastAsia="ar-SA"/>
        </w:rPr>
      </w:pPr>
      <w:r w:rsidRPr="00163500">
        <w:rPr>
          <w:rFonts w:ascii="Times New Roman" w:eastAsia="Times New Roman" w:hAnsi="Times New Roman" w:cs="Times New Roman"/>
          <w:caps/>
          <w:sz w:val="24"/>
          <w:szCs w:val="24"/>
          <w:lang w:eastAsia="ar-SA"/>
        </w:rPr>
        <w:t>Место учебной дисциплины в учебном плане</w:t>
      </w:r>
    </w:p>
    <w:p w:rsidR="003C4F74" w:rsidRPr="00163500" w:rsidRDefault="003C4F74" w:rsidP="003C4F74">
      <w:pPr>
        <w:tabs>
          <w:tab w:val="num" w:pos="567"/>
          <w:tab w:val="left" w:pos="1276"/>
        </w:tabs>
        <w:suppressAutoHyphens/>
        <w:spacing w:after="0" w:line="240" w:lineRule="auto"/>
        <w:jc w:val="center"/>
        <w:rPr>
          <w:rFonts w:ascii="Times New Roman" w:eastAsia="Times New Roman" w:hAnsi="Times New Roman" w:cs="Times New Roman"/>
          <w:b/>
          <w:sz w:val="24"/>
          <w:szCs w:val="24"/>
          <w:lang w:eastAsia="ar-SA"/>
        </w:rPr>
      </w:pP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В учебных планах ППССЗ место учебной дисциплины «Физика» — в составе общеобразовательных учебных дисциплин по выбору, формируемых из обязательных </w:t>
      </w:r>
      <w:r w:rsidRPr="00163500">
        <w:rPr>
          <w:rFonts w:ascii="Times New Roman" w:eastAsia="Times New Roman" w:hAnsi="Times New Roman" w:cs="Times New Roman"/>
          <w:sz w:val="24"/>
          <w:szCs w:val="24"/>
          <w:lang w:eastAsia="ru-RU"/>
        </w:rPr>
        <w:lastRenderedPageBreak/>
        <w:t>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3C4F74" w:rsidRPr="00163500" w:rsidRDefault="003C4F74" w:rsidP="003C4F74">
      <w:pPr>
        <w:tabs>
          <w:tab w:val="num" w:pos="567"/>
          <w:tab w:val="left" w:pos="1276"/>
        </w:tabs>
        <w:suppressAutoHyphens/>
        <w:spacing w:after="0" w:line="240" w:lineRule="auto"/>
        <w:jc w:val="center"/>
        <w:rPr>
          <w:rFonts w:ascii="Times New Roman" w:eastAsia="Times New Roman" w:hAnsi="Times New Roman" w:cs="Times New Roman"/>
          <w:b/>
          <w:sz w:val="24"/>
          <w:szCs w:val="24"/>
          <w:lang w:eastAsia="ar-SA"/>
        </w:rPr>
      </w:pPr>
    </w:p>
    <w:p w:rsidR="003C4F74" w:rsidRPr="00163500" w:rsidRDefault="003C4F74" w:rsidP="003C4F74">
      <w:pPr>
        <w:tabs>
          <w:tab w:val="num" w:pos="567"/>
          <w:tab w:val="left" w:pos="1276"/>
        </w:tabs>
        <w:suppressAutoHyphens/>
        <w:spacing w:after="0" w:line="240" w:lineRule="auto"/>
        <w:jc w:val="center"/>
        <w:rPr>
          <w:rFonts w:ascii="Times New Roman" w:eastAsia="Times New Roman" w:hAnsi="Times New Roman" w:cs="Times New Roman"/>
          <w:sz w:val="24"/>
          <w:szCs w:val="24"/>
          <w:lang w:eastAsia="ar-SA"/>
        </w:rPr>
      </w:pPr>
      <w:r w:rsidRPr="00163500">
        <w:rPr>
          <w:rFonts w:ascii="Times New Roman" w:eastAsia="Times New Roman" w:hAnsi="Times New Roman" w:cs="Times New Roman"/>
          <w:sz w:val="24"/>
          <w:szCs w:val="24"/>
          <w:lang w:eastAsia="ar-SA"/>
        </w:rPr>
        <w:t>РЕЗУЛЬТАТЫ ОСВОЕНИЯ УЧЕБНОЙ ДЕЯТЕЛЬНОСТИ</w:t>
      </w:r>
    </w:p>
    <w:p w:rsidR="003C4F74" w:rsidRPr="00163500" w:rsidRDefault="003C4F74" w:rsidP="003C4F74">
      <w:pPr>
        <w:spacing w:after="0" w:line="240" w:lineRule="auto"/>
        <w:jc w:val="both"/>
        <w:rPr>
          <w:rFonts w:ascii="Times New Roman" w:eastAsia="Times New Roman" w:hAnsi="Times New Roman" w:cs="Times New Roman"/>
          <w:sz w:val="24"/>
          <w:szCs w:val="24"/>
          <w:lang w:eastAsia="ru-RU"/>
        </w:rPr>
      </w:pP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
          <w:bCs/>
          <w:iCs/>
          <w:sz w:val="24"/>
          <w:szCs w:val="24"/>
          <w:lang w:eastAsia="zh-CN"/>
        </w:rPr>
        <w:t>Личностные</w:t>
      </w:r>
      <w:r w:rsidRPr="00163500">
        <w:rPr>
          <w:rFonts w:ascii="Times New Roman" w:eastAsia="Times New Roman" w:hAnsi="Times New Roman" w:cs="Times New Roman"/>
          <w:bCs/>
          <w:iCs/>
          <w:sz w:val="24"/>
          <w:szCs w:val="24"/>
          <w:lang w:eastAsia="zh-CN"/>
        </w:rPr>
        <w:t xml:space="preserve"> результаты освоения основной образовательной программы должны отражать: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3) готовность к служению Отечеству, его защите;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4)   </w:t>
      </w:r>
      <w:proofErr w:type="spellStart"/>
      <w:r w:rsidRPr="00163500">
        <w:rPr>
          <w:rFonts w:ascii="Times New Roman" w:eastAsia="Times New Roman" w:hAnsi="Times New Roman" w:cs="Times New Roman"/>
          <w:bCs/>
          <w:iCs/>
          <w:sz w:val="24"/>
          <w:szCs w:val="24"/>
          <w:lang w:eastAsia="zh-CN"/>
        </w:rPr>
        <w:t>сформированность</w:t>
      </w:r>
      <w:proofErr w:type="spellEnd"/>
      <w:r w:rsidRPr="00163500">
        <w:rPr>
          <w:rFonts w:ascii="Times New Roman" w:eastAsia="Times New Roman" w:hAnsi="Times New Roman" w:cs="Times New Roman"/>
          <w:bCs/>
          <w:iCs/>
          <w:sz w:val="24"/>
          <w:szCs w:val="24"/>
          <w:lang w:eastAsia="zh-C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5)  </w:t>
      </w:r>
      <w:proofErr w:type="spellStart"/>
      <w:r w:rsidRPr="00163500">
        <w:rPr>
          <w:rFonts w:ascii="Times New Roman" w:eastAsia="Times New Roman" w:hAnsi="Times New Roman" w:cs="Times New Roman"/>
          <w:bCs/>
          <w:iCs/>
          <w:sz w:val="24"/>
          <w:szCs w:val="24"/>
          <w:lang w:eastAsia="zh-CN"/>
        </w:rPr>
        <w:t>сформированность</w:t>
      </w:r>
      <w:proofErr w:type="spellEnd"/>
      <w:r w:rsidRPr="00163500">
        <w:rPr>
          <w:rFonts w:ascii="Times New Roman" w:eastAsia="Times New Roman" w:hAnsi="Times New Roman" w:cs="Times New Roman"/>
          <w:bCs/>
          <w:iCs/>
          <w:sz w:val="24"/>
          <w:szCs w:val="24"/>
          <w:lang w:eastAsia="zh-C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163500">
        <w:rPr>
          <w:rFonts w:ascii="Times New Roman" w:eastAsia="Times New Roman" w:hAnsi="Times New Roman" w:cs="Times New Roman"/>
          <w:bCs/>
          <w:iCs/>
          <w:sz w:val="24"/>
          <w:szCs w:val="24"/>
          <w:lang w:eastAsia="zh-CN"/>
        </w:rPr>
        <w:t>Минобрнауки</w:t>
      </w:r>
      <w:proofErr w:type="spellEnd"/>
      <w:r w:rsidRPr="00163500">
        <w:rPr>
          <w:rFonts w:ascii="Times New Roman" w:eastAsia="Times New Roman" w:hAnsi="Times New Roman" w:cs="Times New Roman"/>
          <w:bCs/>
          <w:iCs/>
          <w:sz w:val="24"/>
          <w:szCs w:val="24"/>
          <w:lang w:eastAsia="zh-CN"/>
        </w:rPr>
        <w:t xml:space="preserve"> России от 29.06.2017 N 613) </w:t>
      </w:r>
    </w:p>
    <w:p w:rsidR="003C4F74" w:rsidRPr="00163500" w:rsidRDefault="003C4F74" w:rsidP="003C4F74">
      <w:pPr>
        <w:spacing w:after="0"/>
        <w:ind w:firstLine="567"/>
        <w:contextualSpacing/>
        <w:jc w:val="both"/>
        <w:rPr>
          <w:rFonts w:ascii="Times New Roman" w:eastAsia="Times New Roman" w:hAnsi="Times New Roman" w:cs="Times New Roman"/>
          <w:bCs/>
          <w:iCs/>
          <w:sz w:val="24"/>
          <w:szCs w:val="24"/>
          <w:lang w:eastAsia="zh-CN"/>
        </w:rPr>
      </w:pPr>
      <w:r w:rsidRPr="00163500">
        <w:rPr>
          <w:rFonts w:ascii="Times New Roman" w:eastAsia="Times New Roman" w:hAnsi="Times New Roman" w:cs="Times New Roman"/>
          <w:bCs/>
          <w:iCs/>
          <w:sz w:val="24"/>
          <w:szCs w:val="24"/>
          <w:lang w:eastAsia="zh-C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8) нравственное сознание и поведение на основе усвоения общечеловеческих ценностей;</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10) эстетическое отношение к миру, включая эстетику быта, научного  и  технического  творчества,  спорта, общественных отношений;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lastRenderedPageBreak/>
        <w:t xml:space="preserve">14)   </w:t>
      </w:r>
      <w:proofErr w:type="spellStart"/>
      <w:r w:rsidRPr="00163500">
        <w:rPr>
          <w:rFonts w:ascii="Times New Roman" w:eastAsia="Times New Roman" w:hAnsi="Times New Roman" w:cs="Times New Roman"/>
          <w:sz w:val="24"/>
          <w:szCs w:val="24"/>
          <w:lang w:eastAsia="zh-CN"/>
        </w:rPr>
        <w:t>сформированность</w:t>
      </w:r>
      <w:proofErr w:type="spellEnd"/>
      <w:r w:rsidRPr="00163500">
        <w:rPr>
          <w:rFonts w:ascii="Times New Roman" w:eastAsia="Times New Roman" w:hAnsi="Times New Roman" w:cs="Times New Roman"/>
          <w:sz w:val="24"/>
          <w:szCs w:val="24"/>
          <w:lang w:eastAsia="zh-C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15) ответственное отношение  к  созданию  семьи  на  основе  осознанного  принятия  ценностей  семейной жизни.</w:t>
      </w:r>
    </w:p>
    <w:p w:rsidR="003C4F74" w:rsidRPr="00163500" w:rsidRDefault="003C4F74" w:rsidP="003C4F74">
      <w:pPr>
        <w:spacing w:after="0"/>
        <w:ind w:firstLine="567"/>
        <w:contextualSpacing/>
        <w:jc w:val="both"/>
        <w:rPr>
          <w:rFonts w:ascii="Times New Roman" w:eastAsia="Times New Roman" w:hAnsi="Times New Roman" w:cs="Times New Roman"/>
          <w:b/>
          <w:sz w:val="24"/>
          <w:szCs w:val="24"/>
          <w:lang w:eastAsia="zh-CN"/>
        </w:rPr>
      </w:pP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proofErr w:type="spellStart"/>
      <w:r w:rsidRPr="00163500">
        <w:rPr>
          <w:rFonts w:ascii="Times New Roman" w:eastAsia="Times New Roman" w:hAnsi="Times New Roman" w:cs="Times New Roman"/>
          <w:b/>
          <w:sz w:val="24"/>
          <w:szCs w:val="24"/>
          <w:lang w:eastAsia="zh-CN"/>
        </w:rPr>
        <w:t>Метапредметные</w:t>
      </w:r>
      <w:proofErr w:type="spellEnd"/>
      <w:r w:rsidRPr="00163500">
        <w:rPr>
          <w:rFonts w:ascii="Times New Roman" w:eastAsia="Times New Roman" w:hAnsi="Times New Roman" w:cs="Times New Roman"/>
          <w:sz w:val="24"/>
          <w:szCs w:val="24"/>
          <w:lang w:eastAsia="zh-CN"/>
        </w:rPr>
        <w:t xml:space="preserve"> результаты освоения основной образовательной программы должны отражать:</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163500">
        <w:rPr>
          <w:rFonts w:ascii="Times New Roman" w:eastAsia="Times New Roman" w:hAnsi="Times New Roman" w:cs="Times New Roman"/>
          <w:sz w:val="24"/>
          <w:szCs w:val="24"/>
          <w:lang w:eastAsia="zh-CN"/>
        </w:rPr>
        <w:t>Минобрнауки</w:t>
      </w:r>
      <w:proofErr w:type="spellEnd"/>
      <w:r w:rsidRPr="00163500">
        <w:rPr>
          <w:rFonts w:ascii="Times New Roman" w:eastAsia="Times New Roman" w:hAnsi="Times New Roman" w:cs="Times New Roman"/>
          <w:sz w:val="24"/>
          <w:szCs w:val="24"/>
          <w:lang w:eastAsia="zh-CN"/>
        </w:rPr>
        <w:t xml:space="preserve"> России от 29.12.2014 N 1645)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6) умение определять назначение и функции различных социальных институтов;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3C4F74" w:rsidRPr="00163500" w:rsidRDefault="003C4F74" w:rsidP="003C4F74">
      <w:pPr>
        <w:spacing w:after="0"/>
        <w:ind w:firstLine="567"/>
        <w:contextualSpacing/>
        <w:jc w:val="both"/>
        <w:rPr>
          <w:rFonts w:ascii="Times New Roman" w:eastAsia="Times New Roman" w:hAnsi="Times New Roman" w:cs="Times New Roman"/>
          <w:sz w:val="24"/>
          <w:szCs w:val="24"/>
          <w:lang w:eastAsia="zh-CN"/>
        </w:rPr>
      </w:pPr>
      <w:r w:rsidRPr="00163500">
        <w:rPr>
          <w:rFonts w:ascii="Times New Roman" w:eastAsia="Times New Roman" w:hAnsi="Times New Roman" w:cs="Times New Roman"/>
          <w:sz w:val="24"/>
          <w:szCs w:val="24"/>
          <w:lang w:eastAsia="zh-C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C4F74" w:rsidRPr="00163500" w:rsidRDefault="003C4F74" w:rsidP="003C4F74">
      <w:pPr>
        <w:spacing w:after="0"/>
        <w:ind w:left="-567" w:firstLine="567"/>
        <w:jc w:val="both"/>
        <w:rPr>
          <w:rFonts w:ascii="Times New Roman" w:eastAsia="Times New Roman" w:hAnsi="Times New Roman" w:cs="Times New Roman"/>
          <w:b/>
          <w:sz w:val="24"/>
          <w:szCs w:val="24"/>
          <w:lang w:eastAsia="ru-RU"/>
        </w:rPr>
      </w:pP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Требования к </w:t>
      </w:r>
      <w:r w:rsidRPr="00163500">
        <w:rPr>
          <w:rFonts w:ascii="Times New Roman" w:eastAsia="Times New Roman" w:hAnsi="Times New Roman" w:cs="Times New Roman"/>
          <w:b/>
          <w:sz w:val="24"/>
          <w:szCs w:val="24"/>
          <w:lang w:eastAsia="ru-RU"/>
        </w:rPr>
        <w:t>предметным</w:t>
      </w:r>
      <w:r w:rsidRPr="00163500">
        <w:rPr>
          <w:rFonts w:ascii="Times New Roman" w:eastAsia="Times New Roman" w:hAnsi="Times New Roman" w:cs="Times New Roman"/>
          <w:sz w:val="24"/>
          <w:szCs w:val="24"/>
          <w:lang w:eastAsia="ru-RU"/>
        </w:rPr>
        <w:t xml:space="preserve"> результатам освоения базового курса физики должны отражать:</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1) </w:t>
      </w:r>
      <w:proofErr w:type="spellStart"/>
      <w:r w:rsidRPr="00163500">
        <w:rPr>
          <w:rFonts w:ascii="Times New Roman" w:eastAsia="Times New Roman" w:hAnsi="Times New Roman" w:cs="Times New Roman"/>
          <w:sz w:val="24"/>
          <w:szCs w:val="24"/>
          <w:lang w:eastAsia="ru-RU"/>
        </w:rPr>
        <w:t>сформированность</w:t>
      </w:r>
      <w:proofErr w:type="spellEnd"/>
      <w:r w:rsidRPr="00163500">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понимание физической сущности наблюдаемых во Вселенной явлений; понимание роли физики в</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формировании кругозора и функциональной грамотности человека для решения практических задач;</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уверенное пользование физической терминологией и символикой;</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lastRenderedPageBreak/>
        <w:t>3) владение основными методами научного познания, используемыми в физике: наблюдение, описание,</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измерение, эксперимент; умения обрабатывать результаты измерений, обнаруживать зависимость между</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физическими величинами, объяснять полученные результаты и делать выводы;</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4) </w:t>
      </w:r>
      <w:proofErr w:type="spellStart"/>
      <w:r w:rsidRPr="00163500">
        <w:rPr>
          <w:rFonts w:ascii="Times New Roman" w:eastAsia="Times New Roman" w:hAnsi="Times New Roman" w:cs="Times New Roman"/>
          <w:sz w:val="24"/>
          <w:szCs w:val="24"/>
          <w:lang w:eastAsia="ru-RU"/>
        </w:rPr>
        <w:t>сформированность</w:t>
      </w:r>
      <w:proofErr w:type="spellEnd"/>
      <w:r w:rsidRPr="00163500">
        <w:rPr>
          <w:rFonts w:ascii="Times New Roman" w:eastAsia="Times New Roman" w:hAnsi="Times New Roman" w:cs="Times New Roman"/>
          <w:sz w:val="24"/>
          <w:szCs w:val="24"/>
          <w:lang w:eastAsia="ru-RU"/>
        </w:rPr>
        <w:t xml:space="preserve"> умения решать физические задачи;</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5) </w:t>
      </w:r>
      <w:proofErr w:type="spellStart"/>
      <w:r w:rsidRPr="00163500">
        <w:rPr>
          <w:rFonts w:ascii="Times New Roman" w:eastAsia="Times New Roman" w:hAnsi="Times New Roman" w:cs="Times New Roman"/>
          <w:sz w:val="24"/>
          <w:szCs w:val="24"/>
          <w:lang w:eastAsia="ru-RU"/>
        </w:rPr>
        <w:t>сформированность</w:t>
      </w:r>
      <w:proofErr w:type="spellEnd"/>
      <w:r w:rsidRPr="00163500">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физических явлений в природе и для принятия практических решений в повседневной жизни;</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6) </w:t>
      </w:r>
      <w:proofErr w:type="spellStart"/>
      <w:r w:rsidRPr="00163500">
        <w:rPr>
          <w:rFonts w:ascii="Times New Roman" w:eastAsia="Times New Roman" w:hAnsi="Times New Roman" w:cs="Times New Roman"/>
          <w:sz w:val="24"/>
          <w:szCs w:val="24"/>
          <w:lang w:eastAsia="ru-RU"/>
        </w:rPr>
        <w:t>сформированность</w:t>
      </w:r>
      <w:proofErr w:type="spellEnd"/>
      <w:r w:rsidRPr="00163500">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разных источников;</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7) овладение (</w:t>
      </w:r>
      <w:proofErr w:type="spellStart"/>
      <w:r w:rsidRPr="00163500">
        <w:rPr>
          <w:rFonts w:ascii="Times New Roman" w:eastAsia="Times New Roman" w:hAnsi="Times New Roman" w:cs="Times New Roman"/>
          <w:sz w:val="24"/>
          <w:szCs w:val="24"/>
          <w:lang w:eastAsia="ru-RU"/>
        </w:rPr>
        <w:t>сформированность</w:t>
      </w:r>
      <w:proofErr w:type="spellEnd"/>
      <w:r w:rsidRPr="00163500">
        <w:rPr>
          <w:rFonts w:ascii="Times New Roman" w:eastAsia="Times New Roman" w:hAnsi="Times New Roman" w:cs="Times New Roman"/>
          <w:sz w:val="24"/>
          <w:szCs w:val="24"/>
          <w:lang w:eastAsia="ru-RU"/>
        </w:rPr>
        <w:t xml:space="preserve"> представлений) правилами записи физических формул</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рельефно-точечной системы обозначений Л. Брайля (для слепых и слабовидящих обучающихся).</w:t>
      </w:r>
    </w:p>
    <w:p w:rsidR="003C4F74" w:rsidRPr="00163500" w:rsidRDefault="003C4F74" w:rsidP="003C4F74">
      <w:pPr>
        <w:spacing w:after="0"/>
        <w:ind w:left="-567" w:firstLine="567"/>
        <w:jc w:val="both"/>
        <w:rPr>
          <w:rFonts w:ascii="Times New Roman" w:eastAsia="Times New Roman" w:hAnsi="Times New Roman" w:cs="Times New Roman"/>
          <w:b/>
          <w:sz w:val="24"/>
          <w:szCs w:val="24"/>
          <w:lang w:eastAsia="ru-RU"/>
        </w:rPr>
      </w:pPr>
      <w:r w:rsidRPr="00163500">
        <w:rPr>
          <w:rFonts w:ascii="Times New Roman" w:eastAsia="Times New Roman" w:hAnsi="Times New Roman" w:cs="Times New Roman"/>
          <w:sz w:val="24"/>
          <w:szCs w:val="24"/>
          <w:lang w:eastAsia="ru-RU"/>
        </w:rPr>
        <w:t>(</w:t>
      </w:r>
      <w:proofErr w:type="spellStart"/>
      <w:r w:rsidRPr="00163500">
        <w:rPr>
          <w:rFonts w:ascii="Times New Roman" w:eastAsia="Times New Roman" w:hAnsi="Times New Roman" w:cs="Times New Roman"/>
          <w:sz w:val="24"/>
          <w:szCs w:val="24"/>
          <w:lang w:eastAsia="ru-RU"/>
        </w:rPr>
        <w:t>пп</w:t>
      </w:r>
      <w:proofErr w:type="spellEnd"/>
      <w:r w:rsidRPr="00163500">
        <w:rPr>
          <w:rFonts w:ascii="Times New Roman" w:eastAsia="Times New Roman" w:hAnsi="Times New Roman" w:cs="Times New Roman"/>
          <w:sz w:val="24"/>
          <w:szCs w:val="24"/>
          <w:lang w:eastAsia="ru-RU"/>
        </w:rPr>
        <w:t xml:space="preserve">. 7 введен Приказом </w:t>
      </w:r>
      <w:proofErr w:type="spellStart"/>
      <w:r w:rsidRPr="00163500">
        <w:rPr>
          <w:rFonts w:ascii="Times New Roman" w:eastAsia="Times New Roman" w:hAnsi="Times New Roman" w:cs="Times New Roman"/>
          <w:sz w:val="24"/>
          <w:szCs w:val="24"/>
          <w:lang w:eastAsia="ru-RU"/>
        </w:rPr>
        <w:t>Минобрнауки</w:t>
      </w:r>
      <w:proofErr w:type="spellEnd"/>
      <w:r w:rsidRPr="00163500">
        <w:rPr>
          <w:rFonts w:ascii="Times New Roman" w:eastAsia="Times New Roman" w:hAnsi="Times New Roman" w:cs="Times New Roman"/>
          <w:sz w:val="24"/>
          <w:szCs w:val="24"/>
          <w:lang w:eastAsia="ru-RU"/>
        </w:rPr>
        <w:t xml:space="preserve"> России от 31.12.2015 N 1578)</w:t>
      </w:r>
      <w:r w:rsidRPr="00163500">
        <w:rPr>
          <w:rFonts w:ascii="Times New Roman" w:eastAsia="Times New Roman" w:hAnsi="Times New Roman" w:cs="Times New Roman"/>
          <w:sz w:val="24"/>
          <w:szCs w:val="24"/>
          <w:lang w:eastAsia="ru-RU"/>
        </w:rPr>
        <w:cr/>
      </w:r>
    </w:p>
    <w:p w:rsidR="003C4F74" w:rsidRPr="00163500" w:rsidRDefault="003C4F74" w:rsidP="003C4F74">
      <w:pPr>
        <w:tabs>
          <w:tab w:val="left" w:pos="655"/>
          <w:tab w:val="left" w:pos="862"/>
          <w:tab w:val="left" w:pos="1080"/>
        </w:tabs>
        <w:spacing w:after="0"/>
        <w:ind w:left="-567" w:firstLine="567"/>
        <w:jc w:val="both"/>
        <w:rPr>
          <w:rFonts w:ascii="Times New Roman" w:eastAsia="Times New Roman" w:hAnsi="Times New Roman" w:cs="Times New Roman"/>
          <w:sz w:val="24"/>
          <w:szCs w:val="24"/>
          <w:lang w:eastAsia="ar-SA"/>
        </w:rPr>
      </w:pPr>
      <w:proofErr w:type="spellStart"/>
      <w:r w:rsidRPr="00163500">
        <w:rPr>
          <w:rFonts w:ascii="Times New Roman" w:eastAsia="Times New Roman" w:hAnsi="Times New Roman" w:cs="Times New Roman"/>
          <w:b/>
          <w:i/>
          <w:sz w:val="24"/>
          <w:szCs w:val="24"/>
          <w:lang w:eastAsia="ar-SA"/>
        </w:rPr>
        <w:t>Межпредметные</w:t>
      </w:r>
      <w:proofErr w:type="spellEnd"/>
      <w:r w:rsidRPr="00163500">
        <w:rPr>
          <w:rFonts w:ascii="Times New Roman" w:eastAsia="Times New Roman" w:hAnsi="Times New Roman" w:cs="Times New Roman"/>
          <w:b/>
          <w:i/>
          <w:sz w:val="24"/>
          <w:szCs w:val="24"/>
          <w:lang w:eastAsia="ar-SA"/>
        </w:rPr>
        <w:t xml:space="preserve"> связи:</w:t>
      </w:r>
      <w:r w:rsidRPr="00163500">
        <w:rPr>
          <w:rFonts w:ascii="Times New Roman" w:eastAsia="Times New Roman" w:hAnsi="Times New Roman" w:cs="Times New Roman"/>
          <w:sz w:val="24"/>
          <w:szCs w:val="24"/>
          <w:lang w:eastAsia="ar-SA"/>
        </w:rPr>
        <w:t xml:space="preserve"> физика вплотную связана с математикой, химией, электротехникой, технической механикой, теплотехникой.</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При организации учебного процесса используются следующие виды </w:t>
      </w:r>
      <w:r w:rsidRPr="00163500">
        <w:rPr>
          <w:rFonts w:ascii="Times New Roman" w:eastAsia="Times New Roman" w:hAnsi="Times New Roman" w:cs="Times New Roman"/>
          <w:b/>
          <w:i/>
          <w:sz w:val="24"/>
          <w:szCs w:val="24"/>
          <w:lang w:eastAsia="ru-RU"/>
        </w:rPr>
        <w:t>самостоятельной работы</w:t>
      </w:r>
      <w:r w:rsidRPr="00163500">
        <w:rPr>
          <w:rFonts w:ascii="Times New Roman" w:eastAsia="Times New Roman" w:hAnsi="Times New Roman" w:cs="Times New Roman"/>
          <w:sz w:val="24"/>
          <w:szCs w:val="24"/>
          <w:lang w:eastAsia="ru-RU"/>
        </w:rPr>
        <w:t xml:space="preserve"> студентов:</w:t>
      </w:r>
    </w:p>
    <w:p w:rsidR="003C4F74" w:rsidRPr="00163500" w:rsidRDefault="003C4F74" w:rsidP="003C4F74">
      <w:pPr>
        <w:tabs>
          <w:tab w:val="left" w:pos="655"/>
          <w:tab w:val="left" w:pos="862"/>
          <w:tab w:val="left" w:pos="1080"/>
        </w:tabs>
        <w:spacing w:after="0"/>
        <w:ind w:left="-567" w:firstLine="567"/>
        <w:jc w:val="both"/>
        <w:rPr>
          <w:rFonts w:ascii="Times New Roman" w:eastAsia="Times New Roman" w:hAnsi="Times New Roman" w:cs="Times New Roman"/>
          <w:i/>
          <w:sz w:val="24"/>
          <w:szCs w:val="24"/>
          <w:lang w:eastAsia="ar-SA"/>
        </w:rPr>
      </w:pPr>
      <w:r w:rsidRPr="00163500">
        <w:rPr>
          <w:rFonts w:ascii="Times New Roman" w:eastAsia="Times New Roman" w:hAnsi="Times New Roman" w:cs="Times New Roman"/>
          <w:sz w:val="24"/>
          <w:szCs w:val="24"/>
          <w:lang w:eastAsia="ar-SA"/>
        </w:rPr>
        <w:t>- домашняя подготовка к семинарским занятиям, лабораторным работам, конспектирование, подготовка рефератов, тестов для самоконтроля.</w:t>
      </w:r>
    </w:p>
    <w:p w:rsidR="003C4F74" w:rsidRPr="00163500" w:rsidRDefault="003C4F74" w:rsidP="003C4F74">
      <w:pPr>
        <w:tabs>
          <w:tab w:val="left" w:pos="655"/>
          <w:tab w:val="left" w:pos="862"/>
          <w:tab w:val="left" w:pos="1080"/>
        </w:tabs>
        <w:spacing w:after="0"/>
        <w:ind w:left="-567" w:firstLine="567"/>
        <w:jc w:val="both"/>
        <w:rPr>
          <w:rFonts w:ascii="Times New Roman" w:eastAsia="Times New Roman" w:hAnsi="Times New Roman" w:cs="Times New Roman"/>
          <w:i/>
          <w:sz w:val="24"/>
          <w:szCs w:val="24"/>
          <w:lang w:eastAsia="ar-SA"/>
        </w:rPr>
      </w:pPr>
      <w:r w:rsidRPr="00163500">
        <w:rPr>
          <w:rFonts w:ascii="Times New Roman" w:eastAsia="Times New Roman" w:hAnsi="Times New Roman" w:cs="Times New Roman"/>
          <w:b/>
          <w:i/>
          <w:sz w:val="24"/>
          <w:szCs w:val="24"/>
          <w:lang w:eastAsia="ar-SA"/>
        </w:rPr>
        <w:t>Формы проведения занятий</w:t>
      </w:r>
      <w:r w:rsidRPr="00163500">
        <w:rPr>
          <w:rFonts w:ascii="Times New Roman" w:eastAsia="Times New Roman" w:hAnsi="Times New Roman" w:cs="Times New Roman"/>
          <w:sz w:val="24"/>
          <w:szCs w:val="24"/>
          <w:lang w:eastAsia="ar-SA"/>
        </w:rPr>
        <w:t xml:space="preserve"> по физике зависят от поставленных преподавателем целей и задач, а также от уровня подготовленности обучающихся. Среди основных форм проведения занятий можно выделить следующие: лекции, сопровождающиеся демонстрацией опытов и видеофильмов, беседы, самостоятельная работа с учебником, уроки-семинары, конференции, уроки решения задач, лабораторные работы.</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ar-SA"/>
        </w:rPr>
      </w:pPr>
      <w:r w:rsidRPr="00163500">
        <w:rPr>
          <w:rFonts w:ascii="Times New Roman" w:eastAsia="Times New Roman" w:hAnsi="Times New Roman" w:cs="Times New Roman"/>
          <w:b/>
          <w:i/>
          <w:sz w:val="24"/>
          <w:szCs w:val="24"/>
          <w:lang w:eastAsia="ar-SA"/>
        </w:rPr>
        <w:t>Методы и технологии обучения</w:t>
      </w:r>
      <w:r w:rsidRPr="00163500">
        <w:rPr>
          <w:rFonts w:ascii="Times New Roman" w:eastAsia="Times New Roman" w:hAnsi="Times New Roman" w:cs="Times New Roman"/>
          <w:sz w:val="24"/>
          <w:szCs w:val="24"/>
          <w:lang w:eastAsia="ar-SA"/>
        </w:rPr>
        <w:t xml:space="preserve">, рекомендуемые для проведения уроков физики современного уровня: интерактивные технологии и стратегии (работа  малых групп,  проектных групп при решении учебных проблем, в том числе  исследовательского и творческого характера; «мозговой штурм»); применение мультимедийных презентаций для уроков; демонстрация  физических экспериментов; работа с опорными конспектами; репродуктивный и исследовательский методы.  </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Оценка умений и знаний студентов осуществляется по рейтинговой системе. При </w:t>
      </w:r>
      <w:r w:rsidRPr="00163500">
        <w:rPr>
          <w:rFonts w:ascii="Times New Roman" w:eastAsia="Times New Roman" w:hAnsi="Times New Roman" w:cs="Times New Roman"/>
          <w:b/>
          <w:i/>
          <w:sz w:val="24"/>
          <w:szCs w:val="24"/>
          <w:lang w:eastAsia="ru-RU"/>
        </w:rPr>
        <w:t>организации контроля</w:t>
      </w:r>
      <w:r w:rsidRPr="00163500">
        <w:rPr>
          <w:rFonts w:ascii="Times New Roman" w:eastAsia="Times New Roman" w:hAnsi="Times New Roman" w:cs="Times New Roman"/>
          <w:sz w:val="24"/>
          <w:szCs w:val="24"/>
          <w:lang w:eastAsia="ru-RU"/>
        </w:rPr>
        <w:t xml:space="preserve"> используются такие его формы:</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На этапе </w:t>
      </w:r>
      <w:r w:rsidRPr="00163500">
        <w:rPr>
          <w:rFonts w:ascii="Times New Roman" w:eastAsia="Times New Roman" w:hAnsi="Times New Roman" w:cs="Times New Roman"/>
          <w:b/>
          <w:sz w:val="24"/>
          <w:szCs w:val="24"/>
          <w:lang w:eastAsia="ru-RU"/>
        </w:rPr>
        <w:t>текущего контроля (ТК)</w:t>
      </w:r>
      <w:r w:rsidRPr="00163500">
        <w:rPr>
          <w:rFonts w:ascii="Times New Roman" w:eastAsia="Times New Roman" w:hAnsi="Times New Roman" w:cs="Times New Roman"/>
          <w:sz w:val="24"/>
          <w:szCs w:val="24"/>
          <w:lang w:eastAsia="ru-RU"/>
        </w:rPr>
        <w:t xml:space="preserve"> – устные ответы, доклады, составление опорных конспектов по темам, выполнение практических работ, самостоятельные творческие или исследовательские работы (создание кроссвордов, рефераты и т.д.).</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На этапе </w:t>
      </w:r>
      <w:r w:rsidRPr="00163500">
        <w:rPr>
          <w:rFonts w:ascii="Times New Roman" w:eastAsia="Times New Roman" w:hAnsi="Times New Roman" w:cs="Times New Roman"/>
          <w:b/>
          <w:sz w:val="24"/>
          <w:szCs w:val="24"/>
          <w:lang w:eastAsia="ru-RU"/>
        </w:rPr>
        <w:t>рубежного контроля  (РК)</w:t>
      </w:r>
      <w:r w:rsidRPr="00163500">
        <w:rPr>
          <w:rFonts w:ascii="Times New Roman" w:eastAsia="Times New Roman" w:hAnsi="Times New Roman" w:cs="Times New Roman"/>
          <w:sz w:val="24"/>
          <w:szCs w:val="24"/>
          <w:lang w:eastAsia="ru-RU"/>
        </w:rPr>
        <w:t xml:space="preserve"> – письменные ответы на вопросы, тестирование различных уровней, устные зачеты по разделам.</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t xml:space="preserve">На этапе </w:t>
      </w:r>
      <w:r w:rsidRPr="00163500">
        <w:rPr>
          <w:rFonts w:ascii="Times New Roman" w:eastAsia="Times New Roman" w:hAnsi="Times New Roman" w:cs="Times New Roman"/>
          <w:b/>
          <w:sz w:val="24"/>
          <w:szCs w:val="24"/>
          <w:lang w:eastAsia="ru-RU"/>
        </w:rPr>
        <w:t>итогового контроля (ИК)</w:t>
      </w:r>
      <w:r w:rsidRPr="00163500">
        <w:rPr>
          <w:rFonts w:ascii="Times New Roman" w:eastAsia="Times New Roman" w:hAnsi="Times New Roman" w:cs="Times New Roman"/>
          <w:sz w:val="24"/>
          <w:szCs w:val="24"/>
          <w:lang w:eastAsia="ru-RU"/>
        </w:rPr>
        <w:t xml:space="preserve"> -  комбинированные письменные работы, состоящие из  тестовых заданий, вопросов на поиск соответствия, на знание терминологии, развернутого ответа на проблемный вопрос по пройденным темам.</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b/>
          <w:i/>
          <w:sz w:val="24"/>
          <w:szCs w:val="24"/>
          <w:lang w:eastAsia="ru-RU"/>
        </w:rPr>
        <w:t>Форма итогового контроля</w:t>
      </w:r>
      <w:r w:rsidRPr="00163500">
        <w:rPr>
          <w:rFonts w:ascii="Times New Roman" w:eastAsia="Times New Roman" w:hAnsi="Times New Roman" w:cs="Times New Roman"/>
          <w:sz w:val="24"/>
          <w:szCs w:val="24"/>
          <w:lang w:eastAsia="ru-RU"/>
        </w:rPr>
        <w:t xml:space="preserve"> –  дифференцированный зачет  в конце 1 семестра, экзамен в  конце 2 семе</w:t>
      </w:r>
      <w:r w:rsidRPr="00163500">
        <w:rPr>
          <w:rFonts w:ascii="Times New Roman" w:eastAsia="Times New Roman" w:hAnsi="Times New Roman" w:cs="Times New Roman"/>
          <w:sz w:val="24"/>
          <w:szCs w:val="24"/>
          <w:lang w:val="en-US" w:eastAsia="ru-RU"/>
        </w:rPr>
        <w:t>c</w:t>
      </w:r>
      <w:proofErr w:type="spellStart"/>
      <w:r w:rsidRPr="00163500">
        <w:rPr>
          <w:rFonts w:ascii="Times New Roman" w:eastAsia="Times New Roman" w:hAnsi="Times New Roman" w:cs="Times New Roman"/>
          <w:sz w:val="24"/>
          <w:szCs w:val="24"/>
          <w:lang w:eastAsia="ru-RU"/>
        </w:rPr>
        <w:t>тра</w:t>
      </w:r>
      <w:proofErr w:type="spellEnd"/>
      <w:r w:rsidRPr="00163500">
        <w:rPr>
          <w:rFonts w:ascii="Times New Roman" w:eastAsia="Times New Roman" w:hAnsi="Times New Roman" w:cs="Times New Roman"/>
          <w:sz w:val="24"/>
          <w:szCs w:val="24"/>
          <w:lang w:eastAsia="ru-RU"/>
        </w:rPr>
        <w:t xml:space="preserve">. </w:t>
      </w:r>
    </w:p>
    <w:p w:rsidR="003C4F74" w:rsidRPr="00163500" w:rsidRDefault="003C4F74" w:rsidP="003C4F74">
      <w:pPr>
        <w:ind w:left="720"/>
        <w:contextualSpacing/>
        <w:jc w:val="both"/>
        <w:rPr>
          <w:rFonts w:ascii="Times New Roman" w:eastAsia="Arial Unicode MS" w:hAnsi="Times New Roman" w:cs="Times New Roman"/>
          <w:b/>
          <w:sz w:val="24"/>
          <w:szCs w:val="24"/>
          <w:lang w:bidi="en-US"/>
        </w:rPr>
      </w:pPr>
    </w:p>
    <w:p w:rsidR="003C4F74" w:rsidRPr="00163500" w:rsidRDefault="003C4F74" w:rsidP="003C4F74">
      <w:pPr>
        <w:jc w:val="center"/>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СОДЕРЖАНИЕ УЧЕБНОЙ ДЕЯТЕЛЬНОСТИ</w:t>
      </w:r>
    </w:p>
    <w:p w:rsidR="003C4F74" w:rsidRPr="00163500" w:rsidRDefault="003C4F74" w:rsidP="003C4F74">
      <w:pPr>
        <w:spacing w:after="0"/>
        <w:ind w:left="-567" w:firstLine="567"/>
        <w:jc w:val="center"/>
        <w:rPr>
          <w:rFonts w:ascii="Times New Roman" w:eastAsia="Times New Roman" w:hAnsi="Times New Roman" w:cs="Times New Roman"/>
          <w:b/>
          <w:i/>
          <w:sz w:val="24"/>
          <w:szCs w:val="24"/>
          <w:lang w:eastAsia="ru-RU"/>
        </w:rPr>
      </w:pPr>
      <w:r w:rsidRPr="00163500">
        <w:rPr>
          <w:rFonts w:ascii="Times New Roman" w:eastAsia="Times New Roman" w:hAnsi="Times New Roman" w:cs="Times New Roman"/>
          <w:b/>
          <w:i/>
          <w:sz w:val="24"/>
          <w:szCs w:val="24"/>
          <w:lang w:eastAsia="ru-RU"/>
        </w:rPr>
        <w:t>Введение</w:t>
      </w:r>
    </w:p>
    <w:p w:rsidR="003C4F74" w:rsidRPr="00163500" w:rsidRDefault="003C4F74" w:rsidP="003C4F74">
      <w:pPr>
        <w:spacing w:after="0"/>
        <w:ind w:left="-567" w:firstLine="567"/>
        <w:jc w:val="both"/>
        <w:rPr>
          <w:rFonts w:ascii="Times New Roman" w:eastAsia="Times New Roman" w:hAnsi="Times New Roman" w:cs="Times New Roman"/>
          <w:sz w:val="24"/>
          <w:szCs w:val="24"/>
          <w:lang w:eastAsia="ru-RU"/>
        </w:rPr>
      </w:pPr>
      <w:r w:rsidRPr="00163500">
        <w:rPr>
          <w:rFonts w:ascii="Times New Roman" w:eastAsia="Times New Roman" w:hAnsi="Times New Roman" w:cs="Times New Roman"/>
          <w:sz w:val="24"/>
          <w:szCs w:val="24"/>
          <w:lang w:eastAsia="ru-RU"/>
        </w:rPr>
        <w:lastRenderedPageBreak/>
        <w:t>Физика— фундаментальная наука о природе. 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3C4F74" w:rsidRPr="00163500" w:rsidRDefault="003C4F74" w:rsidP="003C4F74">
      <w:pPr>
        <w:tabs>
          <w:tab w:val="left" w:pos="5355"/>
        </w:tabs>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ab/>
      </w:r>
    </w:p>
    <w:p w:rsidR="003C4F74" w:rsidRPr="00163500" w:rsidRDefault="003C4F74" w:rsidP="003C4F74">
      <w:pPr>
        <w:spacing w:after="0" w:line="240" w:lineRule="auto"/>
        <w:ind w:left="-567" w:firstLine="567"/>
        <w:jc w:val="center"/>
        <w:rPr>
          <w:rFonts w:ascii="Times New Roman" w:eastAsia="Arial Unicode MS" w:hAnsi="Times New Roman" w:cs="Times New Roman"/>
          <w:b/>
          <w:i/>
          <w:sz w:val="24"/>
          <w:szCs w:val="24"/>
          <w:lang w:bidi="en-US"/>
        </w:rPr>
      </w:pPr>
      <w:r w:rsidRPr="00163500">
        <w:rPr>
          <w:rFonts w:ascii="Times New Roman" w:eastAsia="Arial Unicode MS" w:hAnsi="Times New Roman" w:cs="Times New Roman"/>
          <w:b/>
          <w:i/>
          <w:sz w:val="24"/>
          <w:szCs w:val="24"/>
          <w:lang w:bidi="en-US"/>
        </w:rPr>
        <w:t xml:space="preserve">Раздел 1. Механика  </w:t>
      </w:r>
      <w:r w:rsidRPr="00163500">
        <w:rPr>
          <w:rFonts w:ascii="Times New Roman" w:eastAsia="Arial Unicode MS" w:hAnsi="Times New Roman" w:cs="Times New Roman"/>
          <w:b/>
          <w:i/>
          <w:sz w:val="24"/>
          <w:szCs w:val="24"/>
          <w:lang w:val="en-US" w:bidi="en-US"/>
        </w:rPr>
        <w:t>c</w:t>
      </w:r>
      <w:r w:rsidRPr="00163500">
        <w:rPr>
          <w:rFonts w:ascii="Times New Roman" w:eastAsia="Arial Unicode MS" w:hAnsi="Times New Roman" w:cs="Times New Roman"/>
          <w:b/>
          <w:i/>
          <w:sz w:val="24"/>
          <w:szCs w:val="24"/>
          <w:lang w:bidi="en-US"/>
        </w:rPr>
        <w:t xml:space="preserve"> элементами теории относительности</w:t>
      </w:r>
    </w:p>
    <w:p w:rsidR="003C4F74" w:rsidRPr="00163500" w:rsidRDefault="003C4F74" w:rsidP="003C4F74">
      <w:pPr>
        <w:spacing w:after="0" w:line="240" w:lineRule="auto"/>
        <w:ind w:left="-567" w:firstLine="567"/>
        <w:rPr>
          <w:rFonts w:ascii="Times New Roman" w:eastAsia="Arial Unicode MS" w:hAnsi="Times New Roman" w:cs="Times New Roman"/>
          <w:i/>
          <w:sz w:val="24"/>
          <w:szCs w:val="24"/>
          <w:lang w:bidi="en-US"/>
        </w:rPr>
      </w:pPr>
    </w:p>
    <w:p w:rsidR="003C4F74" w:rsidRPr="00163500" w:rsidRDefault="003C4F74" w:rsidP="003C4F74">
      <w:pPr>
        <w:spacing w:after="0" w:line="240" w:lineRule="auto"/>
        <w:ind w:left="-567" w:firstLine="567"/>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1.1. Кинематика</w:t>
      </w:r>
    </w:p>
    <w:p w:rsidR="003C4F74" w:rsidRPr="00163500" w:rsidRDefault="003C4F74" w:rsidP="003C4F74">
      <w:pPr>
        <w:spacing w:after="0" w:line="240" w:lineRule="auto"/>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Механическое движение. Относительность движения, системы отсчета, элементы кинематики материальной точки, преобразования координат Галилея, механический принцип относительности классический закон сложения скоростей, экспериментальны основы специальной теории относительности, постулаты Эйнштейна, преобразования Лоренца, относительность понятий длины и промежутка времени, релятивистский закон сложения скоростей ( без вывода ), вращательное движение и его кинематические параметры.</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1.2. Динамика</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Основная задача динамики, сила, масса, законы Ньютона, понятие релятивистской массы (зависимость массы от скорости ), закон всемирного тяготения, гравитационное поле, сила тяжести, вес и невесомость.</w:t>
      </w:r>
    </w:p>
    <w:p w:rsidR="003C4F74" w:rsidRPr="00163500" w:rsidRDefault="003C4F74" w:rsidP="003C4F74">
      <w:pPr>
        <w:spacing w:line="20" w:lineRule="atLeast"/>
        <w:ind w:left="-567" w:firstLine="567"/>
        <w:contextualSpacing/>
        <w:jc w:val="both"/>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1.3. Законы сохранения в механике</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Импульс тела, закон сохранения импульса, работа, мощность, механическая энергия и ее виды, закон сохранения энергии.</w:t>
      </w:r>
    </w:p>
    <w:p w:rsidR="003C4F74" w:rsidRPr="00163500" w:rsidRDefault="003C4F74" w:rsidP="003C4F74">
      <w:pPr>
        <w:spacing w:after="0" w:line="240" w:lineRule="auto"/>
        <w:ind w:left="-567" w:firstLine="567"/>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Демонстрации</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Виды механического движения.</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Движение тел по инерции.</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Инертность тела.</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Зависимость ускорения тел при взаимодействии их массы.</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Движение тела брошенного горизонтально.</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Реактивное движение.</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Второй закон Ньютона.</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Третий закон Ньютона.</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Закон сохранения импульса.</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Закон сохранения энергии.</w:t>
      </w:r>
    </w:p>
    <w:p w:rsidR="003C4F74" w:rsidRPr="00163500" w:rsidRDefault="003C4F74" w:rsidP="00B72BEA">
      <w:pPr>
        <w:pStyle w:val="ad"/>
        <w:numPr>
          <w:ilvl w:val="0"/>
          <w:numId w:val="46"/>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Виды равновесия тел.</w:t>
      </w:r>
    </w:p>
    <w:p w:rsidR="003C4F74" w:rsidRPr="00163500" w:rsidRDefault="003C4F74" w:rsidP="003C4F74">
      <w:pPr>
        <w:spacing w:after="0" w:line="240" w:lineRule="auto"/>
        <w:ind w:left="-567" w:firstLine="567"/>
        <w:rPr>
          <w:rFonts w:ascii="Times New Roman" w:eastAsia="Arial Unicode MS" w:hAnsi="Times New Roman" w:cs="Times New Roman"/>
          <w:sz w:val="24"/>
          <w:szCs w:val="24"/>
          <w:lang w:bidi="en-US"/>
        </w:rPr>
      </w:pPr>
    </w:p>
    <w:p w:rsidR="003C4F74" w:rsidRPr="00163500" w:rsidRDefault="003C4F74" w:rsidP="003C4F74">
      <w:pPr>
        <w:ind w:left="-567" w:firstLine="567"/>
        <w:jc w:val="center"/>
        <w:rPr>
          <w:rFonts w:ascii="Times New Roman" w:eastAsia="Arial Unicode MS" w:hAnsi="Times New Roman" w:cs="Times New Roman"/>
          <w:b/>
          <w:i/>
          <w:sz w:val="24"/>
          <w:szCs w:val="24"/>
          <w:lang w:bidi="en-US"/>
        </w:rPr>
      </w:pPr>
      <w:r w:rsidRPr="00163500">
        <w:rPr>
          <w:rFonts w:ascii="Times New Roman" w:eastAsia="Arial Unicode MS" w:hAnsi="Times New Roman" w:cs="Times New Roman"/>
          <w:b/>
          <w:i/>
          <w:sz w:val="24"/>
          <w:szCs w:val="24"/>
          <w:lang w:bidi="en-US"/>
        </w:rPr>
        <w:t>Раздел 2.Молекулярная физика и термодинамика</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2.1. Основы молекулярно-кинетической теории</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Основные положения молекулярно-кинетической теории и их опытное обоснование, броуновское движении, характеристика газообразного состояния вещества, размеры и массы молекул и атомов, постоянная Авогадро, идеальный газ, давление газа, понятие вакуума, основное уравнение молекулярно-кинетической теории идеального газа, температура и ее измерение, термодинамическая температура, связь между термодинамической температурой газа и средней кинетической энергией поступательного движения молекул.</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2.2. Основы термодинамики</w:t>
      </w:r>
    </w:p>
    <w:p w:rsidR="003C4F74" w:rsidRPr="00163500" w:rsidRDefault="003C4F74" w:rsidP="003C4F74">
      <w:pPr>
        <w:spacing w:after="0"/>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Внутренняя энергия идеального газа, изменение внутренней энергии тела при теплообмене и при совершении механической работы, работа газа при изобарном изменении его объема, физический смысл молярной газовой постоянной, первое начало термодинамики, адиабатный процесс, применение первого начала термодинамики к различным тепловым процессам, обратимые и необратимые тепловые процессы, понятие о втором начале термодинамики, принцип действия тепловой машины, КПД теплового двигателя.  </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2.3. Свойства паров</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Испарение и конденсация, насыщенный пар и его свойства, взаимодействие атмосферы и гидросферы, абсолютная и относительная влажность воздуха, точка росы приборы для </w:t>
      </w:r>
      <w:r w:rsidRPr="00163500">
        <w:rPr>
          <w:rFonts w:ascii="Times New Roman" w:eastAsia="Arial Unicode MS" w:hAnsi="Times New Roman" w:cs="Times New Roman"/>
          <w:sz w:val="24"/>
          <w:szCs w:val="24"/>
          <w:lang w:bidi="en-US"/>
        </w:rPr>
        <w:lastRenderedPageBreak/>
        <w:t>определения влажности воздуха, зависимость температуры кипения от давления, уравнение теплового баланса при парообразовании и конденсации, перегретый пар и его использовании в технике, критическая температур, критическое состояние вещества, понятие об атмосферах планет, сжижение газов и использование полученных жидкостей в технике.</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2.4. Свойства жидкостей</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Характеристика жидкого состояния вещества  ближний порядок; поверхностный слой жидкости; энергия поверхностного слоя жидкости; поверхностное натяжение; смачивание капиллярность капиллярные явления в быту, природ и технике, внутреннее трение в жидкости вязкость.</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2.5 Свойства твердых тел</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Характеристика твердого состояния вещества, кристаллы, дальний порядок, анизотропия кристаллов, пространственная решетка идеального кристалла, типы связей в кристаллах, виды кристаллических структур, дефекты и примеси в кристаллах, виды деформаций, механическое напряжение, закон Гука, упругость . прочность, пластичность, хрупкость, линейное и объемное расширение твердых тел, значение теплового расширения тел в природе и технике, особенности расширения воды.</w:t>
      </w:r>
    </w:p>
    <w:p w:rsidR="003C4F74" w:rsidRPr="00163500" w:rsidRDefault="003C4F74" w:rsidP="003C4F74">
      <w:pPr>
        <w:spacing w:after="0"/>
        <w:ind w:left="-567" w:firstLine="567"/>
        <w:rPr>
          <w:rFonts w:ascii="Times New Roman" w:eastAsia="Arial Unicode MS" w:hAnsi="Times New Roman" w:cs="Times New Roman"/>
          <w:i/>
          <w:sz w:val="24"/>
          <w:szCs w:val="24"/>
          <w:lang w:val="en-US" w:bidi="en-US"/>
        </w:rPr>
      </w:pPr>
      <w:proofErr w:type="spellStart"/>
      <w:r w:rsidRPr="00163500">
        <w:rPr>
          <w:rFonts w:ascii="Times New Roman" w:eastAsia="Arial Unicode MS" w:hAnsi="Times New Roman" w:cs="Times New Roman"/>
          <w:i/>
          <w:sz w:val="24"/>
          <w:szCs w:val="24"/>
          <w:lang w:val="en-US" w:bidi="en-US"/>
        </w:rPr>
        <w:t>Демонстрации</w:t>
      </w:r>
      <w:proofErr w:type="spellEnd"/>
    </w:p>
    <w:p w:rsidR="003C4F74" w:rsidRPr="00163500" w:rsidRDefault="003C4F74" w:rsidP="00B72BEA">
      <w:pPr>
        <w:numPr>
          <w:ilvl w:val="0"/>
          <w:numId w:val="45"/>
        </w:numPr>
        <w:spacing w:after="0" w:line="20" w:lineRule="atLeast"/>
        <w:rPr>
          <w:rFonts w:ascii="Times New Roman" w:eastAsia="Arial Unicode MS" w:hAnsi="Times New Roman" w:cs="Times New Roman"/>
          <w:sz w:val="24"/>
          <w:szCs w:val="24"/>
          <w:lang w:bidi="en-US"/>
        </w:rPr>
      </w:pPr>
      <w:proofErr w:type="spellStart"/>
      <w:r w:rsidRPr="00163500">
        <w:rPr>
          <w:rFonts w:ascii="Times New Roman" w:eastAsia="Arial Unicode MS" w:hAnsi="Times New Roman" w:cs="Times New Roman"/>
          <w:sz w:val="24"/>
          <w:szCs w:val="24"/>
          <w:lang w:val="en-US" w:bidi="en-US"/>
        </w:rPr>
        <w:t>Модель</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теплового</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движения</w:t>
      </w:r>
      <w:proofErr w:type="spellEnd"/>
      <w:r w:rsidRPr="00163500">
        <w:rPr>
          <w:rFonts w:ascii="Times New Roman" w:eastAsia="Arial Unicode MS" w:hAnsi="Times New Roman" w:cs="Times New Roman"/>
          <w:sz w:val="24"/>
          <w:szCs w:val="24"/>
          <w:lang w:val="en-US" w:bidi="en-US"/>
        </w:rPr>
        <w:t xml:space="preserve">. </w:t>
      </w:r>
    </w:p>
    <w:p w:rsidR="003C4F74" w:rsidRPr="00163500" w:rsidRDefault="003C4F74" w:rsidP="00B72BEA">
      <w:pPr>
        <w:numPr>
          <w:ilvl w:val="0"/>
          <w:numId w:val="45"/>
        </w:numPr>
        <w:spacing w:after="0" w:line="20" w:lineRule="atLeast"/>
        <w:rPr>
          <w:rFonts w:ascii="Times New Roman" w:eastAsia="Arial Unicode MS" w:hAnsi="Times New Roman" w:cs="Times New Roman"/>
          <w:i/>
          <w:sz w:val="24"/>
          <w:szCs w:val="24"/>
          <w:lang w:val="en-US" w:bidi="en-US"/>
        </w:rPr>
      </w:pPr>
      <w:proofErr w:type="spellStart"/>
      <w:r w:rsidRPr="00163500">
        <w:rPr>
          <w:rFonts w:ascii="Times New Roman" w:eastAsia="Arial Unicode MS" w:hAnsi="Times New Roman" w:cs="Times New Roman"/>
          <w:sz w:val="24"/>
          <w:szCs w:val="24"/>
          <w:lang w:val="en-US" w:bidi="en-US"/>
        </w:rPr>
        <w:t>Модель</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броуновского</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движения</w:t>
      </w:r>
      <w:proofErr w:type="spellEnd"/>
      <w:r w:rsidRPr="00163500">
        <w:rPr>
          <w:rFonts w:ascii="Times New Roman" w:eastAsia="Arial Unicode MS" w:hAnsi="Times New Roman" w:cs="Times New Roman"/>
          <w:sz w:val="24"/>
          <w:szCs w:val="24"/>
          <w:lang w:val="en-US" w:bidi="en-US"/>
        </w:rPr>
        <w:t>.</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Диффузия</w:t>
      </w:r>
      <w:proofErr w:type="spellEnd"/>
      <w:r w:rsidRPr="00163500">
        <w:rPr>
          <w:rFonts w:ascii="Times New Roman" w:eastAsia="Arial Unicode MS" w:hAnsi="Times New Roman" w:cs="Times New Roman"/>
          <w:sz w:val="24"/>
          <w:szCs w:val="24"/>
          <w:lang w:val="en-US" w:bidi="en-US"/>
        </w:rPr>
        <w:t>.</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Изменение внутренней энергии тел при совершении работы и теплопередаче.</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Газовые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законы</w:t>
      </w:r>
      <w:proofErr w:type="spellEnd"/>
      <w:r w:rsidRPr="00163500">
        <w:rPr>
          <w:rFonts w:ascii="Times New Roman" w:eastAsia="Arial Unicode MS" w:hAnsi="Times New Roman" w:cs="Times New Roman"/>
          <w:sz w:val="24"/>
          <w:szCs w:val="24"/>
          <w:lang w:val="en-US" w:bidi="en-US"/>
        </w:rPr>
        <w:t>.</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Кипение воды при пониженном давлении.</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Измерение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влажности</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воздуха</w:t>
      </w:r>
      <w:proofErr w:type="spellEnd"/>
      <w:r w:rsidRPr="00163500">
        <w:rPr>
          <w:rFonts w:ascii="Times New Roman" w:eastAsia="Arial Unicode MS" w:hAnsi="Times New Roman" w:cs="Times New Roman"/>
          <w:sz w:val="24"/>
          <w:szCs w:val="24"/>
          <w:lang w:val="en-US" w:bidi="en-US"/>
        </w:rPr>
        <w:t>.</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Кристаллы</w:t>
      </w:r>
      <w:proofErr w:type="spellEnd"/>
      <w:r w:rsidRPr="00163500">
        <w:rPr>
          <w:rFonts w:ascii="Times New Roman" w:eastAsia="Arial Unicode MS" w:hAnsi="Times New Roman" w:cs="Times New Roman"/>
          <w:sz w:val="24"/>
          <w:szCs w:val="24"/>
          <w:lang w:val="en-US" w:bidi="en-US"/>
        </w:rPr>
        <w:t>.</w:t>
      </w:r>
    </w:p>
    <w:p w:rsidR="003C4F74" w:rsidRPr="00163500" w:rsidRDefault="003C4F74" w:rsidP="00B72BEA">
      <w:pPr>
        <w:numPr>
          <w:ilvl w:val="0"/>
          <w:numId w:val="45"/>
        </w:numPr>
        <w:spacing w:after="0" w:line="20" w:lineRule="atLeast"/>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Плавление и отвердевание кристаллических тел.</w:t>
      </w:r>
    </w:p>
    <w:p w:rsidR="003C4F74" w:rsidRPr="00163500" w:rsidRDefault="003C4F74" w:rsidP="003C4F74">
      <w:pPr>
        <w:spacing w:after="0" w:line="20" w:lineRule="atLeast"/>
        <w:ind w:left="-567" w:firstLine="567"/>
        <w:contextualSpacing/>
        <w:rPr>
          <w:rFonts w:ascii="Times New Roman" w:eastAsia="Arial Unicode MS" w:hAnsi="Times New Roman" w:cs="Times New Roman"/>
          <w:b/>
          <w:sz w:val="24"/>
          <w:szCs w:val="24"/>
          <w:lang w:bidi="en-US"/>
        </w:rPr>
      </w:pP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r w:rsidRPr="00163500">
        <w:rPr>
          <w:rFonts w:ascii="Times New Roman" w:eastAsia="Arial Unicode MS" w:hAnsi="Times New Roman" w:cs="Times New Roman"/>
          <w:b/>
          <w:i/>
          <w:sz w:val="24"/>
          <w:szCs w:val="24"/>
          <w:lang w:bidi="en-US"/>
        </w:rPr>
        <w:t>Раздел 3. Основы электродинамики</w:t>
      </w: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3.1. Электрическое поле</w:t>
      </w:r>
    </w:p>
    <w:p w:rsidR="003C4F74" w:rsidRPr="00163500" w:rsidRDefault="003C4F74" w:rsidP="003C4F74">
      <w:pPr>
        <w:spacing w:after="0" w:line="20" w:lineRule="atLeast"/>
        <w:ind w:left="-567" w:firstLine="567"/>
        <w:jc w:val="both"/>
        <w:rPr>
          <w:rFonts w:ascii="Times New Roman" w:eastAsia="Arial Unicode MS" w:hAnsi="Times New Roman" w:cs="Times New Roman"/>
          <w:b/>
          <w:sz w:val="24"/>
          <w:szCs w:val="24"/>
          <w:lang w:bidi="en-US"/>
        </w:rPr>
      </w:pPr>
      <w:r w:rsidRPr="00163500">
        <w:rPr>
          <w:rFonts w:ascii="Times New Roman" w:eastAsia="Arial Unicode MS" w:hAnsi="Times New Roman" w:cs="Times New Roman"/>
          <w:sz w:val="24"/>
          <w:szCs w:val="24"/>
          <w:lang w:bidi="en-US"/>
        </w:rPr>
        <w:t>Понятие об электромагнитном поле и частных проявлениях – электрическом</w:t>
      </w:r>
      <w:r w:rsidRPr="00163500">
        <w:rPr>
          <w:rFonts w:ascii="Times New Roman" w:eastAsia="Arial Unicode MS" w:hAnsi="Times New Roman" w:cs="Times New Roman"/>
          <w:sz w:val="24"/>
          <w:szCs w:val="24"/>
          <w:u w:val="single"/>
          <w:lang w:bidi="en-US"/>
        </w:rPr>
        <w:t xml:space="preserve"> и</w:t>
      </w:r>
      <w:r w:rsidRPr="00163500">
        <w:rPr>
          <w:rFonts w:ascii="Times New Roman" w:eastAsia="Arial Unicode MS" w:hAnsi="Times New Roman" w:cs="Times New Roman"/>
          <w:sz w:val="24"/>
          <w:szCs w:val="24"/>
          <w:lang w:bidi="en-US"/>
        </w:rPr>
        <w:t xml:space="preserve"> магнитном полях, явление электризации тел, электрический заряд, закон сохранения электрического заряда, взаимодействие электрических зарядов,, закон Кулона, напряженность электрического поля, принцип суперпозиции полей, графическое изображение электрических полей, потенциальный характер электростатического поля, потенциал разность потенциалов, напряжение, поверхности равного потенциала, проводники и диэлектрики в электрическом поле, поляризация диэлектриков, электростатическая защита, электроемкость, конденсаторы и их соединения, энергия электрического поля заряженного конденсатора.  </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3.2. Законы постоянного тока</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Постоянный электрический ток, сила тока, плотность тока, условия, необходимые для существования электрического тока, электродвижущая сила, закон Ома для участка цепи, внешний и внутренний участки цепи. Напряжение на этих участках, сопротивление проводника, зависимость сопротивления проводника от длины, площади поперечного сечения и материала, от температуры, электрические цепи с последовательным и параллельным соединением проводников, соединение источников электрической энергии в батареи (последовательное, параллельное, смешанное), работа и мощность электрического тока.</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 xml:space="preserve">Тема 3.3. Электрический ток в металлах </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Электронная проводимость металлов, скорость упорядоченного движения электронов в проводнике, недостатки классической электронной теории, термоэлектрические явления, термоэлектродвижущая сила, термопары, термоэлементы, термобатареи, и их применение, контактная разность потенциалов.</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3.4. Электрический ток в электролитах</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Электропроводность электролитов, электролиз, закон электролиза, постоянная Фарадея, определение элементарного заряда, применение электролиза в технике, превращение внутренней энергии  электрическую при помощи химических реакций, гальванические </w:t>
      </w:r>
      <w:r w:rsidRPr="00163500">
        <w:rPr>
          <w:rFonts w:ascii="Times New Roman" w:eastAsia="Arial Unicode MS" w:hAnsi="Times New Roman" w:cs="Times New Roman"/>
          <w:sz w:val="24"/>
          <w:szCs w:val="24"/>
          <w:lang w:bidi="en-US"/>
        </w:rPr>
        <w:lastRenderedPageBreak/>
        <w:t>элементы, емкость и КПД гальванических элементов и аккумуляторов, и их применение в технике.</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3.5 Электрический ток в газах и в вакууме</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Электропроводность газов, несамостоятельный и самостоятельный разряды, понятие о плазме, эле5трический ток в вакууме, термоэлектронная эмиссия, вакуумный диод и триод, их применение, электронные пучки и их свойства, электроннолучевая трубка.</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3.6. Электрический ток в полупроводниках</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Сравнительная характеристика проводников, диэлектриков и полупроводников, электропроводность полупроводников и ее зависимость от температуры и освещенности., собственная  и примесная проводимость полупроводников, термисторы и фоторезисторы, электронно-дырочный переход, применение полупроводниковых приборов.</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3.7. Магнитное поле</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Взаимодействие токов, магнитное поле, магнитная индукция, вихревой характер магнитного поля, магнитная проницаемость среды, магнитная постоянная, напряженность магнитного поля. Графическое изображение магнитных полей, магнитные поля прямолинейного тока, кругового тока, кругового тока и соленоида, действие магнитного поля на проводник с током, закон Ампера, рамка с током в магнитном поле, магнитный момент, модуль вектора магнитной индукции, магнитный поток, работа при перемещении проводника с током в магнитном поле, действие магнитного поля на движущийся заряд, сила Лоренца, движение заряженной частицы в магнитном и электрическом полях. </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3.7. Электромагнитная индукция</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Электромагнитная индукция опыты Фарадея, закон электромагнитной индукции, правило Ленца, вихревое электрическое поле, вихревые токи, роль магнитных полей происходящих на Солнце. Солнечная активность, самоиндукция, индуктивность, ЭДС самоиндукции, энергия магнитного поля.</w:t>
      </w:r>
    </w:p>
    <w:p w:rsidR="003C4F74" w:rsidRPr="00163500" w:rsidRDefault="003C4F74" w:rsidP="003C4F74">
      <w:pPr>
        <w:spacing w:after="0"/>
        <w:ind w:left="-567" w:firstLine="567"/>
        <w:rPr>
          <w:rFonts w:ascii="Times New Roman" w:eastAsia="Arial Unicode MS" w:hAnsi="Times New Roman" w:cs="Times New Roman"/>
          <w:i/>
          <w:sz w:val="24"/>
          <w:szCs w:val="24"/>
          <w:lang w:val="en-US" w:bidi="en-US"/>
        </w:rPr>
      </w:pPr>
      <w:proofErr w:type="spellStart"/>
      <w:r w:rsidRPr="00163500">
        <w:rPr>
          <w:rFonts w:ascii="Times New Roman" w:eastAsia="Arial Unicode MS" w:hAnsi="Times New Roman" w:cs="Times New Roman"/>
          <w:i/>
          <w:sz w:val="24"/>
          <w:szCs w:val="24"/>
          <w:lang w:val="en-US" w:bidi="en-US"/>
        </w:rPr>
        <w:t>Демонстрации</w:t>
      </w:r>
      <w:proofErr w:type="spellEnd"/>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Взаимодействие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заряженных</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тел</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Сохранение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электрического</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заряда</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Делимость</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электрического</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заряда</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Электрическое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поле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заряженных</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тел</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Энергия</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конденсатора</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Закон Ома для полной цепи.</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Собственная и примесная проводимость полупроводников.</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r w:rsidRPr="00163500">
        <w:rPr>
          <w:rFonts w:ascii="Times New Roman" w:eastAsia="Arial Unicode MS" w:hAnsi="Times New Roman" w:cs="Times New Roman"/>
          <w:sz w:val="24"/>
          <w:szCs w:val="24"/>
          <w:lang w:val="en-US" w:bidi="en-US"/>
        </w:rPr>
        <w:t xml:space="preserve">Р-п </w:t>
      </w:r>
      <w:proofErr w:type="spellStart"/>
      <w:r w:rsidRPr="00163500">
        <w:rPr>
          <w:rFonts w:ascii="Times New Roman" w:eastAsia="Arial Unicode MS" w:hAnsi="Times New Roman" w:cs="Times New Roman"/>
          <w:sz w:val="24"/>
          <w:szCs w:val="24"/>
          <w:lang w:val="en-US" w:bidi="en-US"/>
        </w:rPr>
        <w:t>переход</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Взаимодействие</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проводников</w:t>
      </w:r>
      <w:proofErr w:type="spellEnd"/>
      <w:r w:rsidRPr="00163500">
        <w:rPr>
          <w:rFonts w:ascii="Times New Roman" w:eastAsia="Arial Unicode MS" w:hAnsi="Times New Roman" w:cs="Times New Roman"/>
          <w:sz w:val="24"/>
          <w:szCs w:val="24"/>
          <w:lang w:val="en-US" w:bidi="en-US"/>
        </w:rPr>
        <w:t xml:space="preserve"> с </w:t>
      </w:r>
      <w:proofErr w:type="spellStart"/>
      <w:r w:rsidRPr="00163500">
        <w:rPr>
          <w:rFonts w:ascii="Times New Roman" w:eastAsia="Arial Unicode MS" w:hAnsi="Times New Roman" w:cs="Times New Roman"/>
          <w:sz w:val="24"/>
          <w:szCs w:val="24"/>
          <w:lang w:val="en-US" w:bidi="en-US"/>
        </w:rPr>
        <w:t>током</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Опыт</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Эрстеда</w:t>
      </w:r>
      <w:proofErr w:type="spellEnd"/>
      <w:r w:rsidRPr="00163500">
        <w:rPr>
          <w:rFonts w:ascii="Times New Roman" w:eastAsia="Arial Unicode MS" w:hAnsi="Times New Roman" w:cs="Times New Roman"/>
          <w:sz w:val="24"/>
          <w:szCs w:val="24"/>
          <w:lang w:bidi="en-US"/>
        </w:rPr>
        <w:t>.</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Действие магнитного поля на проводник с током.</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Магнитное поле прямого тока, катушки с током.</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Отклонение электронного пучка в магнитном поле.</w:t>
      </w:r>
    </w:p>
    <w:p w:rsidR="003C4F74" w:rsidRPr="00163500" w:rsidRDefault="003C4F74" w:rsidP="00B72BEA">
      <w:pPr>
        <w:numPr>
          <w:ilvl w:val="0"/>
          <w:numId w:val="44"/>
        </w:numPr>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Электромагнитная</w:t>
      </w:r>
      <w:proofErr w:type="spellEnd"/>
      <w:r w:rsidRPr="00163500">
        <w:rPr>
          <w:rFonts w:ascii="Times New Roman" w:eastAsia="Arial Unicode MS" w:hAnsi="Times New Roman" w:cs="Times New Roman"/>
          <w:sz w:val="24"/>
          <w:szCs w:val="24"/>
          <w:lang w:bidi="en-US"/>
        </w:rPr>
        <w:t xml:space="preserve"> </w:t>
      </w:r>
      <w:proofErr w:type="spellStart"/>
      <w:r w:rsidRPr="00163500">
        <w:rPr>
          <w:rFonts w:ascii="Times New Roman" w:eastAsia="Arial Unicode MS" w:hAnsi="Times New Roman" w:cs="Times New Roman"/>
          <w:sz w:val="24"/>
          <w:szCs w:val="24"/>
          <w:lang w:val="en-US" w:bidi="en-US"/>
        </w:rPr>
        <w:t>индукци</w:t>
      </w:r>
      <w:proofErr w:type="spellEnd"/>
      <w:r w:rsidRPr="00163500">
        <w:rPr>
          <w:rFonts w:ascii="Times New Roman" w:eastAsia="Arial Unicode MS" w:hAnsi="Times New Roman" w:cs="Times New Roman"/>
          <w:sz w:val="24"/>
          <w:szCs w:val="24"/>
          <w:lang w:bidi="en-US"/>
        </w:rPr>
        <w:t>я.</w:t>
      </w: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roofErr w:type="spellStart"/>
      <w:r w:rsidRPr="00163500">
        <w:rPr>
          <w:rFonts w:ascii="Times New Roman" w:eastAsia="Arial Unicode MS" w:hAnsi="Times New Roman" w:cs="Times New Roman"/>
          <w:b/>
          <w:i/>
          <w:sz w:val="24"/>
          <w:szCs w:val="24"/>
          <w:lang w:val="en-US" w:bidi="en-US"/>
        </w:rPr>
        <w:t>Раздел</w:t>
      </w:r>
      <w:proofErr w:type="spellEnd"/>
      <w:r w:rsidRPr="00163500">
        <w:rPr>
          <w:rFonts w:ascii="Times New Roman" w:eastAsia="Arial Unicode MS" w:hAnsi="Times New Roman" w:cs="Times New Roman"/>
          <w:b/>
          <w:i/>
          <w:sz w:val="24"/>
          <w:szCs w:val="24"/>
          <w:lang w:val="en-US" w:bidi="en-US"/>
        </w:rPr>
        <w:t xml:space="preserve"> 4. </w:t>
      </w:r>
      <w:proofErr w:type="spellStart"/>
      <w:r w:rsidRPr="00163500">
        <w:rPr>
          <w:rFonts w:ascii="Times New Roman" w:eastAsia="Arial Unicode MS" w:hAnsi="Times New Roman" w:cs="Times New Roman"/>
          <w:b/>
          <w:i/>
          <w:sz w:val="24"/>
          <w:szCs w:val="24"/>
          <w:lang w:val="en-US" w:bidi="en-US"/>
        </w:rPr>
        <w:t>Колебания</w:t>
      </w:r>
      <w:proofErr w:type="spellEnd"/>
      <w:r w:rsidRPr="00163500">
        <w:rPr>
          <w:rFonts w:ascii="Times New Roman" w:eastAsia="Arial Unicode MS" w:hAnsi="Times New Roman" w:cs="Times New Roman"/>
          <w:b/>
          <w:i/>
          <w:sz w:val="24"/>
          <w:szCs w:val="24"/>
          <w:lang w:val="en-US" w:bidi="en-US"/>
        </w:rPr>
        <w:t xml:space="preserve"> и </w:t>
      </w:r>
      <w:proofErr w:type="spellStart"/>
      <w:r w:rsidRPr="00163500">
        <w:rPr>
          <w:rFonts w:ascii="Times New Roman" w:eastAsia="Arial Unicode MS" w:hAnsi="Times New Roman" w:cs="Times New Roman"/>
          <w:b/>
          <w:i/>
          <w:sz w:val="24"/>
          <w:szCs w:val="24"/>
          <w:lang w:val="en-US" w:bidi="en-US"/>
        </w:rPr>
        <w:t>волны</w:t>
      </w:r>
      <w:proofErr w:type="spellEnd"/>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4.1. Механические колебания и волны. Звук и ультразвук.</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Колебательное движение, условия возникновения колебаний, гармонические колебания, уравнение гармонического колебания и его график, параметры колебательного движения: период, частота, амплитуда. Величины, характеризующие мгновенное состояние колеблющейся точки: смещение, скорость, ускорении, фаза. Математический мятник, пружинный маятник, формула периода колебаний  математического маятника, превращение энергии при колебательном движении, свободные и вынужденные колебания, механический резонанс, его учет в технике, распространение колебаний в упругой среде, поперечные и продольные волны, зависимость между длиной волны, скоростью распространения и периодом ( или частотой) колебаний, интерференция волн, принцип Гюйгенса, отражение волн, стоячие волны, дифракция волн, природа звука, скорость распространения звука в различных средах, </w:t>
      </w:r>
      <w:r w:rsidRPr="00163500">
        <w:rPr>
          <w:rFonts w:ascii="Times New Roman" w:eastAsia="Arial Unicode MS" w:hAnsi="Times New Roman" w:cs="Times New Roman"/>
          <w:sz w:val="24"/>
          <w:szCs w:val="24"/>
          <w:lang w:bidi="en-US"/>
        </w:rPr>
        <w:lastRenderedPageBreak/>
        <w:t xml:space="preserve">сила и громкость звука, высота тона, тембр, ультразвук, его природа и свойства, применение ультразвука в технике. </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4.2. Электромагнитные колебания и волны</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Свободные электромагнитные колебания закрытого контура, превращение энергии в закрытом контуре, аналогия механических и электромагнитных колебаний, затухающие электромагнитные колебания, электрический резонанс, резонансная частота контура, получение незатухающих электромагнитных колебаний, действующее значение тока и напряжения, индуктивность и емкость и емкость в цепи переменного тока, активное, емкостное и индуктивное сопротивления, электрический резонанс, векторные диаграммы, последовательное соединение проводников всех видов, закон Ома, параллельное соединение индуктивного и емкостного сопротивлений, преобразование переменного тока, трансформаторы, передача и распределение электроэнергии, электромагнитное поле и его распространение в виде электромагнитных волн, открытый колебательный контур как источник электромагнитных волн, свойства электромагнитных волн.</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4.3. Волновая оптика</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Звезда, как точечный источник сета, законы освещенности, законы отражения и преломления, световые волны, интерференция света, когерентности </w:t>
      </w:r>
      <w:proofErr w:type="spellStart"/>
      <w:r w:rsidRPr="00163500">
        <w:rPr>
          <w:rFonts w:ascii="Times New Roman" w:eastAsia="Arial Unicode MS" w:hAnsi="Times New Roman" w:cs="Times New Roman"/>
          <w:sz w:val="24"/>
          <w:szCs w:val="24"/>
          <w:lang w:bidi="en-US"/>
        </w:rPr>
        <w:t>монохроматичность</w:t>
      </w:r>
      <w:proofErr w:type="spellEnd"/>
      <w:r w:rsidRPr="00163500">
        <w:rPr>
          <w:rFonts w:ascii="Times New Roman" w:eastAsia="Arial Unicode MS" w:hAnsi="Times New Roman" w:cs="Times New Roman"/>
          <w:sz w:val="24"/>
          <w:szCs w:val="24"/>
          <w:lang w:bidi="en-US"/>
        </w:rPr>
        <w:t xml:space="preserve">, дифракция света, дифракционная решетка, дифракционный спектр, понятие о поляризации, поляроиды, их применение в науке и технике, дисперсия света, разложение белого света призмой, цвета тел. Виды спектров, спектральный анализ, понятие о парниковом эффекте. </w:t>
      </w:r>
    </w:p>
    <w:p w:rsidR="003C4F74" w:rsidRPr="00163500" w:rsidRDefault="003C4F74" w:rsidP="003C4F74">
      <w:pPr>
        <w:spacing w:after="0"/>
        <w:ind w:left="-567" w:firstLine="567"/>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Демонстрации</w:t>
      </w:r>
    </w:p>
    <w:p w:rsidR="003C4F74" w:rsidRPr="00163500" w:rsidRDefault="003C4F74" w:rsidP="00B72BEA">
      <w:pPr>
        <w:pStyle w:val="ad"/>
        <w:numPr>
          <w:ilvl w:val="0"/>
          <w:numId w:val="47"/>
        </w:numPr>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Интерференция света.</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Дифракция света.</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Поляризация света.</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Разложение света в спектр.</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Преломление света.</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Полное внутреннее отражение света.</w:t>
      </w:r>
    </w:p>
    <w:p w:rsidR="003C4F74" w:rsidRPr="00163500" w:rsidRDefault="003C4F74" w:rsidP="00B72BEA">
      <w:pPr>
        <w:pStyle w:val="ad"/>
        <w:numPr>
          <w:ilvl w:val="0"/>
          <w:numId w:val="47"/>
        </w:numPr>
        <w:tabs>
          <w:tab w:val="left" w:pos="0"/>
        </w:tabs>
        <w:spacing w:after="0" w:line="240" w:lineRule="auto"/>
        <w:rPr>
          <w:rFonts w:ascii="Times New Roman" w:eastAsia="Arial Unicode MS" w:hAnsi="Times New Roman"/>
          <w:sz w:val="24"/>
          <w:szCs w:val="24"/>
        </w:rPr>
      </w:pPr>
      <w:r w:rsidRPr="00163500">
        <w:rPr>
          <w:rFonts w:ascii="Times New Roman" w:eastAsia="Arial Unicode MS" w:hAnsi="Times New Roman"/>
          <w:sz w:val="24"/>
          <w:szCs w:val="24"/>
        </w:rPr>
        <w:t>Получение изображения при помощи линзы.</w:t>
      </w: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r w:rsidRPr="00163500">
        <w:rPr>
          <w:rFonts w:ascii="Times New Roman" w:eastAsia="Arial Unicode MS" w:hAnsi="Times New Roman" w:cs="Times New Roman"/>
          <w:b/>
          <w:i/>
          <w:sz w:val="24"/>
          <w:szCs w:val="24"/>
          <w:lang w:bidi="en-US"/>
        </w:rPr>
        <w:t>Раздел 5. Квантовая физика</w:t>
      </w:r>
    </w:p>
    <w:p w:rsidR="003C4F74" w:rsidRPr="00163500" w:rsidRDefault="003C4F74" w:rsidP="003C4F74">
      <w:pPr>
        <w:spacing w:line="20" w:lineRule="atLeast"/>
        <w:ind w:left="-567" w:firstLine="567"/>
        <w:contextualSpacing/>
        <w:jc w:val="center"/>
        <w:rPr>
          <w:rFonts w:ascii="Times New Roman" w:eastAsia="Arial Unicode MS" w:hAnsi="Times New Roman" w:cs="Times New Roman"/>
          <w:b/>
          <w:i/>
          <w:sz w:val="24"/>
          <w:szCs w:val="24"/>
          <w:lang w:bidi="en-US"/>
        </w:rPr>
      </w:pP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5.1. Квантовая оптика</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Теплое излучение, черное тело, закон Кирхгоффа, распределение энергии  в спектре излучения, квантовая гипотеза Планка, квантовая природа света, энергия и импульс фотонов, законы Стефана-Больцмана и Вина, внешний фотоэлектрический эффект, опыты Столетова А.Г., законы внешнего фотоэффекта, уравнение Эйнштейна для фотоэффекта, внутренний фотоэффект и его особенности, применение фотоэффекта в технике, понятие об эффекте Комптона, давление света, опыты Лебедева П.Н., химическое действие света, понятие о фотосинтезе, понятие о корпускулярно-волновой природе света.</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5.2. Физика атома и атомного ядра</w:t>
      </w:r>
    </w:p>
    <w:p w:rsidR="003C4F74" w:rsidRPr="00163500" w:rsidRDefault="003C4F74" w:rsidP="003C4F74">
      <w:pPr>
        <w:spacing w:after="0" w:line="20" w:lineRule="atLeast"/>
        <w:ind w:left="-567" w:firstLine="567"/>
        <w:jc w:val="both"/>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Модели атома Резерфорда и Бора; урони энергии в атом; излучение и поглощение энергии атомом происхождение спектров испускания и поглощения на основе тории Бора; естественная радиоактивность и ее виды; закон радиоактивного распада; биологическое действие радиоактивных излучений, состав атомных ядер, открытие позитрона и нейтрона; ядерные силы, дефект массы, энергия связи атомных ядер, виды космического излучения, поглощения космического излучения в земной атмосфере, общие сведения об элементарных частицах, понятие о классификации ядерных частиц и их взаимодействии, античастицы, деление тяжелых атомных ядер, управляемая цепная реакция, получение радиоактивных изотопов и их применение в медицине, промышленности, сельском хозяйстве.</w:t>
      </w:r>
    </w:p>
    <w:p w:rsidR="003C4F74" w:rsidRPr="00163500" w:rsidRDefault="003C4F74" w:rsidP="003C4F74">
      <w:pPr>
        <w:spacing w:line="20" w:lineRule="atLeast"/>
        <w:ind w:left="-567" w:firstLine="567"/>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i/>
          <w:sz w:val="24"/>
          <w:szCs w:val="24"/>
          <w:lang w:bidi="en-US"/>
        </w:rPr>
        <w:t>Тема 5.3. Термоядерный синтез</w:t>
      </w:r>
      <w:r w:rsidRPr="00163500">
        <w:rPr>
          <w:rFonts w:ascii="Times New Roman" w:eastAsia="Arial Unicode MS" w:hAnsi="Times New Roman" w:cs="Times New Roman"/>
          <w:sz w:val="24"/>
          <w:szCs w:val="24"/>
          <w:lang w:bidi="en-US"/>
        </w:rPr>
        <w:t xml:space="preserve"> </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sz w:val="24"/>
          <w:szCs w:val="24"/>
          <w:lang w:bidi="en-US"/>
        </w:rPr>
        <w:t>Сущность термоядерного синтеза; достижения ученых в решении проблемы управляемой термоядерной реакции; условия протекания термоядерного синтеза в ядрах звезд, происхождении химических элементов.</w:t>
      </w:r>
    </w:p>
    <w:p w:rsidR="003C4F74" w:rsidRPr="00163500" w:rsidRDefault="003C4F74" w:rsidP="003C4F74">
      <w:pPr>
        <w:spacing w:line="20" w:lineRule="atLeast"/>
        <w:ind w:left="-567" w:firstLine="567"/>
        <w:contextualSpacing/>
        <w:rPr>
          <w:rFonts w:ascii="Times New Roman" w:eastAsia="Arial Unicode MS" w:hAnsi="Times New Roman" w:cs="Times New Roman"/>
          <w:i/>
          <w:sz w:val="24"/>
          <w:szCs w:val="24"/>
          <w:lang w:bidi="en-US"/>
        </w:rPr>
      </w:pPr>
      <w:r w:rsidRPr="00163500">
        <w:rPr>
          <w:rFonts w:ascii="Times New Roman" w:eastAsia="Arial Unicode MS" w:hAnsi="Times New Roman" w:cs="Times New Roman"/>
          <w:i/>
          <w:sz w:val="24"/>
          <w:szCs w:val="24"/>
          <w:lang w:bidi="en-US"/>
        </w:rPr>
        <w:t>Тема 5.4. Современная научная картина мира</w:t>
      </w:r>
    </w:p>
    <w:p w:rsidR="003C4F74" w:rsidRPr="00163500" w:rsidRDefault="003C4F74" w:rsidP="003C4F74">
      <w:pPr>
        <w:spacing w:after="0" w:line="20" w:lineRule="atLeast"/>
        <w:ind w:left="-567" w:firstLine="567"/>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 xml:space="preserve"> Представление о  строении и эволюции Вселенной.  Основные этапы развития научной картины мира. Современная картина мира.</w:t>
      </w:r>
    </w:p>
    <w:p w:rsidR="003C4F74" w:rsidRPr="00163500" w:rsidRDefault="003C4F74" w:rsidP="003C4F74">
      <w:pPr>
        <w:spacing w:after="0"/>
        <w:ind w:left="-567" w:firstLine="567"/>
        <w:rPr>
          <w:rFonts w:ascii="Times New Roman" w:eastAsia="Arial Unicode MS" w:hAnsi="Times New Roman" w:cs="Times New Roman"/>
          <w:i/>
          <w:sz w:val="24"/>
          <w:szCs w:val="24"/>
          <w:lang w:val="en-US" w:bidi="en-US"/>
        </w:rPr>
      </w:pPr>
      <w:proofErr w:type="spellStart"/>
      <w:r w:rsidRPr="00163500">
        <w:rPr>
          <w:rFonts w:ascii="Times New Roman" w:eastAsia="Arial Unicode MS" w:hAnsi="Times New Roman" w:cs="Times New Roman"/>
          <w:i/>
          <w:sz w:val="24"/>
          <w:szCs w:val="24"/>
          <w:lang w:val="en-US" w:bidi="en-US"/>
        </w:rPr>
        <w:lastRenderedPageBreak/>
        <w:t>Демонстрации</w:t>
      </w:r>
      <w:proofErr w:type="spellEnd"/>
    </w:p>
    <w:p w:rsidR="003C4F74" w:rsidRPr="00163500" w:rsidRDefault="003C4F74" w:rsidP="00B72BEA">
      <w:pPr>
        <w:numPr>
          <w:ilvl w:val="0"/>
          <w:numId w:val="48"/>
        </w:numPr>
        <w:tabs>
          <w:tab w:val="left" w:pos="284"/>
        </w:tabs>
        <w:spacing w:after="200" w:line="276" w:lineRule="auto"/>
        <w:contextualSpacing/>
        <w:rPr>
          <w:rFonts w:ascii="Times New Roman" w:eastAsia="Arial Unicode MS" w:hAnsi="Times New Roman" w:cs="Times New Roman"/>
          <w:sz w:val="24"/>
          <w:szCs w:val="24"/>
          <w:lang w:bidi="en-US"/>
        </w:rPr>
      </w:pPr>
      <w:r w:rsidRPr="00163500">
        <w:rPr>
          <w:rFonts w:ascii="Times New Roman" w:eastAsia="Arial Unicode MS" w:hAnsi="Times New Roman" w:cs="Times New Roman"/>
          <w:sz w:val="24"/>
          <w:szCs w:val="24"/>
          <w:lang w:bidi="en-US"/>
        </w:rPr>
        <w:t>Невидимые излучения в спектре нагретых тел.</w:t>
      </w:r>
    </w:p>
    <w:p w:rsidR="003C4F74" w:rsidRPr="00163500" w:rsidRDefault="003C4F74" w:rsidP="00B72BEA">
      <w:pPr>
        <w:numPr>
          <w:ilvl w:val="0"/>
          <w:numId w:val="48"/>
        </w:numPr>
        <w:tabs>
          <w:tab w:val="left" w:pos="284"/>
        </w:tabs>
        <w:spacing w:after="200" w:line="276" w:lineRule="auto"/>
        <w:contextualSpacing/>
        <w:rPr>
          <w:rFonts w:ascii="Times New Roman" w:eastAsia="Arial Unicode MS" w:hAnsi="Times New Roman" w:cs="Times New Roman"/>
          <w:sz w:val="24"/>
          <w:szCs w:val="24"/>
          <w:lang w:val="en-US" w:bidi="en-US"/>
        </w:rPr>
      </w:pPr>
      <w:proofErr w:type="spellStart"/>
      <w:r w:rsidRPr="00163500">
        <w:rPr>
          <w:rFonts w:ascii="Times New Roman" w:eastAsia="Arial Unicode MS" w:hAnsi="Times New Roman" w:cs="Times New Roman"/>
          <w:sz w:val="24"/>
          <w:szCs w:val="24"/>
          <w:lang w:val="en-US" w:bidi="en-US"/>
        </w:rPr>
        <w:t>Фотоэффект</w:t>
      </w:r>
      <w:proofErr w:type="spellEnd"/>
      <w:r w:rsidRPr="00163500">
        <w:rPr>
          <w:rFonts w:ascii="Times New Roman" w:eastAsia="Arial Unicode MS" w:hAnsi="Times New Roman" w:cs="Times New Roman"/>
          <w:sz w:val="24"/>
          <w:szCs w:val="24"/>
          <w:lang w:val="en-US" w:bidi="en-US"/>
        </w:rPr>
        <w:t>.</w:t>
      </w:r>
    </w:p>
    <w:p w:rsidR="003C4F74" w:rsidRDefault="003C4F74" w:rsidP="003C4F74">
      <w:pPr>
        <w:jc w:val="center"/>
        <w:rPr>
          <w:rFonts w:ascii="Times New Roman" w:hAnsi="Times New Roman" w:cs="Times New Roman"/>
          <w:b/>
          <w:sz w:val="28"/>
          <w:szCs w:val="28"/>
        </w:rPr>
      </w:pPr>
    </w:p>
    <w:p w:rsidR="003C4F74" w:rsidRDefault="003C4F74">
      <w:pPr>
        <w:rPr>
          <w:rFonts w:ascii="Times New Roman" w:hAnsi="Times New Roman" w:cs="Times New Roman"/>
          <w:b/>
          <w:sz w:val="28"/>
          <w:szCs w:val="28"/>
        </w:rPr>
      </w:pPr>
      <w:r>
        <w:rPr>
          <w:rFonts w:ascii="Times New Roman" w:hAnsi="Times New Roman" w:cs="Times New Roman"/>
          <w:b/>
          <w:sz w:val="28"/>
          <w:szCs w:val="28"/>
        </w:rPr>
        <w:br w:type="page"/>
      </w:r>
    </w:p>
    <w:p w:rsidR="003C4F74" w:rsidRPr="00E34D5B" w:rsidRDefault="003C4F74" w:rsidP="003C4F74">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3C4F74" w:rsidRDefault="003C4F74" w:rsidP="003C4F74">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3C4F74" w:rsidRDefault="003C4F74" w:rsidP="003C4F74">
      <w:pPr>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3C4F74" w:rsidRPr="00DD1678" w:rsidRDefault="003C4F74" w:rsidP="003C4F74">
      <w:pPr>
        <w:widowControl w:val="0"/>
        <w:tabs>
          <w:tab w:val="left" w:pos="851"/>
        </w:tabs>
        <w:autoSpaceDE w:val="0"/>
        <w:spacing w:line="276" w:lineRule="auto"/>
        <w:ind w:firstLine="567"/>
        <w:contextualSpacing/>
        <w:jc w:val="both"/>
        <w:rPr>
          <w:rFonts w:ascii="Times New Roman" w:hAnsi="Times New Roman" w:cs="Times New Roman"/>
          <w:b/>
          <w:sz w:val="24"/>
          <w:szCs w:val="24"/>
          <w:lang w:eastAsia="ar-SA"/>
        </w:rPr>
      </w:pPr>
      <w:r w:rsidRPr="00DD1678">
        <w:rPr>
          <w:rFonts w:ascii="Times New Roman" w:hAnsi="Times New Roman" w:cs="Times New Roman"/>
          <w:sz w:val="24"/>
          <w:szCs w:val="24"/>
          <w:lang w:eastAsia="ar-SA"/>
        </w:rPr>
        <w:t>Программа учебной дисциплины «</w:t>
      </w:r>
      <w:r w:rsidRPr="00DD1678">
        <w:rPr>
          <w:rFonts w:ascii="Times New Roman" w:hAnsi="Times New Roman" w:cs="Times New Roman"/>
          <w:caps/>
          <w:sz w:val="24"/>
          <w:szCs w:val="24"/>
          <w:lang w:eastAsia="ar-SA"/>
        </w:rPr>
        <w:t>Ф</w:t>
      </w:r>
      <w:r w:rsidRPr="00DD1678">
        <w:rPr>
          <w:rFonts w:ascii="Times New Roman" w:hAnsi="Times New Roman" w:cs="Times New Roman"/>
          <w:sz w:val="24"/>
          <w:szCs w:val="24"/>
          <w:lang w:eastAsia="ar-SA"/>
        </w:rPr>
        <w:t>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специалистов среднего звена.</w:t>
      </w:r>
      <w:r w:rsidRPr="00DD1678">
        <w:rPr>
          <w:rFonts w:ascii="Times New Roman" w:hAnsi="Times New Roman" w:cs="Times New Roman"/>
          <w:b/>
          <w:sz w:val="24"/>
          <w:szCs w:val="24"/>
          <w:lang w:eastAsia="ar-SA"/>
        </w:rPr>
        <w:t xml:space="preserve"> </w:t>
      </w:r>
    </w:p>
    <w:p w:rsidR="003C4F74" w:rsidRPr="00DD1678" w:rsidRDefault="003C4F74" w:rsidP="003C4F74">
      <w:pPr>
        <w:widowControl w:val="0"/>
        <w:tabs>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sz w:val="24"/>
          <w:szCs w:val="24"/>
          <w:lang w:eastAsia="ar-SA"/>
        </w:rPr>
        <w:t xml:space="preserve">Согласно «Рекомендациям </w:t>
      </w:r>
      <w:r w:rsidRPr="00DD1678">
        <w:rPr>
          <w:rFonts w:ascii="Times New Roman" w:hAnsi="Times New Roman" w:cs="Times New Roman"/>
          <w:spacing w:val="-2"/>
          <w:sz w:val="24"/>
          <w:szCs w:val="24"/>
          <w:lang w:eastAsia="ar-SA"/>
        </w:rPr>
        <w:t>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w:t>
      </w:r>
      <w:r w:rsidRPr="00DD1678">
        <w:rPr>
          <w:rFonts w:ascii="Times New Roman" w:hAnsi="Times New Roman" w:cs="Times New Roman"/>
          <w:color w:val="000000"/>
          <w:spacing w:val="-2"/>
          <w:sz w:val="24"/>
          <w:szCs w:val="24"/>
          <w:lang w:eastAsia="ar-SA"/>
        </w:rPr>
        <w:t xml:space="preserve"> </w:t>
      </w:r>
      <w:r w:rsidRPr="00DD1678">
        <w:rPr>
          <w:rFonts w:ascii="Times New Roman" w:hAnsi="Times New Roman" w:cs="Times New Roman"/>
          <w:color w:val="000000"/>
          <w:sz w:val="24"/>
          <w:szCs w:val="24"/>
          <w:lang w:eastAsia="ar-SA"/>
        </w:rPr>
        <w:t xml:space="preserve">Департамента государственной политики и нормативно-правового регулирования в сфере образования </w:t>
      </w:r>
      <w:proofErr w:type="spellStart"/>
      <w:r w:rsidRPr="00DD1678">
        <w:rPr>
          <w:rFonts w:ascii="Times New Roman" w:hAnsi="Times New Roman" w:cs="Times New Roman"/>
          <w:color w:val="000000"/>
          <w:sz w:val="24"/>
          <w:szCs w:val="24"/>
          <w:lang w:eastAsia="ar-SA"/>
        </w:rPr>
        <w:t>Минобрнауки</w:t>
      </w:r>
      <w:proofErr w:type="spellEnd"/>
      <w:r w:rsidRPr="00DD1678">
        <w:rPr>
          <w:rFonts w:ascii="Times New Roman" w:hAnsi="Times New Roman" w:cs="Times New Roman"/>
          <w:color w:val="000000"/>
          <w:sz w:val="24"/>
          <w:szCs w:val="24"/>
          <w:lang w:eastAsia="ar-SA"/>
        </w:rPr>
        <w:t xml:space="preserve"> России</w:t>
      </w:r>
      <w:r w:rsidRPr="00DD1678">
        <w:rPr>
          <w:rFonts w:ascii="Times New Roman" w:hAnsi="Times New Roman" w:cs="Times New Roman"/>
          <w:color w:val="000000"/>
          <w:spacing w:val="-2"/>
          <w:sz w:val="24"/>
          <w:szCs w:val="24"/>
          <w:lang w:eastAsia="ar-SA"/>
        </w:rPr>
        <w:t xml:space="preserve"> от 29.05.2007 № 03-1180)</w:t>
      </w:r>
      <w:r w:rsidRPr="00DD1678">
        <w:rPr>
          <w:rFonts w:ascii="Times New Roman" w:hAnsi="Times New Roman" w:cs="Times New Roman"/>
          <w:color w:val="000000"/>
          <w:sz w:val="24"/>
          <w:szCs w:val="24"/>
          <w:lang w:eastAsia="ar-SA"/>
        </w:rPr>
        <w:t xml:space="preserve"> </w:t>
      </w:r>
      <w:r w:rsidRPr="00DD1678">
        <w:rPr>
          <w:rFonts w:ascii="Times New Roman" w:hAnsi="Times New Roman" w:cs="Times New Roman"/>
          <w:sz w:val="24"/>
          <w:szCs w:val="24"/>
          <w:lang w:eastAsia="ar-SA"/>
        </w:rPr>
        <w:t xml:space="preserve">физическая культура осваивается как </w:t>
      </w:r>
      <w:r w:rsidRPr="00DD1678">
        <w:rPr>
          <w:rFonts w:ascii="Times New Roman" w:hAnsi="Times New Roman" w:cs="Times New Roman"/>
          <w:color w:val="000000"/>
          <w:spacing w:val="-2"/>
          <w:sz w:val="24"/>
          <w:szCs w:val="24"/>
          <w:lang w:eastAsia="ar-SA"/>
        </w:rPr>
        <w:t>базовый учебный предмет в учреждениях среднего профессионального образования (далее — СПО)</w:t>
      </w:r>
      <w:r w:rsidRPr="00DD1678">
        <w:rPr>
          <w:rFonts w:ascii="Times New Roman" w:hAnsi="Times New Roman" w:cs="Times New Roman"/>
          <w:color w:val="000000"/>
          <w:sz w:val="24"/>
          <w:szCs w:val="24"/>
          <w:lang w:eastAsia="ar-SA"/>
        </w:rPr>
        <w:t xml:space="preserve"> независимо от профиля профессионального образования в объеме 117 </w:t>
      </w:r>
      <w:r w:rsidRPr="00DD1678">
        <w:rPr>
          <w:rFonts w:ascii="Times New Roman" w:hAnsi="Times New Roman" w:cs="Times New Roman"/>
          <w:sz w:val="24"/>
          <w:szCs w:val="24"/>
          <w:lang w:eastAsia="ar-SA"/>
        </w:rPr>
        <w:t xml:space="preserve">часов. </w:t>
      </w:r>
    </w:p>
    <w:p w:rsidR="003C4F74" w:rsidRPr="00DD1678" w:rsidRDefault="003C4F74" w:rsidP="003C4F74">
      <w:pPr>
        <w:widowControl w:val="0"/>
        <w:tabs>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sz w:val="24"/>
          <w:szCs w:val="24"/>
          <w:lang w:eastAsia="ar-SA"/>
        </w:rPr>
        <w:t xml:space="preserve">Программа ориентирована на достижение следующих целей: </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b/>
          <w:color w:val="000000"/>
          <w:sz w:val="24"/>
          <w:szCs w:val="24"/>
          <w:lang w:eastAsia="ar-SA"/>
        </w:rPr>
        <w:t>развитие</w:t>
      </w:r>
      <w:r w:rsidRPr="00DD1678">
        <w:rPr>
          <w:rFonts w:ascii="Times New Roman" w:hAnsi="Times New Roman" w:cs="Times New Roman"/>
          <w:color w:val="000000"/>
          <w:sz w:val="24"/>
          <w:szCs w:val="24"/>
          <w:lang w:eastAsia="ar-SA"/>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b/>
          <w:color w:val="000000"/>
          <w:sz w:val="24"/>
          <w:szCs w:val="24"/>
          <w:lang w:eastAsia="ar-SA"/>
        </w:rPr>
        <w:t xml:space="preserve">формирование </w:t>
      </w:r>
      <w:r w:rsidRPr="00DD1678">
        <w:rPr>
          <w:rFonts w:ascii="Times New Roman" w:hAnsi="Times New Roman" w:cs="Times New Roman"/>
          <w:sz w:val="24"/>
          <w:szCs w:val="24"/>
          <w:lang w:eastAsia="ar-SA"/>
        </w:rPr>
        <w:t xml:space="preserve">устойчивых мотивов и потребностей в </w:t>
      </w:r>
      <w:r w:rsidRPr="00DD1678">
        <w:rPr>
          <w:rFonts w:ascii="Times New Roman" w:hAnsi="Times New Roman" w:cs="Times New Roman"/>
          <w:color w:val="000000"/>
          <w:sz w:val="24"/>
          <w:szCs w:val="24"/>
          <w:lang w:eastAsia="ar-SA"/>
        </w:rPr>
        <w:t>бережном отношении к собственному здоровью, в занятиях физкультурно-оздоровительной и спортивно-оздоровительной деятельностью;</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sz w:val="24"/>
          <w:szCs w:val="24"/>
          <w:lang w:eastAsia="ar-SA"/>
        </w:rPr>
      </w:pPr>
      <w:r w:rsidRPr="00DD1678">
        <w:rPr>
          <w:rFonts w:ascii="Times New Roman" w:hAnsi="Times New Roman" w:cs="Times New Roman"/>
          <w:b/>
          <w:sz w:val="24"/>
          <w:szCs w:val="24"/>
          <w:lang w:eastAsia="ar-SA"/>
        </w:rPr>
        <w:t>овладение</w:t>
      </w:r>
      <w:r w:rsidRPr="00DD1678">
        <w:rPr>
          <w:rFonts w:ascii="Times New Roman" w:hAnsi="Times New Roman" w:cs="Times New Roman"/>
          <w:sz w:val="24"/>
          <w:szCs w:val="24"/>
          <w:lang w:eastAsia="ar-SA"/>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sz w:val="24"/>
          <w:szCs w:val="24"/>
          <w:lang w:eastAsia="ar-SA"/>
        </w:rPr>
      </w:pPr>
      <w:r w:rsidRPr="00DD1678">
        <w:rPr>
          <w:rFonts w:ascii="Times New Roman" w:hAnsi="Times New Roman" w:cs="Times New Roman"/>
          <w:b/>
          <w:sz w:val="24"/>
          <w:szCs w:val="24"/>
          <w:lang w:eastAsia="ar-SA"/>
        </w:rPr>
        <w:t xml:space="preserve">овладение </w:t>
      </w:r>
      <w:r w:rsidRPr="00DD1678">
        <w:rPr>
          <w:rFonts w:ascii="Times New Roman" w:hAnsi="Times New Roman" w:cs="Times New Roman"/>
          <w:sz w:val="24"/>
          <w:szCs w:val="24"/>
          <w:lang w:eastAsia="ar-SA"/>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sz w:val="24"/>
          <w:szCs w:val="24"/>
          <w:lang w:eastAsia="ar-SA"/>
        </w:rPr>
      </w:pPr>
      <w:r w:rsidRPr="00DD1678">
        <w:rPr>
          <w:rFonts w:ascii="Times New Roman" w:hAnsi="Times New Roman" w:cs="Times New Roman"/>
          <w:b/>
          <w:sz w:val="24"/>
          <w:szCs w:val="24"/>
          <w:lang w:eastAsia="ar-SA"/>
        </w:rPr>
        <w:t xml:space="preserve">освоение </w:t>
      </w:r>
      <w:r w:rsidRPr="00DD1678">
        <w:rPr>
          <w:rFonts w:ascii="Times New Roman" w:hAnsi="Times New Roman" w:cs="Times New Roman"/>
          <w:sz w:val="24"/>
          <w:szCs w:val="24"/>
          <w:lang w:eastAsia="ar-SA"/>
        </w:rPr>
        <w:t>системы знаний о занятиях физической культурой, их роли и значении в формировании здорового образа жизни и социальных ориентаций;</w:t>
      </w:r>
    </w:p>
    <w:p w:rsidR="003C4F74" w:rsidRPr="00DD1678" w:rsidRDefault="003C4F74" w:rsidP="00B72BEA">
      <w:pPr>
        <w:widowControl w:val="0"/>
        <w:numPr>
          <w:ilvl w:val="0"/>
          <w:numId w:val="37"/>
        </w:numPr>
        <w:shd w:val="clear" w:color="auto" w:fill="FFFFFF"/>
        <w:tabs>
          <w:tab w:val="clear" w:pos="1117"/>
          <w:tab w:val="left" w:pos="851"/>
          <w:tab w:val="num" w:pos="1276"/>
          <w:tab w:val="left" w:pos="21692"/>
        </w:tabs>
        <w:suppressAutoHyphens/>
        <w:autoSpaceDE w:val="0"/>
        <w:spacing w:after="0" w:line="276" w:lineRule="auto"/>
        <w:ind w:left="0" w:firstLine="567"/>
        <w:contextualSpacing/>
        <w:jc w:val="both"/>
        <w:rPr>
          <w:rFonts w:ascii="Times New Roman" w:hAnsi="Times New Roman" w:cs="Times New Roman"/>
          <w:sz w:val="24"/>
          <w:szCs w:val="24"/>
          <w:lang w:eastAsia="ar-SA"/>
        </w:rPr>
      </w:pPr>
      <w:r w:rsidRPr="00DD1678">
        <w:rPr>
          <w:rFonts w:ascii="Times New Roman" w:hAnsi="Times New Roman" w:cs="Times New Roman"/>
          <w:b/>
          <w:spacing w:val="-4"/>
          <w:sz w:val="24"/>
          <w:szCs w:val="24"/>
          <w:lang w:eastAsia="ar-SA"/>
        </w:rPr>
        <w:t>приобретение</w:t>
      </w:r>
      <w:r w:rsidRPr="00DD1678">
        <w:rPr>
          <w:rFonts w:ascii="Times New Roman" w:hAnsi="Times New Roman" w:cs="Times New Roman"/>
          <w:spacing w:val="-4"/>
          <w:sz w:val="24"/>
          <w:szCs w:val="24"/>
          <w:lang w:eastAsia="ar-SA"/>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DD1678">
        <w:rPr>
          <w:rFonts w:ascii="Times New Roman" w:hAnsi="Times New Roman" w:cs="Times New Roman"/>
          <w:sz w:val="24"/>
          <w:szCs w:val="24"/>
          <w:lang w:eastAsia="ar-SA"/>
        </w:rPr>
        <w:t>.</w:t>
      </w: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sz w:val="24"/>
          <w:szCs w:val="24"/>
          <w:lang w:eastAsia="ar-SA"/>
        </w:rPr>
      </w:pP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sz w:val="24"/>
          <w:szCs w:val="24"/>
          <w:lang w:eastAsia="ar-SA"/>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3C4F74" w:rsidRPr="00DD1678" w:rsidRDefault="003C4F74" w:rsidP="003C4F74">
      <w:pPr>
        <w:widowControl w:val="0"/>
        <w:tabs>
          <w:tab w:val="left" w:pos="851"/>
        </w:tabs>
        <w:autoSpaceDE w:val="0"/>
        <w:spacing w:line="276" w:lineRule="auto"/>
        <w:ind w:firstLine="567"/>
        <w:contextualSpacing/>
        <w:jc w:val="both"/>
        <w:rPr>
          <w:rFonts w:ascii="Times New Roman" w:hAnsi="Times New Roman" w:cs="Times New Roman"/>
          <w:sz w:val="24"/>
          <w:szCs w:val="24"/>
          <w:lang w:eastAsia="ar-SA"/>
        </w:rPr>
      </w:pP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color w:val="000000"/>
          <w:sz w:val="24"/>
          <w:szCs w:val="24"/>
          <w:lang w:eastAsia="ar-SA"/>
        </w:rPr>
        <w:t xml:space="preserve">Программа «Физическая культура» направлена </w:t>
      </w:r>
      <w:r w:rsidRPr="00DD1678">
        <w:rPr>
          <w:rFonts w:ascii="Times New Roman" w:hAnsi="Times New Roman" w:cs="Times New Roman"/>
          <w:sz w:val="24"/>
          <w:szCs w:val="24"/>
          <w:lang w:eastAsia="ar-SA"/>
        </w:rPr>
        <w:t>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3C4F74" w:rsidRPr="00DD1678" w:rsidRDefault="003C4F74" w:rsidP="003C4F74">
      <w:pPr>
        <w:widowControl w:val="0"/>
        <w:shd w:val="clear" w:color="auto" w:fill="FFFFFF"/>
        <w:tabs>
          <w:tab w:val="left" w:pos="851"/>
        </w:tabs>
        <w:autoSpaceDE w:val="0"/>
        <w:spacing w:line="276" w:lineRule="auto"/>
        <w:ind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Программа содержит теоретическую и практическую части. Теоретический материал имеет </w:t>
      </w:r>
      <w:proofErr w:type="spellStart"/>
      <w:r w:rsidRPr="00DD1678">
        <w:rPr>
          <w:rFonts w:ascii="Times New Roman" w:hAnsi="Times New Roman" w:cs="Times New Roman"/>
          <w:color w:val="000000"/>
          <w:sz w:val="24"/>
          <w:szCs w:val="24"/>
          <w:lang w:eastAsia="ar-SA"/>
        </w:rPr>
        <w:t>валеологическую</w:t>
      </w:r>
      <w:proofErr w:type="spellEnd"/>
      <w:r w:rsidRPr="00DD1678">
        <w:rPr>
          <w:rFonts w:ascii="Times New Roman" w:hAnsi="Times New Roman" w:cs="Times New Roman"/>
          <w:color w:val="000000"/>
          <w:sz w:val="24"/>
          <w:szCs w:val="24"/>
          <w:lang w:eastAsia="ar-SA"/>
        </w:rPr>
        <w:t xml:space="preserve"> и профессиональную направленность. Его освоение обеспечивает формирование мировоззренческой системы научно-практических основ физической культуры, осознание обучающимися значения здорового образа жизни и </w:t>
      </w:r>
      <w:r w:rsidRPr="00DD1678">
        <w:rPr>
          <w:rFonts w:ascii="Times New Roman" w:hAnsi="Times New Roman" w:cs="Times New Roman"/>
          <w:color w:val="000000"/>
          <w:sz w:val="24"/>
          <w:szCs w:val="24"/>
          <w:lang w:eastAsia="ar-SA"/>
        </w:rPr>
        <w:lastRenderedPageBreak/>
        <w:t xml:space="preserve">двигательной активности в профессиональном росте и адаптации к изменяющемуся рынку труда. </w:t>
      </w:r>
    </w:p>
    <w:p w:rsidR="003C4F74" w:rsidRPr="00DD1678" w:rsidRDefault="003C4F74" w:rsidP="003C4F74">
      <w:pPr>
        <w:widowControl w:val="0"/>
        <w:shd w:val="clear" w:color="auto" w:fill="FFFFFF"/>
        <w:tabs>
          <w:tab w:val="left" w:pos="851"/>
        </w:tabs>
        <w:autoSpaceDE w:val="0"/>
        <w:spacing w:line="276" w:lineRule="auto"/>
        <w:ind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Практическая часть предусматривает организацию учебно-методических и учебно-тренировочных занятий.</w:t>
      </w:r>
    </w:p>
    <w:p w:rsidR="003C4F74" w:rsidRPr="00DD1678" w:rsidRDefault="003C4F74" w:rsidP="003C4F74">
      <w:pPr>
        <w:widowControl w:val="0"/>
        <w:shd w:val="clear" w:color="auto" w:fill="FFFFFF"/>
        <w:tabs>
          <w:tab w:val="left" w:pos="851"/>
        </w:tabs>
        <w:autoSpaceDE w:val="0"/>
        <w:spacing w:line="276" w:lineRule="auto"/>
        <w:ind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Содержание учебно-методических занятий обеспечивает: ознакомление обучающихся с основами </w:t>
      </w:r>
      <w:proofErr w:type="spellStart"/>
      <w:r w:rsidRPr="00DD1678">
        <w:rPr>
          <w:rFonts w:ascii="Times New Roman" w:hAnsi="Times New Roman" w:cs="Times New Roman"/>
          <w:color w:val="000000"/>
          <w:sz w:val="24"/>
          <w:szCs w:val="24"/>
          <w:lang w:eastAsia="ar-SA"/>
        </w:rPr>
        <w:t>валеологии</w:t>
      </w:r>
      <w:proofErr w:type="spellEnd"/>
      <w:r w:rsidRPr="00DD1678">
        <w:rPr>
          <w:rFonts w:ascii="Times New Roman" w:hAnsi="Times New Roman" w:cs="Times New Roman"/>
          <w:color w:val="000000"/>
          <w:sz w:val="24"/>
          <w:szCs w:val="24"/>
          <w:lang w:eastAsia="ar-SA"/>
        </w:rPr>
        <w:t>; формирование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и профессиональной активности;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C4F74" w:rsidRPr="00DD1678" w:rsidRDefault="003C4F74" w:rsidP="003C4F74">
      <w:pPr>
        <w:widowControl w:val="0"/>
        <w:tabs>
          <w:tab w:val="left" w:pos="851"/>
        </w:tabs>
        <w:autoSpaceDE w:val="0"/>
        <w:spacing w:line="276" w:lineRule="auto"/>
        <w:ind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На учебно-методических занятиях преподаватель проводит консультации обучающихся,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color w:val="000000"/>
          <w:sz w:val="24"/>
          <w:szCs w:val="24"/>
          <w:lang w:eastAsia="ar-SA"/>
        </w:rPr>
        <w:t>Учебно-тренировочные занятия содействуют развитию физических качеств, повышению уровня функциональных и двигательных способностей организма, укреплению здоровья обучающихся, а также предупреждению и профилактике профессиональных заболеваний.</w:t>
      </w:r>
      <w:r w:rsidRPr="00DD1678">
        <w:rPr>
          <w:rFonts w:ascii="Times New Roman" w:hAnsi="Times New Roman" w:cs="Times New Roman"/>
          <w:sz w:val="24"/>
          <w:szCs w:val="24"/>
          <w:lang w:eastAsia="ar-SA"/>
        </w:rPr>
        <w:t xml:space="preserve"> </w:t>
      </w: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color w:val="000000"/>
          <w:sz w:val="24"/>
          <w:szCs w:val="24"/>
          <w:lang w:eastAsia="ar-SA"/>
        </w:rPr>
      </w:pPr>
      <w:r w:rsidRPr="00DD1678">
        <w:rPr>
          <w:rFonts w:ascii="Times New Roman" w:hAnsi="Times New Roman" w:cs="Times New Roman"/>
          <w:sz w:val="24"/>
          <w:szCs w:val="24"/>
          <w:lang w:eastAsia="ar-SA"/>
        </w:rPr>
        <w:t xml:space="preserve">Для организации учебно-тренировочных занятий обучающихся первого и второго курсов учреждений СПО </w:t>
      </w:r>
      <w:r w:rsidRPr="00DD1678">
        <w:rPr>
          <w:rFonts w:ascii="Times New Roman" w:hAnsi="Times New Roman" w:cs="Times New Roman"/>
          <w:color w:val="000000"/>
          <w:sz w:val="24"/>
          <w:szCs w:val="24"/>
          <w:lang w:eastAsia="ar-SA"/>
        </w:rPr>
        <w:t xml:space="preserve">в программу кроме обязательных видов спорта (легкая атлетика, кроссовая подготовка, лыжи, плавание, гимнастика, спортивные игры) дополнительно включены нетрадиционные виды спорта (ритмическая и атлетическая гимнастика, ушу, </w:t>
      </w:r>
      <w:proofErr w:type="spellStart"/>
      <w:r w:rsidRPr="00DD1678">
        <w:rPr>
          <w:rFonts w:ascii="Times New Roman" w:hAnsi="Times New Roman" w:cs="Times New Roman"/>
          <w:color w:val="000000"/>
          <w:sz w:val="24"/>
          <w:szCs w:val="24"/>
          <w:lang w:eastAsia="ar-SA"/>
        </w:rPr>
        <w:t>стретчинг</w:t>
      </w:r>
      <w:proofErr w:type="spellEnd"/>
      <w:r w:rsidRPr="00DD1678">
        <w:rPr>
          <w:rFonts w:ascii="Times New Roman" w:hAnsi="Times New Roman" w:cs="Times New Roman"/>
          <w:color w:val="000000"/>
          <w:sz w:val="24"/>
          <w:szCs w:val="24"/>
          <w:lang w:eastAsia="ar-SA"/>
        </w:rPr>
        <w:t xml:space="preserve">, </w:t>
      </w:r>
      <w:proofErr w:type="spellStart"/>
      <w:r w:rsidRPr="00DD1678">
        <w:rPr>
          <w:rFonts w:ascii="Times New Roman" w:hAnsi="Times New Roman" w:cs="Times New Roman"/>
          <w:color w:val="000000"/>
          <w:sz w:val="24"/>
          <w:szCs w:val="24"/>
          <w:lang w:eastAsia="ar-SA"/>
        </w:rPr>
        <w:t>таэквондо</w:t>
      </w:r>
      <w:proofErr w:type="spellEnd"/>
      <w:r w:rsidRPr="00DD1678">
        <w:rPr>
          <w:rFonts w:ascii="Times New Roman" w:hAnsi="Times New Roman" w:cs="Times New Roman"/>
          <w:color w:val="000000"/>
          <w:sz w:val="24"/>
          <w:szCs w:val="24"/>
          <w:lang w:eastAsia="ar-SA"/>
        </w:rPr>
        <w:t xml:space="preserve">, армрестлинг, пауэрлифтинг и др.). </w:t>
      </w:r>
    </w:p>
    <w:p w:rsidR="003C4F74" w:rsidRPr="00DD1678" w:rsidRDefault="003C4F74" w:rsidP="003C4F74">
      <w:pPr>
        <w:widowControl w:val="0"/>
        <w:shd w:val="clear" w:color="auto" w:fill="FFFFFF"/>
        <w:tabs>
          <w:tab w:val="left" w:pos="250"/>
          <w:tab w:val="left" w:pos="851"/>
        </w:tabs>
        <w:autoSpaceDE w:val="0"/>
        <w:spacing w:line="276" w:lineRule="auto"/>
        <w:ind w:firstLine="567"/>
        <w:contextualSpacing/>
        <w:jc w:val="both"/>
        <w:rPr>
          <w:rFonts w:ascii="Times New Roman" w:hAnsi="Times New Roman" w:cs="Times New Roman"/>
          <w:sz w:val="24"/>
          <w:szCs w:val="24"/>
          <w:lang w:eastAsia="ar-SA"/>
        </w:rPr>
      </w:pPr>
      <w:r w:rsidRPr="00DD1678">
        <w:rPr>
          <w:rFonts w:ascii="Times New Roman" w:hAnsi="Times New Roman" w:cs="Times New Roman"/>
          <w:sz w:val="24"/>
          <w:szCs w:val="24"/>
          <w:lang w:eastAsia="ar-SA"/>
        </w:rPr>
        <w:t xml:space="preserve"> В тексте программы вариативные компоненты содержания обучения выделены курсивом.</w:t>
      </w:r>
    </w:p>
    <w:p w:rsidR="003C4F74" w:rsidRPr="00DD1678" w:rsidRDefault="003C4F74" w:rsidP="003C4F74">
      <w:pPr>
        <w:widowControl w:val="0"/>
        <w:autoSpaceDE w:val="0"/>
        <w:spacing w:line="276" w:lineRule="auto"/>
        <w:jc w:val="center"/>
        <w:rPr>
          <w:rFonts w:ascii="Times New Roman" w:hAnsi="Times New Roman" w:cs="Times New Roman"/>
          <w:b/>
          <w:sz w:val="24"/>
          <w:szCs w:val="24"/>
          <w:lang w:eastAsia="ar-SA"/>
        </w:rPr>
      </w:pPr>
    </w:p>
    <w:p w:rsidR="003C4F74" w:rsidRPr="00DD1678" w:rsidRDefault="003C4F74" w:rsidP="003C4F74">
      <w:pPr>
        <w:widowControl w:val="0"/>
        <w:autoSpaceDE w:val="0"/>
        <w:spacing w:line="276" w:lineRule="auto"/>
        <w:jc w:val="center"/>
        <w:rPr>
          <w:rFonts w:ascii="Times New Roman" w:hAnsi="Times New Roman" w:cs="Times New Roman"/>
          <w:b/>
          <w:sz w:val="24"/>
          <w:szCs w:val="24"/>
          <w:lang w:eastAsia="ar-SA"/>
        </w:rPr>
      </w:pPr>
      <w:r w:rsidRPr="00DD1678">
        <w:rPr>
          <w:rFonts w:ascii="Times New Roman" w:hAnsi="Times New Roman" w:cs="Times New Roman"/>
          <w:b/>
          <w:sz w:val="24"/>
          <w:szCs w:val="24"/>
          <w:lang w:eastAsia="ar-SA"/>
        </w:rPr>
        <w:t>СОДЕРЖАНИЕ УЧЕБНОЙ ДИСЦИПЛИНЫ</w:t>
      </w:r>
    </w:p>
    <w:p w:rsidR="003C4F74" w:rsidRPr="00DD1678" w:rsidRDefault="003C4F74" w:rsidP="003C4F74">
      <w:pPr>
        <w:widowControl w:val="0"/>
        <w:shd w:val="clear" w:color="auto" w:fill="FFFFFF"/>
        <w:autoSpaceDE w:val="0"/>
        <w:spacing w:line="276" w:lineRule="auto"/>
        <w:jc w:val="center"/>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ТЕОРЕТИЧЕСКАЯ ЧАСТЬ</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sz w:val="24"/>
          <w:szCs w:val="24"/>
          <w:lang w:eastAsia="ar-SA"/>
        </w:rPr>
      </w:pPr>
      <w:r w:rsidRPr="00DD1678">
        <w:rPr>
          <w:rFonts w:ascii="Times New Roman" w:hAnsi="Times New Roman" w:cs="Times New Roman"/>
          <w:b/>
          <w:sz w:val="24"/>
          <w:szCs w:val="24"/>
          <w:lang w:eastAsia="ar-SA"/>
        </w:rPr>
        <w:t>Введение</w:t>
      </w:r>
    </w:p>
    <w:p w:rsidR="003C4F74" w:rsidRPr="00DD1678" w:rsidRDefault="003C4F74" w:rsidP="003C4F74">
      <w:pPr>
        <w:spacing w:line="276" w:lineRule="auto"/>
        <w:ind w:firstLine="567"/>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Современное состояние физической культуры и спорта. </w:t>
      </w:r>
      <w:r w:rsidRPr="00DD1678">
        <w:rPr>
          <w:rFonts w:ascii="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DD1678">
        <w:rPr>
          <w:rFonts w:ascii="Times New Roman" w:hAnsi="Times New Roman" w:cs="Times New Roman"/>
          <w:color w:val="000000"/>
          <w:sz w:val="24"/>
          <w:szCs w:val="24"/>
          <w:lang w:eastAsia="ar-SA"/>
        </w:rPr>
        <w:t>Особенности организации физического воспитания в учреждениях СПО (</w:t>
      </w:r>
      <w:proofErr w:type="spellStart"/>
      <w:r w:rsidRPr="00DD1678">
        <w:rPr>
          <w:rFonts w:ascii="Times New Roman" w:hAnsi="Times New Roman" w:cs="Times New Roman"/>
          <w:color w:val="000000"/>
          <w:sz w:val="24"/>
          <w:szCs w:val="24"/>
          <w:lang w:eastAsia="ar-SA"/>
        </w:rPr>
        <w:t>валеологическая</w:t>
      </w:r>
      <w:proofErr w:type="spellEnd"/>
      <w:r w:rsidRPr="00DD1678">
        <w:rPr>
          <w:rFonts w:ascii="Times New Roman" w:hAnsi="Times New Roman" w:cs="Times New Roman"/>
          <w:color w:val="000000"/>
          <w:sz w:val="24"/>
          <w:szCs w:val="24"/>
          <w:lang w:eastAsia="ar-SA"/>
        </w:rPr>
        <w:t xml:space="preserve"> и профессиональная направленность).</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 xml:space="preserve">1. Основы здорового образа жизни. Физическая культура в обеспечении здоровья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C4F74" w:rsidRPr="00DD1678" w:rsidRDefault="003C4F74" w:rsidP="003C4F74">
      <w:pPr>
        <w:widowControl w:val="0"/>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lastRenderedPageBreak/>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w:t>
      </w:r>
      <w:proofErr w:type="spellStart"/>
      <w:r w:rsidRPr="00DD1678">
        <w:rPr>
          <w:rFonts w:ascii="Times New Roman" w:hAnsi="Times New Roman" w:cs="Times New Roman"/>
          <w:color w:val="000000"/>
          <w:sz w:val="24"/>
          <w:szCs w:val="24"/>
          <w:lang w:eastAsia="ar-SA"/>
        </w:rPr>
        <w:t>валеология</w:t>
      </w:r>
      <w:proofErr w:type="spellEnd"/>
      <w:r w:rsidRPr="00DD1678">
        <w:rPr>
          <w:rFonts w:ascii="Times New Roman" w:hAnsi="Times New Roman" w:cs="Times New Roman"/>
          <w:color w:val="000000"/>
          <w:sz w:val="24"/>
          <w:szCs w:val="24"/>
          <w:lang w:eastAsia="ar-SA"/>
        </w:rPr>
        <w:t>. Профилактика профессиональных заболеваний средствами и методами физического воспитания.</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 xml:space="preserve">2. Основы методики самостоятельных занятий физическими упражнениями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Мотивация и целенаправленность самостоятельных занятий, их формы и содержание.</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DD1678">
        <w:rPr>
          <w:rFonts w:ascii="Times New Roman" w:hAnsi="Times New Roman" w:cs="Times New Roman"/>
          <w:color w:val="000000"/>
          <w:sz w:val="24"/>
          <w:szCs w:val="24"/>
          <w:lang w:eastAsia="ar-SA"/>
        </w:rPr>
        <w:t>Сенситивность</w:t>
      </w:r>
      <w:proofErr w:type="spellEnd"/>
      <w:r w:rsidRPr="00DD1678">
        <w:rPr>
          <w:rFonts w:ascii="Times New Roman" w:hAnsi="Times New Roman" w:cs="Times New Roman"/>
          <w:color w:val="000000"/>
          <w:sz w:val="24"/>
          <w:szCs w:val="24"/>
          <w:lang w:eastAsia="ar-SA"/>
        </w:rPr>
        <w:t xml:space="preserve"> в развитии профилирующих двигательных качеств.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 xml:space="preserve">3.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4. Психофизиологические основы учебного и производственного труда. Средства физической культуры в регулировании работоспособности</w:t>
      </w:r>
    </w:p>
    <w:p w:rsidR="003C4F74" w:rsidRPr="00DD1678" w:rsidRDefault="003C4F74" w:rsidP="003C4F74">
      <w:pPr>
        <w:widowControl w:val="0"/>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Аутотренинг и его использование для повышения работоспособности.</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5.</w:t>
      </w:r>
      <w:r w:rsidRPr="00DD1678">
        <w:rPr>
          <w:rFonts w:ascii="Times New Roman" w:hAnsi="Times New Roman" w:cs="Times New Roman"/>
          <w:color w:val="000000"/>
          <w:sz w:val="24"/>
          <w:szCs w:val="24"/>
          <w:lang w:eastAsia="ar-SA"/>
        </w:rPr>
        <w:t xml:space="preserve"> </w:t>
      </w:r>
      <w:r w:rsidRPr="00DD1678">
        <w:rPr>
          <w:rFonts w:ascii="Times New Roman" w:hAnsi="Times New Roman" w:cs="Times New Roman"/>
          <w:b/>
          <w:color w:val="000000"/>
          <w:sz w:val="24"/>
          <w:szCs w:val="24"/>
          <w:lang w:eastAsia="ar-SA"/>
        </w:rPr>
        <w:t>Физическая культура в профессиональной деятельности специалиста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w:t>
      </w:r>
      <w:r w:rsidRPr="00DD1678">
        <w:rPr>
          <w:rFonts w:ascii="Times New Roman" w:hAnsi="Times New Roman" w:cs="Times New Roman"/>
          <w:color w:val="000000"/>
          <w:sz w:val="24"/>
          <w:szCs w:val="24"/>
          <w:lang w:eastAsia="ar-SA"/>
        </w:rPr>
        <w:lastRenderedPageBreak/>
        <w:t xml:space="preserve">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 </w:t>
      </w:r>
    </w:p>
    <w:p w:rsidR="003C4F74" w:rsidRPr="00DD1678" w:rsidRDefault="003C4F74" w:rsidP="003C4F74">
      <w:pPr>
        <w:widowControl w:val="0"/>
        <w:shd w:val="clear" w:color="auto" w:fill="FFFFFF"/>
        <w:autoSpaceDE w:val="0"/>
        <w:spacing w:after="120" w:line="276" w:lineRule="auto"/>
        <w:ind w:firstLine="709"/>
        <w:jc w:val="both"/>
        <w:rPr>
          <w:rFonts w:ascii="Times New Roman" w:hAnsi="Times New Roman" w:cs="Times New Roman"/>
          <w:b/>
          <w:color w:val="000000"/>
          <w:sz w:val="24"/>
          <w:szCs w:val="24"/>
          <w:lang w:eastAsia="ar-SA"/>
        </w:rPr>
      </w:pPr>
    </w:p>
    <w:p w:rsidR="003C4F74" w:rsidRPr="00DD1678" w:rsidRDefault="003C4F74" w:rsidP="003C4F74">
      <w:pPr>
        <w:widowControl w:val="0"/>
        <w:shd w:val="clear" w:color="auto" w:fill="FFFFFF"/>
        <w:tabs>
          <w:tab w:val="left" w:pos="5491"/>
        </w:tabs>
        <w:autoSpaceDE w:val="0"/>
        <w:spacing w:line="276" w:lineRule="auto"/>
        <w:ind w:firstLine="709"/>
        <w:jc w:val="both"/>
        <w:rPr>
          <w:rFonts w:ascii="Times New Roman" w:hAnsi="Times New Roman" w:cs="Times New Roman"/>
          <w:b/>
          <w:color w:val="000000"/>
          <w:sz w:val="24"/>
          <w:szCs w:val="24"/>
          <w:lang w:eastAsia="ar-SA"/>
        </w:rPr>
      </w:pPr>
    </w:p>
    <w:p w:rsidR="003C4F74" w:rsidRPr="00DD1678" w:rsidRDefault="003C4F74" w:rsidP="003C4F74">
      <w:pPr>
        <w:pageBreakBefore/>
        <w:widowControl w:val="0"/>
        <w:shd w:val="clear" w:color="auto" w:fill="FFFFFF"/>
        <w:autoSpaceDE w:val="0"/>
        <w:spacing w:after="120" w:line="276" w:lineRule="auto"/>
        <w:jc w:val="center"/>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lastRenderedPageBreak/>
        <w:t>ПРАКТИЧЕСКАЯ ЧАСТЬ</w:t>
      </w:r>
    </w:p>
    <w:p w:rsidR="003C4F74" w:rsidRPr="00DD1678" w:rsidRDefault="003C4F74" w:rsidP="003C4F74">
      <w:pPr>
        <w:widowControl w:val="0"/>
        <w:shd w:val="clear" w:color="auto" w:fill="FFFFFF"/>
        <w:autoSpaceDE w:val="0"/>
        <w:spacing w:after="120" w:line="276" w:lineRule="auto"/>
        <w:ind w:firstLine="709"/>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Учебно-методическая</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Содержание учебно-методических занятий определяется по выбору преподавателя с учетом интересов обучающихся.</w:t>
      </w:r>
    </w:p>
    <w:p w:rsidR="003C4F74" w:rsidRPr="00DD1678" w:rsidRDefault="003C4F74" w:rsidP="003C4F74">
      <w:pPr>
        <w:widowControl w:val="0"/>
        <w:shd w:val="clear" w:color="auto" w:fill="FFFFFF"/>
        <w:tabs>
          <w:tab w:val="left" w:pos="900"/>
          <w:tab w:val="left" w:pos="1080"/>
          <w:tab w:val="left" w:pos="1260"/>
        </w:tabs>
        <w:autoSpaceDE w:val="0"/>
        <w:spacing w:before="120"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rsidR="003C4F74" w:rsidRPr="00DD1678" w:rsidRDefault="003C4F74" w:rsidP="003C4F74">
      <w:pPr>
        <w:widowControl w:val="0"/>
        <w:shd w:val="clear" w:color="auto" w:fill="FFFFFF"/>
        <w:tabs>
          <w:tab w:val="left" w:pos="900"/>
          <w:tab w:val="left" w:pos="1080"/>
          <w:tab w:val="left" w:pos="1260"/>
        </w:tabs>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2. Методика составления и проведения самостоятельных занятий физическими упражнениями гигиенической и профессиональной направленности</w:t>
      </w:r>
      <w:r w:rsidRPr="00DD1678">
        <w:rPr>
          <w:rFonts w:ascii="Times New Roman" w:hAnsi="Times New Roman" w:cs="Times New Roman"/>
          <w:iCs/>
          <w:color w:val="000000"/>
          <w:sz w:val="24"/>
          <w:szCs w:val="24"/>
          <w:lang w:eastAsia="ar-SA"/>
        </w:rPr>
        <w:t>.</w:t>
      </w:r>
      <w:r w:rsidRPr="00DD1678">
        <w:rPr>
          <w:rFonts w:ascii="Times New Roman" w:hAnsi="Times New Roman" w:cs="Times New Roman"/>
          <w:color w:val="000000"/>
          <w:sz w:val="24"/>
          <w:szCs w:val="24"/>
          <w:lang w:eastAsia="ar-SA"/>
        </w:rPr>
        <w:t xml:space="preserve"> Методика активного отдыха в ходе профессиональной деятельности по избранному направлению</w:t>
      </w:r>
      <w:r w:rsidRPr="00DD1678">
        <w:rPr>
          <w:rFonts w:ascii="Times New Roman" w:hAnsi="Times New Roman" w:cs="Times New Roman"/>
          <w:iCs/>
          <w:color w:val="000000"/>
          <w:sz w:val="24"/>
          <w:szCs w:val="24"/>
          <w:lang w:eastAsia="ar-SA"/>
        </w:rPr>
        <w:t>.</w:t>
      </w:r>
    </w:p>
    <w:p w:rsidR="003C4F74" w:rsidRPr="00DD1678" w:rsidRDefault="003C4F74" w:rsidP="003C4F74">
      <w:pPr>
        <w:widowControl w:val="0"/>
        <w:shd w:val="clear" w:color="auto" w:fill="FFFFFF"/>
        <w:tabs>
          <w:tab w:val="left" w:pos="1080"/>
        </w:tabs>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3. Массаж и самомассаж при физическом и умственном утомлении.</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shd w:val="clear" w:color="auto" w:fill="FFFFFF"/>
        <w:tabs>
          <w:tab w:val="left" w:pos="1080"/>
        </w:tabs>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shd w:val="clear" w:color="auto" w:fill="FFFFFF"/>
        <w:tabs>
          <w:tab w:val="left" w:pos="1080"/>
        </w:tabs>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shd w:val="clear" w:color="auto" w:fill="FFFFFF"/>
        <w:tabs>
          <w:tab w:val="left" w:pos="1080"/>
        </w:tabs>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6. Методика определения профессионально значимых психофизиологических и двигательных качеств на основе </w:t>
      </w:r>
      <w:proofErr w:type="spellStart"/>
      <w:r w:rsidRPr="00DD1678">
        <w:rPr>
          <w:rFonts w:ascii="Times New Roman" w:hAnsi="Times New Roman" w:cs="Times New Roman"/>
          <w:color w:val="000000"/>
          <w:sz w:val="24"/>
          <w:szCs w:val="24"/>
          <w:lang w:eastAsia="ar-SA"/>
        </w:rPr>
        <w:t>профессиограммы</w:t>
      </w:r>
      <w:proofErr w:type="spellEnd"/>
      <w:r w:rsidRPr="00DD1678">
        <w:rPr>
          <w:rFonts w:ascii="Times New Roman" w:hAnsi="Times New Roman" w:cs="Times New Roman"/>
          <w:color w:val="000000"/>
          <w:sz w:val="24"/>
          <w:szCs w:val="24"/>
          <w:lang w:eastAsia="ar-SA"/>
        </w:rPr>
        <w:t xml:space="preserve"> специалиста. </w:t>
      </w:r>
      <w:proofErr w:type="spellStart"/>
      <w:r w:rsidRPr="00DD1678">
        <w:rPr>
          <w:rFonts w:ascii="Times New Roman" w:hAnsi="Times New Roman" w:cs="Times New Roman"/>
          <w:color w:val="000000"/>
          <w:sz w:val="24"/>
          <w:szCs w:val="24"/>
          <w:lang w:eastAsia="ar-SA"/>
        </w:rPr>
        <w:t>Спортограмма</w:t>
      </w:r>
      <w:proofErr w:type="spellEnd"/>
      <w:r w:rsidRPr="00DD1678">
        <w:rPr>
          <w:rFonts w:ascii="Times New Roman" w:hAnsi="Times New Roman" w:cs="Times New Roman"/>
          <w:color w:val="000000"/>
          <w:sz w:val="24"/>
          <w:szCs w:val="24"/>
          <w:lang w:eastAsia="ar-SA"/>
        </w:rPr>
        <w:t xml:space="preserve"> и </w:t>
      </w:r>
      <w:proofErr w:type="spellStart"/>
      <w:r w:rsidRPr="00DD1678">
        <w:rPr>
          <w:rFonts w:ascii="Times New Roman" w:hAnsi="Times New Roman" w:cs="Times New Roman"/>
          <w:color w:val="000000"/>
          <w:sz w:val="24"/>
          <w:szCs w:val="24"/>
          <w:lang w:eastAsia="ar-SA"/>
        </w:rPr>
        <w:t>профессиограмма</w:t>
      </w:r>
      <w:proofErr w:type="spellEnd"/>
      <w:r w:rsidRPr="00DD1678">
        <w:rPr>
          <w:rFonts w:ascii="Times New Roman" w:hAnsi="Times New Roman" w:cs="Times New Roman"/>
          <w:color w:val="000000"/>
          <w:sz w:val="24"/>
          <w:szCs w:val="24"/>
          <w:lang w:eastAsia="ar-SA"/>
        </w:rPr>
        <w:t>.</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iCs/>
          <w:color w:val="000000"/>
          <w:sz w:val="24"/>
          <w:szCs w:val="24"/>
          <w:lang w:eastAsia="ar-SA"/>
        </w:rPr>
        <w:t xml:space="preserve">7. </w:t>
      </w:r>
      <w:r w:rsidRPr="00DD1678">
        <w:rPr>
          <w:rFonts w:ascii="Times New Roman" w:hAnsi="Times New Roman" w:cs="Times New Roman"/>
          <w:color w:val="000000"/>
          <w:sz w:val="24"/>
          <w:szCs w:val="24"/>
          <w:lang w:eastAsia="ar-SA"/>
        </w:rPr>
        <w:t>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 xml:space="preserve">8. Ведение личного дневника самоконтроля (индивидуальная карта здоровья). Определение уровня здоровья (по Э.Н. </w:t>
      </w:r>
      <w:proofErr w:type="spellStart"/>
      <w:r w:rsidRPr="00DD1678">
        <w:rPr>
          <w:rFonts w:ascii="Times New Roman" w:hAnsi="Times New Roman" w:cs="Times New Roman"/>
          <w:color w:val="000000"/>
          <w:sz w:val="24"/>
          <w:szCs w:val="24"/>
          <w:lang w:eastAsia="ar-SA"/>
        </w:rPr>
        <w:t>Вайнеру</w:t>
      </w:r>
      <w:proofErr w:type="spellEnd"/>
      <w:r w:rsidRPr="00DD1678">
        <w:rPr>
          <w:rFonts w:ascii="Times New Roman" w:hAnsi="Times New Roman" w:cs="Times New Roman"/>
          <w:color w:val="000000"/>
          <w:sz w:val="24"/>
          <w:szCs w:val="24"/>
          <w:lang w:eastAsia="ar-SA"/>
        </w:rPr>
        <w:t>).</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Cs/>
          <w:color w:val="000000"/>
          <w:sz w:val="24"/>
          <w:szCs w:val="24"/>
          <w:lang w:eastAsia="ar-SA"/>
        </w:rPr>
      </w:pPr>
      <w:r w:rsidRPr="00DD1678">
        <w:rPr>
          <w:rFonts w:ascii="Times New Roman" w:hAnsi="Times New Roman" w:cs="Times New Roman"/>
          <w:color w:val="000000"/>
          <w:sz w:val="24"/>
          <w:szCs w:val="24"/>
          <w:lang w:eastAsia="ar-SA"/>
        </w:rPr>
        <w:t>9. Индивидуальная оздоровительная программа двигательной активности с учетом профессиональной направленности.</w:t>
      </w:r>
      <w:r w:rsidRPr="00DD1678">
        <w:rPr>
          <w:rFonts w:ascii="Times New Roman" w:hAnsi="Times New Roman" w:cs="Times New Roman"/>
          <w:iCs/>
          <w:color w:val="000000"/>
          <w:sz w:val="24"/>
          <w:szCs w:val="24"/>
          <w:lang w:eastAsia="ar-SA"/>
        </w:rPr>
        <w:t xml:space="preserve"> </w:t>
      </w:r>
    </w:p>
    <w:p w:rsidR="003C4F74" w:rsidRPr="00DD1678" w:rsidRDefault="003C4F74" w:rsidP="003C4F74">
      <w:pPr>
        <w:widowControl w:val="0"/>
        <w:autoSpaceDE w:val="0"/>
        <w:spacing w:line="276" w:lineRule="auto"/>
        <w:jc w:val="center"/>
        <w:rPr>
          <w:rFonts w:ascii="Times New Roman" w:hAnsi="Times New Roman" w:cs="Times New Roman"/>
          <w:sz w:val="24"/>
          <w:szCs w:val="24"/>
          <w:lang w:eastAsia="ar-SA"/>
        </w:rPr>
      </w:pPr>
    </w:p>
    <w:p w:rsidR="003C4F74" w:rsidRPr="00DD1678" w:rsidRDefault="003C4F74" w:rsidP="003C4F74">
      <w:pPr>
        <w:widowControl w:val="0"/>
        <w:shd w:val="clear" w:color="auto" w:fill="FFFFFF"/>
        <w:autoSpaceDE w:val="0"/>
        <w:spacing w:after="120" w:line="276" w:lineRule="auto"/>
        <w:ind w:firstLine="709"/>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Учебно-тренировочная</w:t>
      </w:r>
    </w:p>
    <w:p w:rsidR="003C4F74" w:rsidRPr="00DD1678" w:rsidRDefault="003C4F74" w:rsidP="003C4F74">
      <w:pPr>
        <w:widowControl w:val="0"/>
        <w:shd w:val="clear" w:color="auto" w:fill="FFFFFF"/>
        <w:autoSpaceDE w:val="0"/>
        <w:spacing w:after="120" w:line="276" w:lineRule="auto"/>
        <w:ind w:firstLine="720"/>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 </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1. Легкая атлетика. Кроссовая подготовка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Кроссовая подготовка: высокий и низкий старт, стартовый разгон, финиширование; бег </w:t>
      </w:r>
      <w:smartTag w:uri="urn:schemas-microsoft-com:office:smarttags" w:element="metricconverter">
        <w:smartTagPr>
          <w:attr w:name="ProductID" w:val="100 м"/>
        </w:smartTagPr>
        <w:r w:rsidRPr="00DD1678">
          <w:rPr>
            <w:rFonts w:ascii="Times New Roman" w:hAnsi="Times New Roman" w:cs="Times New Roman"/>
            <w:color w:val="000000"/>
            <w:sz w:val="24"/>
            <w:szCs w:val="24"/>
            <w:lang w:eastAsia="ar-SA"/>
          </w:rPr>
          <w:t>100 м</w:t>
        </w:r>
      </w:smartTag>
      <w:r w:rsidRPr="00DD1678">
        <w:rPr>
          <w:rFonts w:ascii="Times New Roman" w:hAnsi="Times New Roman" w:cs="Times New Roman"/>
          <w:color w:val="000000"/>
          <w:sz w:val="24"/>
          <w:szCs w:val="24"/>
          <w:lang w:eastAsia="ar-SA"/>
        </w:rPr>
        <w:t>, эстафетный бег 4</w:t>
      </w:r>
      <w:r w:rsidRPr="00DD1678">
        <w:rPr>
          <w:rFonts w:ascii="Times New Roman" w:hAnsi="Times New Roman" w:cs="Times New Roman"/>
          <w:color w:val="000000"/>
          <w:sz w:val="24"/>
          <w:szCs w:val="24"/>
          <w:lang w:eastAsia="ar-SA"/>
        </w:rPr>
        <w:t>100 м, 4</w:t>
      </w:r>
      <w:r w:rsidRPr="00DD1678">
        <w:rPr>
          <w:rFonts w:ascii="Times New Roman" w:hAnsi="Times New Roman" w:cs="Times New Roman"/>
          <w:color w:val="000000"/>
          <w:sz w:val="24"/>
          <w:szCs w:val="24"/>
          <w:lang w:eastAsia="ar-SA"/>
        </w:rPr>
        <w:t xml:space="preserve">400 м; бег по прямой с различной </w:t>
      </w:r>
      <w:r w:rsidRPr="00DD1678">
        <w:rPr>
          <w:rFonts w:ascii="Times New Roman" w:hAnsi="Times New Roman" w:cs="Times New Roman"/>
          <w:color w:val="000000"/>
          <w:sz w:val="24"/>
          <w:szCs w:val="24"/>
          <w:lang w:eastAsia="ar-SA"/>
        </w:rPr>
        <w:lastRenderedPageBreak/>
        <w:t xml:space="preserve">скоростью, равномерный бег на дистанцию </w:t>
      </w:r>
      <w:smartTag w:uri="urn:schemas-microsoft-com:office:smarttags" w:element="metricconverter">
        <w:smartTagPr>
          <w:attr w:name="ProductID" w:val="2000 м"/>
        </w:smartTagPr>
        <w:r w:rsidRPr="00DD1678">
          <w:rPr>
            <w:rFonts w:ascii="Times New Roman" w:hAnsi="Times New Roman" w:cs="Times New Roman"/>
            <w:color w:val="000000"/>
            <w:sz w:val="24"/>
            <w:szCs w:val="24"/>
            <w:lang w:eastAsia="ar-SA"/>
          </w:rPr>
          <w:t>2000 м</w:t>
        </w:r>
      </w:smartTag>
      <w:r w:rsidRPr="00DD1678">
        <w:rPr>
          <w:rFonts w:ascii="Times New Roman" w:hAnsi="Times New Roman" w:cs="Times New Roman"/>
          <w:color w:val="000000"/>
          <w:sz w:val="24"/>
          <w:szCs w:val="24"/>
          <w:lang w:eastAsia="ar-SA"/>
        </w:rPr>
        <w:t xml:space="preserve"> (девушки) и </w:t>
      </w:r>
      <w:smartTag w:uri="urn:schemas-microsoft-com:office:smarttags" w:element="metricconverter">
        <w:smartTagPr>
          <w:attr w:name="ProductID" w:val="3000 м"/>
        </w:smartTagPr>
        <w:r w:rsidRPr="00DD1678">
          <w:rPr>
            <w:rFonts w:ascii="Times New Roman" w:hAnsi="Times New Roman" w:cs="Times New Roman"/>
            <w:color w:val="000000"/>
            <w:sz w:val="24"/>
            <w:szCs w:val="24"/>
            <w:lang w:eastAsia="ar-SA"/>
          </w:rPr>
          <w:t>3000 м</w:t>
        </w:r>
      </w:smartTag>
      <w:r w:rsidRPr="00DD1678">
        <w:rPr>
          <w:rFonts w:ascii="Times New Roman" w:hAnsi="Times New Roman" w:cs="Times New Roman"/>
          <w:color w:val="000000"/>
          <w:sz w:val="24"/>
          <w:szCs w:val="24"/>
          <w:lang w:eastAsia="ar-SA"/>
        </w:rPr>
        <w:t xml:space="preserve"> (юноши), прыжки в длину с разбега способом «согнув ноги»; прыжки в высоту способами: «прогнувшись», перешагивания, «ножницы», перекидной; метание гранаты весом </w:t>
      </w:r>
      <w:smartTag w:uri="urn:schemas-microsoft-com:office:smarttags" w:element="metricconverter">
        <w:smartTagPr>
          <w:attr w:name="ProductID" w:val="500 г"/>
        </w:smartTagPr>
        <w:r w:rsidRPr="00DD1678">
          <w:rPr>
            <w:rFonts w:ascii="Times New Roman" w:hAnsi="Times New Roman" w:cs="Times New Roman"/>
            <w:color w:val="000000"/>
            <w:sz w:val="24"/>
            <w:szCs w:val="24"/>
            <w:lang w:eastAsia="ar-SA"/>
          </w:rPr>
          <w:t>500 г</w:t>
        </w:r>
      </w:smartTag>
      <w:r w:rsidRPr="00DD1678">
        <w:rPr>
          <w:rFonts w:ascii="Times New Roman" w:hAnsi="Times New Roman" w:cs="Times New Roman"/>
          <w:color w:val="000000"/>
          <w:sz w:val="24"/>
          <w:szCs w:val="24"/>
          <w:lang w:eastAsia="ar-SA"/>
        </w:rPr>
        <w:t xml:space="preserve"> (девушки) и </w:t>
      </w:r>
      <w:smartTag w:uri="urn:schemas-microsoft-com:office:smarttags" w:element="metricconverter">
        <w:smartTagPr>
          <w:attr w:name="ProductID" w:val="700 г"/>
        </w:smartTagPr>
        <w:r w:rsidRPr="00DD1678">
          <w:rPr>
            <w:rFonts w:ascii="Times New Roman" w:hAnsi="Times New Roman" w:cs="Times New Roman"/>
            <w:color w:val="000000"/>
            <w:sz w:val="24"/>
            <w:szCs w:val="24"/>
            <w:lang w:eastAsia="ar-SA"/>
          </w:rPr>
          <w:t>700 г</w:t>
        </w:r>
      </w:smartTag>
      <w:r w:rsidRPr="00DD1678">
        <w:rPr>
          <w:rFonts w:ascii="Times New Roman" w:hAnsi="Times New Roman" w:cs="Times New Roman"/>
          <w:color w:val="000000"/>
          <w:sz w:val="24"/>
          <w:szCs w:val="24"/>
          <w:lang w:eastAsia="ar-SA"/>
        </w:rPr>
        <w:t xml:space="preserve"> (юноши); толкание ядра.</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Cs/>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r w:rsidRPr="00DD1678">
        <w:rPr>
          <w:rFonts w:ascii="Times New Roman" w:hAnsi="Times New Roman" w:cs="Times New Roman"/>
          <w:b/>
          <w:iCs/>
          <w:color w:val="000000"/>
          <w:sz w:val="24"/>
          <w:szCs w:val="24"/>
          <w:lang w:eastAsia="ar-SA"/>
        </w:rPr>
        <w:t xml:space="preserve">2. </w:t>
      </w:r>
      <w:r w:rsidRPr="00DD1678">
        <w:rPr>
          <w:rFonts w:ascii="Times New Roman" w:hAnsi="Times New Roman" w:cs="Times New Roman"/>
          <w:b/>
          <w:color w:val="000000"/>
          <w:sz w:val="24"/>
          <w:szCs w:val="24"/>
          <w:lang w:eastAsia="ar-SA"/>
        </w:rPr>
        <w:t>Лыжная подготовка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pacing w:val="-6"/>
          <w:sz w:val="24"/>
          <w:szCs w:val="24"/>
          <w:lang w:eastAsia="ar-SA"/>
        </w:rPr>
      </w:pPr>
      <w:r w:rsidRPr="00DD1678">
        <w:rPr>
          <w:rFonts w:ascii="Times New Roman" w:hAnsi="Times New Roman" w:cs="Times New Roman"/>
          <w:color w:val="000000"/>
          <w:spacing w:val="-6"/>
          <w:sz w:val="24"/>
          <w:szCs w:val="24"/>
          <w:lang w:eastAsia="ar-SA"/>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pacing w:val="-6"/>
          <w:sz w:val="24"/>
          <w:szCs w:val="24"/>
          <w:lang w:eastAsia="ar-SA"/>
        </w:rPr>
      </w:pPr>
      <w:r w:rsidRPr="00DD1678">
        <w:rPr>
          <w:rFonts w:ascii="Times New Roman" w:hAnsi="Times New Roman" w:cs="Times New Roman"/>
          <w:color w:val="000000"/>
          <w:spacing w:val="-6"/>
          <w:sz w:val="24"/>
          <w:szCs w:val="24"/>
          <w:lang w:eastAsia="ar-SA"/>
        </w:rPr>
        <w:t xml:space="preserve">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5 км"/>
        </w:smartTagPr>
        <w:r w:rsidRPr="00DD1678">
          <w:rPr>
            <w:rFonts w:ascii="Times New Roman" w:hAnsi="Times New Roman" w:cs="Times New Roman"/>
            <w:color w:val="000000"/>
            <w:spacing w:val="-6"/>
            <w:sz w:val="24"/>
            <w:szCs w:val="24"/>
            <w:lang w:eastAsia="ar-SA"/>
          </w:rPr>
          <w:t>5 км</w:t>
        </w:r>
      </w:smartTag>
      <w:r w:rsidRPr="00DD1678">
        <w:rPr>
          <w:rFonts w:ascii="Times New Roman" w:hAnsi="Times New Roman" w:cs="Times New Roman"/>
          <w:color w:val="000000"/>
          <w:spacing w:val="-6"/>
          <w:sz w:val="24"/>
          <w:szCs w:val="24"/>
          <w:lang w:eastAsia="ar-SA"/>
        </w:rPr>
        <w:t xml:space="preserve"> (девушки) и до </w:t>
      </w:r>
      <w:smartTag w:uri="urn:schemas-microsoft-com:office:smarttags" w:element="metricconverter">
        <w:smartTagPr>
          <w:attr w:name="ProductID" w:val="8 км"/>
        </w:smartTagPr>
        <w:r w:rsidRPr="00DD1678">
          <w:rPr>
            <w:rFonts w:ascii="Times New Roman" w:hAnsi="Times New Roman" w:cs="Times New Roman"/>
            <w:color w:val="000000"/>
            <w:spacing w:val="-6"/>
            <w:sz w:val="24"/>
            <w:szCs w:val="24"/>
            <w:lang w:eastAsia="ar-SA"/>
          </w:rPr>
          <w:t>8 км</w:t>
        </w:r>
      </w:smartTag>
      <w:r w:rsidRPr="00DD1678">
        <w:rPr>
          <w:rFonts w:ascii="Times New Roman" w:hAnsi="Times New Roman" w:cs="Times New Roman"/>
          <w:color w:val="000000"/>
          <w:spacing w:val="-6"/>
          <w:sz w:val="24"/>
          <w:szCs w:val="24"/>
          <w:lang w:eastAsia="ar-SA"/>
        </w:rPr>
        <w:t xml:space="preserve">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3C4F74" w:rsidRPr="00DD1678" w:rsidRDefault="003C4F74" w:rsidP="003C4F74">
      <w:pPr>
        <w:widowControl w:val="0"/>
        <w:shd w:val="clear" w:color="auto" w:fill="FFFFFF"/>
        <w:autoSpaceDE w:val="0"/>
        <w:spacing w:line="276" w:lineRule="auto"/>
        <w:jc w:val="center"/>
        <w:rPr>
          <w:rFonts w:ascii="Times New Roman" w:hAnsi="Times New Roman" w:cs="Times New Roman"/>
          <w:b/>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3. Гимнастика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Решает оздоровительные и профилактические задачи. Развивает силу, выносливость, координацию, гибкость, равновесие, </w:t>
      </w:r>
      <w:proofErr w:type="spellStart"/>
      <w:r w:rsidRPr="00DD1678">
        <w:rPr>
          <w:rFonts w:ascii="Times New Roman" w:hAnsi="Times New Roman" w:cs="Times New Roman"/>
          <w:color w:val="000000"/>
          <w:sz w:val="24"/>
          <w:szCs w:val="24"/>
          <w:lang w:eastAsia="ar-SA"/>
        </w:rPr>
        <w:t>сенсоторику</w:t>
      </w:r>
      <w:proofErr w:type="spellEnd"/>
      <w:r w:rsidRPr="00DD1678">
        <w:rPr>
          <w:rFonts w:ascii="Times New Roman" w:hAnsi="Times New Roman" w:cs="Times New Roman"/>
          <w:color w:val="000000"/>
          <w:sz w:val="24"/>
          <w:szCs w:val="24"/>
          <w:lang w:eastAsia="ar-SA"/>
        </w:rPr>
        <w:t>. Совершенствует память, внимание, целеустремленность, мышление.</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3C4F74" w:rsidRPr="00DD1678" w:rsidRDefault="003C4F74" w:rsidP="003C4F74">
      <w:pPr>
        <w:widowControl w:val="0"/>
        <w:shd w:val="clear" w:color="auto" w:fill="FFFFFF"/>
        <w:autoSpaceDE w:val="0"/>
        <w:spacing w:line="276" w:lineRule="auto"/>
        <w:jc w:val="center"/>
        <w:rPr>
          <w:rFonts w:ascii="Times New Roman" w:hAnsi="Times New Roman" w:cs="Times New Roman"/>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 xml:space="preserve">4. Спортивные игры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Волейбол</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 xml:space="preserve">Исходное положение </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стойки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перемещения</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передача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подача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нападающий удар</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прием мяча снизу двумя руками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прием мяча одной рукой с последующим нападением и </w:t>
      </w:r>
      <w:r w:rsidRPr="00DD1678">
        <w:rPr>
          <w:rFonts w:ascii="Times New Roman" w:hAnsi="Times New Roman" w:cs="Times New Roman"/>
          <w:i/>
          <w:color w:val="000000"/>
          <w:sz w:val="24"/>
          <w:szCs w:val="24"/>
          <w:lang w:eastAsia="ar-SA"/>
        </w:rPr>
        <w:lastRenderedPageBreak/>
        <w:t>перекатом в сторону</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на бедро и спину</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прием мяча одной рукой в падении вперед и последующим скольжением на груди-животе</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блокирование</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нападения</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защиты. Правила игры. Техника безопасности игры. Игра по упрощенным правилам волейбола. Игра по правилам.</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Баскетбол</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Ловля и передача мяча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ведение</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броски мяча в корзину </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с места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 движении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прыжком</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вырывание и выбивание </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приемы овладения мячом</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прием техники защиты - перехват</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приемы</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применяемые против броска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накрывание</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нападения</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защиты. Правила игры. Техника безопасности игры. Игра по упрощенным правилам баскетбола. Игра по правилам.</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b/>
          <w:i/>
          <w:color w:val="000000"/>
          <w:sz w:val="24"/>
          <w:szCs w:val="24"/>
          <w:lang w:eastAsia="ar-SA"/>
        </w:rPr>
        <w:t xml:space="preserve">Футбол </w:t>
      </w:r>
      <w:r w:rsidRPr="00DD1678">
        <w:rPr>
          <w:rFonts w:ascii="Times New Roman" w:hAnsi="Times New Roman" w:cs="Times New Roman"/>
          <w:color w:val="000000"/>
          <w:sz w:val="24"/>
          <w:szCs w:val="24"/>
          <w:lang w:eastAsia="ar-SA"/>
        </w:rPr>
        <w:t>(</w:t>
      </w:r>
      <w:r w:rsidRPr="00DD1678">
        <w:rPr>
          <w:rFonts w:ascii="Times New Roman" w:hAnsi="Times New Roman" w:cs="Times New Roman"/>
          <w:b/>
          <w:i/>
          <w:color w:val="000000"/>
          <w:sz w:val="24"/>
          <w:szCs w:val="24"/>
          <w:lang w:eastAsia="ar-SA"/>
        </w:rPr>
        <w:t>для юношей</w:t>
      </w:r>
      <w:r w:rsidRPr="00DD1678">
        <w:rPr>
          <w:rFonts w:ascii="Times New Roman" w:hAnsi="Times New Roman" w:cs="Times New Roman"/>
          <w:color w:val="000000"/>
          <w:sz w:val="24"/>
          <w:szCs w:val="24"/>
          <w:lang w:eastAsia="ar-SA"/>
        </w:rPr>
        <w:t>)</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Удар по летящему мячу средней частью подъема ноги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удары головой на месте и в прыжке</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остановка мяча ногой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грудью</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отбор мяча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обманные движения</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техника игры вратаря</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защиты</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тактика нападения. Правила игры. Техника безопасности игры. Игра по упрощенным правилам на площадках разных размеров. Игра по правилам.</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color w:val="000000"/>
          <w:sz w:val="24"/>
          <w:szCs w:val="24"/>
          <w:lang w:eastAsia="ar-SA"/>
        </w:rPr>
      </w:pPr>
      <w:r w:rsidRPr="00DD1678">
        <w:rPr>
          <w:rFonts w:ascii="Times New Roman" w:hAnsi="Times New Roman" w:cs="Times New Roman"/>
          <w:b/>
          <w:color w:val="000000"/>
          <w:sz w:val="24"/>
          <w:szCs w:val="24"/>
          <w:lang w:eastAsia="ar-SA"/>
        </w:rPr>
        <w:t>5. Плавание</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Специальные плавательные упражнения для изучения (закрепления) кроля на груди, спине, брасса. Старты. Повороты, ныряние ногами и головой. Плавание до </w:t>
      </w:r>
      <w:smartTag w:uri="urn:schemas-microsoft-com:office:smarttags" w:element="metricconverter">
        <w:smartTagPr>
          <w:attr w:name="ProductID" w:val="400 м"/>
        </w:smartTagPr>
        <w:r w:rsidRPr="00DD1678">
          <w:rPr>
            <w:rFonts w:ascii="Times New Roman" w:hAnsi="Times New Roman" w:cs="Times New Roman"/>
            <w:color w:val="000000"/>
            <w:sz w:val="24"/>
            <w:szCs w:val="24"/>
            <w:lang w:eastAsia="ar-SA"/>
          </w:rPr>
          <w:t>400 м</w:t>
        </w:r>
      </w:smartTag>
      <w:r w:rsidRPr="00DD1678">
        <w:rPr>
          <w:rFonts w:ascii="Times New Roman" w:hAnsi="Times New Roman" w:cs="Times New Roman"/>
          <w:color w:val="000000"/>
          <w:sz w:val="24"/>
          <w:szCs w:val="24"/>
          <w:lang w:eastAsia="ar-SA"/>
        </w:rPr>
        <w:t xml:space="preserve">. Упражнения по совершенствованию техники движений рук, ног, туловища, плавание в полной координации.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 xml:space="preserve">Плавание на боку, на спине. </w:t>
      </w:r>
      <w:r w:rsidRPr="00DD1678">
        <w:rPr>
          <w:rFonts w:ascii="Times New Roman" w:hAnsi="Times New Roman" w:cs="Times New Roman"/>
          <w:i/>
          <w:color w:val="000000"/>
          <w:sz w:val="24"/>
          <w:szCs w:val="24"/>
          <w:lang w:eastAsia="ar-SA"/>
        </w:rPr>
        <w:t xml:space="preserve">Плавание в одежде. Освобождение от одежды в воде. </w:t>
      </w:r>
      <w:r w:rsidRPr="00DD1678">
        <w:rPr>
          <w:rFonts w:ascii="Times New Roman" w:hAnsi="Times New Roman" w:cs="Times New Roman"/>
          <w:color w:val="000000"/>
          <w:sz w:val="24"/>
          <w:szCs w:val="24"/>
          <w:lang w:eastAsia="ar-SA"/>
        </w:rPr>
        <w:t xml:space="preserve">Плавание в умеренном и попеременном темпе до </w:t>
      </w:r>
      <w:smartTag w:uri="urn:schemas-microsoft-com:office:smarttags" w:element="metricconverter">
        <w:smartTagPr>
          <w:attr w:name="ProductID" w:val="600 м"/>
        </w:smartTagPr>
        <w:r w:rsidRPr="00DD1678">
          <w:rPr>
            <w:rFonts w:ascii="Times New Roman" w:hAnsi="Times New Roman" w:cs="Times New Roman"/>
            <w:color w:val="000000"/>
            <w:sz w:val="24"/>
            <w:szCs w:val="24"/>
            <w:lang w:eastAsia="ar-SA"/>
          </w:rPr>
          <w:t>600 м</w:t>
        </w:r>
      </w:smartTag>
      <w:r w:rsidRPr="00DD1678">
        <w:rPr>
          <w:rFonts w:ascii="Times New Roman" w:hAnsi="Times New Roman" w:cs="Times New Roman"/>
          <w:color w:val="000000"/>
          <w:sz w:val="24"/>
          <w:szCs w:val="24"/>
          <w:lang w:eastAsia="ar-SA"/>
        </w:rPr>
        <w:t xml:space="preserve">. </w:t>
      </w:r>
      <w:proofErr w:type="spellStart"/>
      <w:r w:rsidRPr="00DD1678">
        <w:rPr>
          <w:rFonts w:ascii="Times New Roman" w:hAnsi="Times New Roman" w:cs="Times New Roman"/>
          <w:color w:val="000000"/>
          <w:sz w:val="24"/>
          <w:szCs w:val="24"/>
          <w:lang w:eastAsia="ar-SA"/>
        </w:rPr>
        <w:t>Проплывание</w:t>
      </w:r>
      <w:proofErr w:type="spellEnd"/>
      <w:r w:rsidRPr="00DD1678">
        <w:rPr>
          <w:rFonts w:ascii="Times New Roman" w:hAnsi="Times New Roman" w:cs="Times New Roman"/>
          <w:color w:val="000000"/>
          <w:sz w:val="24"/>
          <w:szCs w:val="24"/>
          <w:lang w:eastAsia="ar-SA"/>
        </w:rPr>
        <w:t xml:space="preserve">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Самоконтроль при занятиях плаванием.</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bCs/>
          <w:color w:val="000000"/>
          <w:sz w:val="24"/>
          <w:szCs w:val="24"/>
          <w:lang w:eastAsia="ar-SA"/>
        </w:rPr>
      </w:pP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b/>
          <w:bCs/>
          <w:color w:val="000000"/>
          <w:sz w:val="24"/>
          <w:szCs w:val="24"/>
          <w:lang w:eastAsia="ar-SA"/>
        </w:rPr>
      </w:pPr>
      <w:r w:rsidRPr="00DD1678">
        <w:rPr>
          <w:rFonts w:ascii="Times New Roman" w:hAnsi="Times New Roman" w:cs="Times New Roman"/>
          <w:b/>
          <w:bCs/>
          <w:color w:val="000000"/>
          <w:sz w:val="24"/>
          <w:szCs w:val="24"/>
          <w:lang w:eastAsia="ar-SA"/>
        </w:rPr>
        <w:t xml:space="preserve">6. Сущность и содержание ППФП в достижении высоких </w:t>
      </w:r>
      <w:proofErr w:type="spellStart"/>
      <w:r w:rsidRPr="00DD1678">
        <w:rPr>
          <w:rFonts w:ascii="Times New Roman" w:hAnsi="Times New Roman" w:cs="Times New Roman"/>
          <w:b/>
          <w:bCs/>
          <w:color w:val="000000"/>
          <w:sz w:val="24"/>
          <w:szCs w:val="24"/>
          <w:lang w:eastAsia="ar-SA"/>
        </w:rPr>
        <w:t>прфесиональных</w:t>
      </w:r>
      <w:proofErr w:type="spellEnd"/>
      <w:r w:rsidRPr="00DD1678">
        <w:rPr>
          <w:rFonts w:ascii="Times New Roman" w:hAnsi="Times New Roman" w:cs="Times New Roman"/>
          <w:b/>
          <w:bCs/>
          <w:color w:val="000000"/>
          <w:sz w:val="24"/>
          <w:szCs w:val="24"/>
          <w:lang w:eastAsia="ar-SA"/>
        </w:rPr>
        <w:t xml:space="preserve"> результатов.</w:t>
      </w:r>
    </w:p>
    <w:p w:rsidR="003C4F74" w:rsidRPr="00DD1678" w:rsidRDefault="003C4F74" w:rsidP="003C4F74">
      <w:pPr>
        <w:widowControl w:val="0"/>
        <w:shd w:val="clear" w:color="auto" w:fill="FFFFFF"/>
        <w:suppressAutoHyphens/>
        <w:autoSpaceDE w:val="0"/>
        <w:snapToGrid w:val="0"/>
        <w:spacing w:line="276" w:lineRule="auto"/>
        <w:ind w:firstLine="709"/>
        <w:jc w:val="both"/>
        <w:rPr>
          <w:rFonts w:ascii="Times New Roman" w:hAnsi="Times New Roman" w:cs="Times New Roman"/>
          <w:color w:val="000000"/>
          <w:sz w:val="24"/>
          <w:szCs w:val="24"/>
          <w:lang w:eastAsia="ar-SA"/>
        </w:rPr>
      </w:pPr>
      <w:r w:rsidRPr="00DD1678">
        <w:rPr>
          <w:rFonts w:ascii="Times New Roman" w:hAnsi="Times New Roman" w:cs="Times New Roman"/>
          <w:color w:val="000000"/>
          <w:sz w:val="24"/>
          <w:szCs w:val="24"/>
          <w:lang w:eastAsia="ar-SA"/>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3C4F74" w:rsidRPr="00DD1678" w:rsidRDefault="003C4F74" w:rsidP="003C4F7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line="276" w:lineRule="auto"/>
        <w:ind w:firstLine="709"/>
        <w:jc w:val="both"/>
        <w:rPr>
          <w:rFonts w:ascii="Times New Roman" w:hAnsi="Times New Roman" w:cs="Times New Roman"/>
          <w:bCs/>
          <w:color w:val="000000"/>
          <w:sz w:val="24"/>
          <w:szCs w:val="24"/>
          <w:lang w:eastAsia="ar-SA"/>
        </w:rPr>
      </w:pPr>
      <w:r w:rsidRPr="00DD1678">
        <w:rPr>
          <w:rFonts w:ascii="Times New Roman" w:hAnsi="Times New Roman" w:cs="Times New Roman"/>
          <w:bCs/>
          <w:color w:val="000000"/>
          <w:sz w:val="24"/>
          <w:szCs w:val="24"/>
          <w:lang w:eastAsia="ar-SA"/>
        </w:rPr>
        <w:t xml:space="preserve">Самостоятельное проведение студентом комплексов профессионально- </w:t>
      </w:r>
      <w:r w:rsidRPr="00DD1678">
        <w:rPr>
          <w:rFonts w:ascii="Times New Roman" w:hAnsi="Times New Roman" w:cs="Times New Roman"/>
          <w:bCs/>
          <w:color w:val="000000"/>
          <w:sz w:val="24"/>
          <w:szCs w:val="24"/>
          <w:lang w:eastAsia="ar-SA"/>
        </w:rPr>
        <w:lastRenderedPageBreak/>
        <w:t>прикладной физической культуры в режиме дня специалиста.</w:t>
      </w:r>
    </w:p>
    <w:p w:rsidR="003C4F74" w:rsidRPr="00DD1678" w:rsidRDefault="003C4F74" w:rsidP="003C4F7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line="276" w:lineRule="auto"/>
        <w:ind w:firstLine="709"/>
        <w:jc w:val="both"/>
        <w:rPr>
          <w:rFonts w:ascii="Times New Roman" w:hAnsi="Times New Roman" w:cs="Times New Roman"/>
          <w:bCs/>
          <w:color w:val="000000"/>
          <w:sz w:val="24"/>
          <w:szCs w:val="24"/>
          <w:lang w:eastAsia="ar-SA"/>
        </w:rPr>
      </w:pPr>
    </w:p>
    <w:p w:rsidR="003C4F74" w:rsidRPr="00DD1678" w:rsidRDefault="003C4F74" w:rsidP="00B72BEA">
      <w:pPr>
        <w:widowControl w:val="0"/>
        <w:numPr>
          <w:ilvl w:val="0"/>
          <w:numId w:val="49"/>
        </w:numPr>
        <w:shd w:val="clear" w:color="auto" w:fill="FFFFFF"/>
        <w:autoSpaceDE w:val="0"/>
        <w:spacing w:after="0" w:line="276" w:lineRule="auto"/>
        <w:ind w:left="0" w:firstLine="0"/>
        <w:jc w:val="both"/>
        <w:rPr>
          <w:rFonts w:ascii="Times New Roman" w:hAnsi="Times New Roman" w:cs="Times New Roman"/>
          <w:b/>
          <w:sz w:val="24"/>
          <w:szCs w:val="24"/>
          <w:lang w:eastAsia="ar-SA"/>
        </w:rPr>
      </w:pPr>
      <w:r w:rsidRPr="00DD1678">
        <w:rPr>
          <w:rFonts w:ascii="Times New Roman" w:hAnsi="Times New Roman" w:cs="Times New Roman"/>
          <w:b/>
          <w:sz w:val="24"/>
          <w:szCs w:val="24"/>
          <w:lang w:eastAsia="ar-SA"/>
        </w:rPr>
        <w:t>Виды спорта  по выбору</w:t>
      </w:r>
    </w:p>
    <w:p w:rsidR="003C4F74" w:rsidRPr="00DD1678" w:rsidRDefault="003C4F74" w:rsidP="003C4F74">
      <w:pPr>
        <w:widowControl w:val="0"/>
        <w:shd w:val="clear" w:color="auto" w:fill="FFFFFF"/>
        <w:autoSpaceDE w:val="0"/>
        <w:spacing w:line="276" w:lineRule="auto"/>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Ритмическая гимнастика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Занятия способствуют совершенствованию координационных способностей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выносливости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ловкости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гибкости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коррекции фигуры. Оказывают оздоровительное влияние на сердечно-сосудистую</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дыхательную</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нервно-мышечную системы. Использование музыкального сопровождения совершенствует чувство ритма.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Индивидуально подобранные композиции из упражнений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выполняемых с разной амплитудой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траекторией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ритмом</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темпом</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пространственной точностью. Комплекс упражнений с профессиональной направленностью из 26–30 движений.</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Атлетическая гимнастика</w:t>
      </w:r>
      <w:r w:rsidRPr="00DD1678">
        <w:rPr>
          <w:rFonts w:ascii="Times New Roman" w:hAnsi="Times New Roman" w:cs="Times New Roman"/>
          <w:color w:val="000000"/>
          <w:sz w:val="24"/>
          <w:szCs w:val="24"/>
          <w:lang w:eastAsia="ar-SA"/>
        </w:rPr>
        <w:t>,</w:t>
      </w:r>
      <w:r w:rsidRPr="00DD1678">
        <w:rPr>
          <w:rFonts w:ascii="Times New Roman" w:hAnsi="Times New Roman" w:cs="Times New Roman"/>
          <w:b/>
          <w:i/>
          <w:color w:val="000000"/>
          <w:sz w:val="24"/>
          <w:szCs w:val="24"/>
          <w:lang w:eastAsia="ar-SA"/>
        </w:rPr>
        <w:t xml:space="preserve"> работа на тренажерах</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Решает задачи коррекции фигуры</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дифференцировки силовых характеристик движений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совершенствует регуляцию мышечного тонуса. Воспитывает абсолютную и относительную силу избранных групп мышц.</w:t>
      </w:r>
    </w:p>
    <w:p w:rsidR="003C4F74" w:rsidRPr="00DD1678" w:rsidRDefault="003C4F74" w:rsidP="003C4F74">
      <w:pPr>
        <w:widowControl w:val="0"/>
        <w:shd w:val="clear" w:color="auto" w:fill="FFFFFF"/>
        <w:autoSpaceDE w:val="0"/>
        <w:spacing w:line="276" w:lineRule="auto"/>
        <w:ind w:firstLine="708"/>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Круговой метод тренировки для развития силы основных мышечных групп с эспандерами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амортизаторами из резины</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гантелями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гирей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штангой. Техника безопасности занятий.</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
          <w:sz w:val="24"/>
          <w:szCs w:val="24"/>
          <w:lang w:eastAsia="ar-SA"/>
        </w:rPr>
      </w:pPr>
      <w:r w:rsidRPr="00DD1678">
        <w:rPr>
          <w:rFonts w:ascii="Times New Roman" w:hAnsi="Times New Roman" w:cs="Times New Roman"/>
          <w:b/>
          <w:i/>
          <w:sz w:val="24"/>
          <w:szCs w:val="24"/>
          <w:lang w:eastAsia="ar-SA"/>
        </w:rPr>
        <w:t>Элементы единоборства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sz w:val="24"/>
          <w:szCs w:val="24"/>
          <w:lang w:eastAsia="ar-SA"/>
        </w:rPr>
      </w:pPr>
      <w:r w:rsidRPr="00DD1678">
        <w:rPr>
          <w:rFonts w:ascii="Times New Roman" w:hAnsi="Times New Roman" w:cs="Times New Roman"/>
          <w:i/>
          <w:sz w:val="24"/>
          <w:szCs w:val="24"/>
          <w:lang w:eastAsia="ar-SA"/>
        </w:rPr>
        <w:t>Знакомство с видами единоборств и их влиянием на развитие физических</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нравственных и волевых качеств.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smallCaps/>
          <w:sz w:val="24"/>
          <w:szCs w:val="24"/>
          <w:lang w:eastAsia="ar-SA"/>
        </w:rPr>
      </w:pPr>
      <w:r w:rsidRPr="00DD1678">
        <w:rPr>
          <w:rFonts w:ascii="Times New Roman" w:hAnsi="Times New Roman" w:cs="Times New Roman"/>
          <w:b/>
          <w:i/>
          <w:sz w:val="24"/>
          <w:szCs w:val="24"/>
          <w:lang w:eastAsia="ar-SA"/>
        </w:rPr>
        <w:t>Каратэ-до</w:t>
      </w:r>
      <w:r w:rsidRPr="00DD1678">
        <w:rPr>
          <w:rFonts w:ascii="Times New Roman" w:hAnsi="Times New Roman" w:cs="Times New Roman"/>
          <w:sz w:val="24"/>
          <w:szCs w:val="24"/>
          <w:lang w:eastAsia="ar-SA"/>
        </w:rPr>
        <w:t>,</w:t>
      </w:r>
      <w:r w:rsidRPr="00DD1678">
        <w:rPr>
          <w:rFonts w:ascii="Times New Roman" w:hAnsi="Times New Roman" w:cs="Times New Roman"/>
          <w:b/>
          <w:i/>
          <w:sz w:val="24"/>
          <w:szCs w:val="24"/>
          <w:lang w:eastAsia="ar-SA"/>
        </w:rPr>
        <w:t xml:space="preserve"> айкидо</w:t>
      </w:r>
      <w:r w:rsidRPr="00DD1678">
        <w:rPr>
          <w:rFonts w:ascii="Times New Roman" w:hAnsi="Times New Roman" w:cs="Times New Roman"/>
          <w:sz w:val="24"/>
          <w:szCs w:val="24"/>
          <w:lang w:eastAsia="ar-SA"/>
        </w:rPr>
        <w:t>,</w:t>
      </w:r>
      <w:r w:rsidRPr="00DD1678">
        <w:rPr>
          <w:rFonts w:ascii="Times New Roman" w:hAnsi="Times New Roman" w:cs="Times New Roman"/>
          <w:b/>
          <w:i/>
          <w:sz w:val="24"/>
          <w:szCs w:val="24"/>
          <w:lang w:eastAsia="ar-SA"/>
        </w:rPr>
        <w:t xml:space="preserve"> </w:t>
      </w:r>
      <w:proofErr w:type="spellStart"/>
      <w:r w:rsidRPr="00DD1678">
        <w:rPr>
          <w:rFonts w:ascii="Times New Roman" w:hAnsi="Times New Roman" w:cs="Times New Roman"/>
          <w:b/>
          <w:i/>
          <w:sz w:val="24"/>
          <w:szCs w:val="24"/>
          <w:lang w:eastAsia="ar-SA"/>
        </w:rPr>
        <w:t>таэквондо</w:t>
      </w:r>
      <w:proofErr w:type="spellEnd"/>
      <w:r w:rsidRPr="00DD1678">
        <w:rPr>
          <w:rFonts w:ascii="Times New Roman" w:hAnsi="Times New Roman" w:cs="Times New Roman"/>
          <w:b/>
          <w:i/>
          <w:sz w:val="24"/>
          <w:szCs w:val="24"/>
          <w:lang w:eastAsia="ar-SA"/>
        </w:rPr>
        <w:t xml:space="preserve"> </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восточные единоборства</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развивают  сложно-координационные движения</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психофизические навыки </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предчувствие ситуации</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мгновенный анализ сложившейся ситуации</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умение избежать стресс</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снятие психического напряжения</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релаксация</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регуляция процессов психического возбуждения и торможения</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уверенность и спокойствие</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способность принимать правильное решение мгновенно</w:t>
      </w:r>
      <w:r w:rsidRPr="00DD1678">
        <w:rPr>
          <w:rFonts w:ascii="Times New Roman" w:hAnsi="Times New Roman" w:cs="Times New Roman"/>
          <w:sz w:val="24"/>
          <w:szCs w:val="24"/>
          <w:lang w:eastAsia="ar-SA"/>
        </w:rPr>
        <w:t>)</w:t>
      </w:r>
      <w:r w:rsidRPr="00DD1678">
        <w:rPr>
          <w:rFonts w:ascii="Times New Roman" w:hAnsi="Times New Roman" w:cs="Times New Roman"/>
          <w:i/>
          <w:smallCaps/>
          <w:sz w:val="24"/>
          <w:szCs w:val="24"/>
          <w:lang w:eastAsia="ar-SA"/>
        </w:rPr>
        <w:t>.</w:t>
      </w:r>
    </w:p>
    <w:p w:rsidR="003C4F74" w:rsidRPr="00DD1678" w:rsidRDefault="003C4F74" w:rsidP="003C4F74">
      <w:pPr>
        <w:widowControl w:val="0"/>
        <w:shd w:val="clear" w:color="auto" w:fill="FFFFFF"/>
        <w:tabs>
          <w:tab w:val="left" w:pos="610"/>
        </w:tabs>
        <w:autoSpaceDE w:val="0"/>
        <w:spacing w:line="276" w:lineRule="auto"/>
        <w:ind w:firstLine="720"/>
        <w:jc w:val="both"/>
        <w:rPr>
          <w:rFonts w:ascii="Times New Roman" w:hAnsi="Times New Roman" w:cs="Times New Roman"/>
          <w:i/>
          <w:sz w:val="24"/>
          <w:szCs w:val="24"/>
          <w:lang w:eastAsia="ar-SA"/>
        </w:rPr>
      </w:pPr>
      <w:proofErr w:type="spellStart"/>
      <w:r w:rsidRPr="00DD1678">
        <w:rPr>
          <w:rFonts w:ascii="Times New Roman" w:hAnsi="Times New Roman" w:cs="Times New Roman"/>
          <w:b/>
          <w:i/>
          <w:sz w:val="24"/>
          <w:szCs w:val="24"/>
          <w:lang w:eastAsia="ar-SA"/>
        </w:rPr>
        <w:t>Дзю</w:t>
      </w:r>
      <w:proofErr w:type="spellEnd"/>
      <w:r w:rsidRPr="00DD1678">
        <w:rPr>
          <w:rFonts w:ascii="Times New Roman" w:hAnsi="Times New Roman" w:cs="Times New Roman"/>
          <w:b/>
          <w:i/>
          <w:sz w:val="24"/>
          <w:szCs w:val="24"/>
          <w:lang w:eastAsia="ar-SA"/>
        </w:rPr>
        <w:t>-до</w:t>
      </w:r>
      <w:r w:rsidRPr="00DD1678">
        <w:rPr>
          <w:rFonts w:ascii="Times New Roman" w:hAnsi="Times New Roman" w:cs="Times New Roman"/>
          <w:sz w:val="24"/>
          <w:szCs w:val="24"/>
          <w:lang w:eastAsia="ar-SA"/>
        </w:rPr>
        <w:t>,</w:t>
      </w:r>
      <w:r w:rsidRPr="00DD1678">
        <w:rPr>
          <w:rFonts w:ascii="Times New Roman" w:hAnsi="Times New Roman" w:cs="Times New Roman"/>
          <w:b/>
          <w:i/>
          <w:sz w:val="24"/>
          <w:szCs w:val="24"/>
          <w:lang w:eastAsia="ar-SA"/>
        </w:rPr>
        <w:t xml:space="preserve"> самбо</w:t>
      </w:r>
      <w:r w:rsidRPr="00DD1678">
        <w:rPr>
          <w:rFonts w:ascii="Times New Roman" w:hAnsi="Times New Roman" w:cs="Times New Roman"/>
          <w:sz w:val="24"/>
          <w:szCs w:val="24"/>
          <w:lang w:eastAsia="ar-SA"/>
        </w:rPr>
        <w:t>,</w:t>
      </w:r>
      <w:r w:rsidRPr="00DD1678">
        <w:rPr>
          <w:rFonts w:ascii="Times New Roman" w:hAnsi="Times New Roman" w:cs="Times New Roman"/>
          <w:b/>
          <w:i/>
          <w:sz w:val="24"/>
          <w:szCs w:val="24"/>
          <w:lang w:eastAsia="ar-SA"/>
        </w:rPr>
        <w:t xml:space="preserve"> греко-римская</w:t>
      </w:r>
      <w:r w:rsidRPr="00DD1678">
        <w:rPr>
          <w:rFonts w:ascii="Times New Roman" w:hAnsi="Times New Roman" w:cs="Times New Roman"/>
          <w:sz w:val="24"/>
          <w:szCs w:val="24"/>
          <w:lang w:eastAsia="ar-SA"/>
        </w:rPr>
        <w:t>,</w:t>
      </w:r>
      <w:r w:rsidRPr="00DD1678">
        <w:rPr>
          <w:rFonts w:ascii="Times New Roman" w:hAnsi="Times New Roman" w:cs="Times New Roman"/>
          <w:b/>
          <w:i/>
          <w:sz w:val="24"/>
          <w:szCs w:val="24"/>
          <w:lang w:eastAsia="ar-SA"/>
        </w:rPr>
        <w:t xml:space="preserve"> вольная борьба</w:t>
      </w:r>
      <w:r w:rsidRPr="00DD1678">
        <w:rPr>
          <w:rFonts w:ascii="Times New Roman" w:hAnsi="Times New Roman" w:cs="Times New Roman"/>
          <w:i/>
          <w:sz w:val="24"/>
          <w:szCs w:val="24"/>
          <w:lang w:eastAsia="ar-SA"/>
        </w:rPr>
        <w:t xml:space="preserve"> формируют психофизические навыки </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преодоление</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предчувствие</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выбор правильного решения</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настойчивость</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терпение</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обучают приемам самозащиты и зашиты, развивают физические качества </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статическую и динамическую силы</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силовую выносливость</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общую выносливость</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гибкость</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w:t>
      </w:r>
    </w:p>
    <w:p w:rsidR="003C4F74" w:rsidRPr="00DD1678" w:rsidRDefault="003C4F74" w:rsidP="003C4F74">
      <w:pPr>
        <w:widowControl w:val="0"/>
        <w:shd w:val="clear" w:color="auto" w:fill="FFFFFF"/>
        <w:tabs>
          <w:tab w:val="left" w:pos="610"/>
        </w:tabs>
        <w:autoSpaceDE w:val="0"/>
        <w:spacing w:line="276" w:lineRule="auto"/>
        <w:ind w:firstLine="720"/>
        <w:jc w:val="both"/>
        <w:rPr>
          <w:rFonts w:ascii="Times New Roman" w:hAnsi="Times New Roman" w:cs="Times New Roman"/>
          <w:i/>
          <w:sz w:val="24"/>
          <w:szCs w:val="24"/>
          <w:lang w:eastAsia="ar-SA"/>
        </w:rPr>
      </w:pPr>
      <w:r w:rsidRPr="00DD1678">
        <w:rPr>
          <w:rFonts w:ascii="Times New Roman" w:hAnsi="Times New Roman" w:cs="Times New Roman"/>
          <w:i/>
          <w:sz w:val="24"/>
          <w:szCs w:val="24"/>
          <w:lang w:eastAsia="ar-SA"/>
        </w:rPr>
        <w:t xml:space="preserve">Приемы </w:t>
      </w:r>
      <w:proofErr w:type="spellStart"/>
      <w:r w:rsidRPr="00DD1678">
        <w:rPr>
          <w:rFonts w:ascii="Times New Roman" w:hAnsi="Times New Roman" w:cs="Times New Roman"/>
          <w:i/>
          <w:sz w:val="24"/>
          <w:szCs w:val="24"/>
          <w:lang w:eastAsia="ar-SA"/>
        </w:rPr>
        <w:t>самостраховки</w:t>
      </w:r>
      <w:proofErr w:type="spellEnd"/>
      <w:r w:rsidRPr="00DD1678">
        <w:rPr>
          <w:rFonts w:ascii="Times New Roman" w:hAnsi="Times New Roman" w:cs="Times New Roman"/>
          <w:i/>
          <w:sz w:val="24"/>
          <w:szCs w:val="24"/>
          <w:lang w:eastAsia="ar-SA"/>
        </w:rPr>
        <w:t>. Приемы борьбы лежа и стоя. Учебная схватка. Подвижные игры типа «Сила и ловкость»</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«Борьба всадников»</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«Борьба двое против двоих» и т.д. силовые упражнения и единоборства в парах. Овладение приемами страховки</w:t>
      </w:r>
      <w:r w:rsidRPr="00DD1678">
        <w:rPr>
          <w:rFonts w:ascii="Times New Roman" w:hAnsi="Times New Roman" w:cs="Times New Roman"/>
          <w:sz w:val="24"/>
          <w:szCs w:val="24"/>
          <w:lang w:eastAsia="ar-SA"/>
        </w:rPr>
        <w:t>,</w:t>
      </w:r>
      <w:r w:rsidRPr="00DD1678">
        <w:rPr>
          <w:rFonts w:ascii="Times New Roman" w:hAnsi="Times New Roman" w:cs="Times New Roman"/>
          <w:i/>
          <w:sz w:val="24"/>
          <w:szCs w:val="24"/>
          <w:lang w:eastAsia="ar-SA"/>
        </w:rPr>
        <w:t xml:space="preserve"> подвижные игры. Самоконтроль при занятиях единоборствами. </w:t>
      </w:r>
    </w:p>
    <w:p w:rsidR="003C4F74" w:rsidRPr="00DD1678" w:rsidRDefault="003C4F74" w:rsidP="003C4F74">
      <w:pPr>
        <w:widowControl w:val="0"/>
        <w:shd w:val="clear" w:color="auto" w:fill="FFFFFF"/>
        <w:tabs>
          <w:tab w:val="left" w:pos="610"/>
        </w:tabs>
        <w:autoSpaceDE w:val="0"/>
        <w:spacing w:line="276" w:lineRule="auto"/>
        <w:ind w:firstLine="720"/>
        <w:jc w:val="both"/>
        <w:rPr>
          <w:rFonts w:ascii="Times New Roman" w:hAnsi="Times New Roman" w:cs="Times New Roman"/>
          <w:i/>
          <w:sz w:val="24"/>
          <w:szCs w:val="24"/>
          <w:lang w:eastAsia="ar-SA"/>
        </w:rPr>
      </w:pPr>
      <w:r w:rsidRPr="00DD1678">
        <w:rPr>
          <w:rFonts w:ascii="Times New Roman" w:hAnsi="Times New Roman" w:cs="Times New Roman"/>
          <w:i/>
          <w:sz w:val="24"/>
          <w:szCs w:val="24"/>
          <w:lang w:eastAsia="ar-SA"/>
        </w:rPr>
        <w:t>Правила соревнований по одному из видов единоборств. Гигиена борца. Техника безопасности в ходе единоборств.</w:t>
      </w:r>
    </w:p>
    <w:p w:rsidR="003C4F74" w:rsidRPr="00DD1678" w:rsidRDefault="003C4F74" w:rsidP="003C4F74">
      <w:pPr>
        <w:widowControl w:val="0"/>
        <w:shd w:val="clear" w:color="auto" w:fill="FFFFFF"/>
        <w:autoSpaceDE w:val="0"/>
        <w:spacing w:line="276" w:lineRule="auto"/>
        <w:jc w:val="center"/>
        <w:rPr>
          <w:rFonts w:ascii="Times New Roman" w:hAnsi="Times New Roman" w:cs="Times New Roman"/>
          <w:b/>
          <w:i/>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 xml:space="preserve"> Дыхательная гимнастика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 xml:space="preserve">Упражнения дыхательной гимнастики могут быть использованы в качестве </w:t>
      </w:r>
      <w:r w:rsidRPr="00DD1678">
        <w:rPr>
          <w:rFonts w:ascii="Times New Roman" w:hAnsi="Times New Roman" w:cs="Times New Roman"/>
          <w:i/>
          <w:color w:val="000000"/>
          <w:sz w:val="24"/>
          <w:szCs w:val="24"/>
          <w:lang w:eastAsia="ar-SA"/>
        </w:rPr>
        <w:lastRenderedPageBreak/>
        <w:t>профилактического средства физического воспитания.</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 xml:space="preserve">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Лобановой-Поповой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Стрельниковой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Бутейко</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w:t>
      </w: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
          <w:color w:val="000000"/>
          <w:sz w:val="24"/>
          <w:szCs w:val="24"/>
          <w:lang w:eastAsia="ar-SA"/>
        </w:rPr>
      </w:pPr>
    </w:p>
    <w:p w:rsidR="003C4F74" w:rsidRPr="00DD1678" w:rsidRDefault="003C4F74" w:rsidP="003C4F74">
      <w:pPr>
        <w:widowControl w:val="0"/>
        <w:shd w:val="clear" w:color="auto" w:fill="FFFFFF"/>
        <w:autoSpaceDE w:val="0"/>
        <w:spacing w:line="276" w:lineRule="auto"/>
        <w:ind w:firstLine="720"/>
        <w:jc w:val="both"/>
        <w:rPr>
          <w:rFonts w:ascii="Times New Roman" w:hAnsi="Times New Roman" w:cs="Times New Roman"/>
          <w:b/>
          <w:i/>
          <w:color w:val="000000"/>
          <w:sz w:val="24"/>
          <w:szCs w:val="24"/>
          <w:lang w:eastAsia="ar-SA"/>
        </w:rPr>
      </w:pPr>
      <w:r w:rsidRPr="00DD1678">
        <w:rPr>
          <w:rFonts w:ascii="Times New Roman" w:hAnsi="Times New Roman" w:cs="Times New Roman"/>
          <w:b/>
          <w:i/>
          <w:color w:val="000000"/>
          <w:sz w:val="24"/>
          <w:szCs w:val="24"/>
          <w:lang w:eastAsia="ar-SA"/>
        </w:rPr>
        <w:t>Спортивная аэробика</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Занятия спортивной аэробикой совершенствуют чувство темпа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ритма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координацию движений</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гибкость</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силу</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выносливость.</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Комбинация из спортивно-гимнастических и акробатических элементов. Обязательные элементы: подскоки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амплитудные махи ногами</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упражнения для мышц живота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отжимание в упоре лежа – четырехкратное исполнение подряд. Дополнительные элементы: кувырки вперед и назад</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падение в упор лежа</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перевороты вперед</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назад</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в сторону</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подъем разгибом с лопаток</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шпагаты</w:t>
      </w:r>
      <w:r w:rsidRPr="00DD1678">
        <w:rPr>
          <w:rFonts w:ascii="Times New Roman" w:hAnsi="Times New Roman" w:cs="Times New Roman"/>
          <w:color w:val="000000"/>
          <w:sz w:val="24"/>
          <w:szCs w:val="24"/>
          <w:lang w:eastAsia="ar-SA"/>
        </w:rPr>
        <w:t>,</w:t>
      </w:r>
      <w:r w:rsidRPr="00DD1678">
        <w:rPr>
          <w:rFonts w:ascii="Times New Roman" w:hAnsi="Times New Roman" w:cs="Times New Roman"/>
          <w:i/>
          <w:color w:val="000000"/>
          <w:sz w:val="24"/>
          <w:szCs w:val="24"/>
          <w:lang w:eastAsia="ar-SA"/>
        </w:rPr>
        <w:t xml:space="preserve"> сальто. </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i/>
          <w:color w:val="000000"/>
          <w:sz w:val="24"/>
          <w:szCs w:val="24"/>
          <w:lang w:eastAsia="ar-SA"/>
        </w:rPr>
      </w:pPr>
      <w:r w:rsidRPr="00DD1678">
        <w:rPr>
          <w:rFonts w:ascii="Times New Roman" w:hAnsi="Times New Roman" w:cs="Times New Roman"/>
          <w:i/>
          <w:color w:val="000000"/>
          <w:sz w:val="24"/>
          <w:szCs w:val="24"/>
          <w:lang w:eastAsia="ar-SA"/>
        </w:rPr>
        <w:t>Техника безопасности при занятии спортивной аэробикой.</w:t>
      </w:r>
    </w:p>
    <w:p w:rsidR="003C4F74" w:rsidRPr="00DD1678" w:rsidRDefault="003C4F74" w:rsidP="003C4F74">
      <w:pPr>
        <w:widowControl w:val="0"/>
        <w:shd w:val="clear" w:color="auto" w:fill="FFFFFF"/>
        <w:autoSpaceDE w:val="0"/>
        <w:spacing w:line="276" w:lineRule="auto"/>
        <w:ind w:firstLine="709"/>
        <w:jc w:val="both"/>
        <w:rPr>
          <w:rFonts w:ascii="Times New Roman" w:hAnsi="Times New Roman" w:cs="Times New Roman"/>
          <w:sz w:val="24"/>
          <w:szCs w:val="24"/>
          <w:lang w:eastAsia="ar-SA"/>
        </w:rPr>
      </w:pPr>
      <w:r w:rsidRPr="00DD1678">
        <w:rPr>
          <w:rFonts w:ascii="Times New Roman" w:hAnsi="Times New Roman" w:cs="Times New Roman"/>
          <w:sz w:val="24"/>
          <w:szCs w:val="24"/>
          <w:lang w:eastAsia="ar-SA"/>
        </w:rPr>
        <w:t xml:space="preserve">При заинтересованности обучающихся и наличии соответствующих условий и специалиста в образовательном учреждении могут проводиться также занятия по </w:t>
      </w:r>
      <w:proofErr w:type="spellStart"/>
      <w:r w:rsidRPr="00DD1678">
        <w:rPr>
          <w:rFonts w:ascii="Times New Roman" w:hAnsi="Times New Roman" w:cs="Times New Roman"/>
          <w:sz w:val="24"/>
          <w:szCs w:val="24"/>
          <w:lang w:eastAsia="ar-SA"/>
        </w:rPr>
        <w:t>гиброаэробике</w:t>
      </w:r>
      <w:proofErr w:type="spellEnd"/>
      <w:r w:rsidRPr="00DD1678">
        <w:rPr>
          <w:rFonts w:ascii="Times New Roman" w:hAnsi="Times New Roman" w:cs="Times New Roman"/>
          <w:sz w:val="24"/>
          <w:szCs w:val="24"/>
          <w:lang w:eastAsia="ar-SA"/>
        </w:rPr>
        <w:t xml:space="preserve">, </w:t>
      </w:r>
      <w:proofErr w:type="spellStart"/>
      <w:r w:rsidRPr="00DD1678">
        <w:rPr>
          <w:rFonts w:ascii="Times New Roman" w:hAnsi="Times New Roman" w:cs="Times New Roman"/>
          <w:sz w:val="24"/>
          <w:szCs w:val="24"/>
          <w:lang w:eastAsia="ar-SA"/>
        </w:rPr>
        <w:t>стретчинговой</w:t>
      </w:r>
      <w:proofErr w:type="spellEnd"/>
      <w:r w:rsidRPr="00DD1678">
        <w:rPr>
          <w:rFonts w:ascii="Times New Roman" w:hAnsi="Times New Roman" w:cs="Times New Roman"/>
          <w:sz w:val="24"/>
          <w:szCs w:val="24"/>
          <w:lang w:eastAsia="ar-SA"/>
        </w:rPr>
        <w:t xml:space="preserve"> гимнастике, по гимнастической методике </w:t>
      </w:r>
      <w:proofErr w:type="spellStart"/>
      <w:r w:rsidRPr="00DD1678">
        <w:rPr>
          <w:rFonts w:ascii="Times New Roman" w:hAnsi="Times New Roman" w:cs="Times New Roman"/>
          <w:sz w:val="24"/>
          <w:szCs w:val="24"/>
          <w:lang w:eastAsia="ar-SA"/>
        </w:rPr>
        <w:t>хатхи</w:t>
      </w:r>
      <w:proofErr w:type="spellEnd"/>
      <w:r w:rsidRPr="00DD1678">
        <w:rPr>
          <w:rFonts w:ascii="Times New Roman" w:hAnsi="Times New Roman" w:cs="Times New Roman"/>
          <w:sz w:val="24"/>
          <w:szCs w:val="24"/>
          <w:lang w:eastAsia="ar-SA"/>
        </w:rPr>
        <w:t>-йоги</w:t>
      </w:r>
      <w:r w:rsidRPr="00DD1678">
        <w:rPr>
          <w:rFonts w:ascii="Times New Roman" w:hAnsi="Times New Roman" w:cs="Times New Roman"/>
          <w:sz w:val="24"/>
          <w:szCs w:val="24"/>
          <w:vertAlign w:val="superscript"/>
          <w:lang w:eastAsia="ar-SA"/>
        </w:rPr>
        <w:footnoteReference w:customMarkFollows="1" w:id="1"/>
        <w:t>*</w:t>
      </w:r>
      <w:r w:rsidRPr="00DD1678">
        <w:rPr>
          <w:rFonts w:ascii="Times New Roman" w:hAnsi="Times New Roman" w:cs="Times New Roman"/>
          <w:sz w:val="24"/>
          <w:szCs w:val="24"/>
          <w:lang w:eastAsia="ar-SA"/>
        </w:rPr>
        <w:t xml:space="preserve">, ушу — динамические комплексы упражнений, пауэрлифтинге, армрестлинге, бейсболу. </w:t>
      </w:r>
    </w:p>
    <w:p w:rsidR="003C4F74" w:rsidRDefault="003C4F74" w:rsidP="003C4F74">
      <w:pPr>
        <w:jc w:val="center"/>
        <w:rPr>
          <w:rFonts w:ascii="Times New Roman" w:hAnsi="Times New Roman" w:cs="Times New Roman"/>
          <w:b/>
          <w:sz w:val="28"/>
          <w:szCs w:val="28"/>
        </w:rPr>
      </w:pPr>
    </w:p>
    <w:p w:rsidR="00DD1678" w:rsidRDefault="00DD1678">
      <w:pPr>
        <w:rPr>
          <w:rFonts w:ascii="Times New Roman" w:hAnsi="Times New Roman" w:cs="Times New Roman"/>
          <w:b/>
          <w:sz w:val="28"/>
          <w:szCs w:val="28"/>
        </w:rPr>
      </w:pPr>
      <w:r>
        <w:rPr>
          <w:rFonts w:ascii="Times New Roman" w:hAnsi="Times New Roman" w:cs="Times New Roman"/>
          <w:b/>
          <w:sz w:val="28"/>
          <w:szCs w:val="28"/>
        </w:rPr>
        <w:br w:type="page"/>
      </w:r>
    </w:p>
    <w:p w:rsidR="003C4F74" w:rsidRPr="00E34D5B" w:rsidRDefault="003C4F74" w:rsidP="003C4F74">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3C4F74" w:rsidRDefault="003C4F74" w:rsidP="003C4F74">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3C4F74" w:rsidRDefault="00DD1678" w:rsidP="003C4F74">
      <w:pPr>
        <w:jc w:val="center"/>
        <w:rPr>
          <w:rFonts w:ascii="Times New Roman" w:hAnsi="Times New Roman" w:cs="Times New Roman"/>
          <w:b/>
          <w:sz w:val="28"/>
          <w:szCs w:val="28"/>
        </w:rPr>
      </w:pPr>
      <w:r>
        <w:rPr>
          <w:rFonts w:ascii="Times New Roman" w:hAnsi="Times New Roman" w:cs="Times New Roman"/>
          <w:b/>
          <w:sz w:val="28"/>
          <w:szCs w:val="28"/>
        </w:rPr>
        <w:t>ХИМИЯ</w:t>
      </w:r>
    </w:p>
    <w:p w:rsidR="00DD1678" w:rsidRPr="00DD1678" w:rsidRDefault="00DD1678" w:rsidP="00DD1678">
      <w:pPr>
        <w:pStyle w:val="Style2"/>
        <w:widowControl/>
        <w:spacing w:before="55" w:line="360" w:lineRule="auto"/>
        <w:ind w:left="-567" w:firstLine="567"/>
        <w:rPr>
          <w:rStyle w:val="FontStyle12"/>
          <w:b w:val="0"/>
          <w:bCs w:val="0"/>
          <w:sz w:val="24"/>
          <w:szCs w:val="24"/>
        </w:rPr>
      </w:pPr>
      <w:r w:rsidRPr="00DD1678">
        <w:rPr>
          <w:rStyle w:val="FontStyle12"/>
          <w:b w:val="0"/>
          <w:bCs w:val="0"/>
          <w:sz w:val="24"/>
          <w:szCs w:val="24"/>
        </w:rPr>
        <w:t xml:space="preserve">   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DD1678" w:rsidRPr="00DD1678" w:rsidRDefault="00DD1678" w:rsidP="00DD1678">
      <w:pPr>
        <w:pStyle w:val="Style2"/>
        <w:widowControl/>
        <w:spacing w:before="2" w:line="360" w:lineRule="auto"/>
        <w:ind w:left="-567" w:firstLine="567"/>
        <w:rPr>
          <w:rStyle w:val="FontStyle12"/>
          <w:b w:val="0"/>
          <w:bCs w:val="0"/>
          <w:sz w:val="24"/>
          <w:szCs w:val="24"/>
        </w:rPr>
      </w:pPr>
      <w:r w:rsidRPr="00DD1678">
        <w:rPr>
          <w:rStyle w:val="FontStyle12"/>
          <w:b w:val="0"/>
          <w:bCs w:val="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DD1678">
        <w:rPr>
          <w:rStyle w:val="FontStyle12"/>
          <w:b w:val="0"/>
          <w:bCs w:val="0"/>
          <w:sz w:val="24"/>
          <w:szCs w:val="24"/>
        </w:rPr>
        <w:softHyphen/>
        <w:t>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DD1678">
        <w:rPr>
          <w:rStyle w:val="FontStyle12"/>
          <w:b w:val="0"/>
          <w:bCs w:val="0"/>
          <w:sz w:val="24"/>
          <w:szCs w:val="24"/>
        </w:rPr>
        <w:softHyphen/>
        <w:t xml:space="preserve">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DD1678">
        <w:rPr>
          <w:rStyle w:val="FontStyle12"/>
          <w:b w:val="0"/>
          <w:bCs w:val="0"/>
          <w:sz w:val="24"/>
          <w:szCs w:val="24"/>
        </w:rPr>
        <w:t>Минобрнауки</w:t>
      </w:r>
      <w:proofErr w:type="spellEnd"/>
      <w:r w:rsidRPr="00DD1678">
        <w:rPr>
          <w:rStyle w:val="FontStyle12"/>
          <w:b w:val="0"/>
          <w:bCs w:val="0"/>
          <w:sz w:val="24"/>
          <w:szCs w:val="24"/>
        </w:rPr>
        <w:t xml:space="preserve"> России от 17.03.2015 № 06-259).</w:t>
      </w:r>
    </w:p>
    <w:p w:rsidR="00DD1678" w:rsidRPr="00DD1678" w:rsidRDefault="00DD1678" w:rsidP="00DD1678">
      <w:pPr>
        <w:pStyle w:val="Style2"/>
        <w:widowControl/>
        <w:spacing w:before="2" w:line="360" w:lineRule="auto"/>
        <w:ind w:left="-567" w:firstLine="567"/>
        <w:rPr>
          <w:rStyle w:val="FontStyle12"/>
          <w:b w:val="0"/>
          <w:bCs w:val="0"/>
          <w:sz w:val="24"/>
          <w:szCs w:val="24"/>
        </w:rPr>
      </w:pPr>
      <w:r w:rsidRPr="00DD1678">
        <w:rPr>
          <w:rStyle w:val="FontStyle12"/>
          <w:b w:val="0"/>
          <w:bCs w:val="0"/>
          <w:sz w:val="24"/>
          <w:szCs w:val="24"/>
        </w:rPr>
        <w:t>Содержание программы «Химия» направлено на достижение следующих целей:</w:t>
      </w:r>
    </w:p>
    <w:p w:rsidR="00DD1678" w:rsidRPr="00DD1678" w:rsidRDefault="00DD1678" w:rsidP="00B72BEA">
      <w:pPr>
        <w:pStyle w:val="Style3"/>
        <w:widowControl/>
        <w:numPr>
          <w:ilvl w:val="0"/>
          <w:numId w:val="50"/>
        </w:numPr>
        <w:tabs>
          <w:tab w:val="left" w:pos="187"/>
        </w:tabs>
        <w:spacing w:line="360" w:lineRule="auto"/>
        <w:ind w:left="-567" w:firstLine="567"/>
        <w:rPr>
          <w:rStyle w:val="FontStyle12"/>
          <w:b w:val="0"/>
          <w:bCs w:val="0"/>
          <w:sz w:val="24"/>
          <w:szCs w:val="24"/>
        </w:rPr>
      </w:pPr>
      <w:r w:rsidRPr="00DD1678">
        <w:rPr>
          <w:rStyle w:val="FontStyle12"/>
          <w:b w:val="0"/>
          <w:bCs w:val="0"/>
          <w:sz w:val="24"/>
          <w:szCs w:val="24"/>
        </w:rPr>
        <w:t>формирование у обучающихся умения оценивать значимость химического зна</w:t>
      </w:r>
      <w:r w:rsidRPr="00DD1678">
        <w:rPr>
          <w:rStyle w:val="FontStyle12"/>
          <w:b w:val="0"/>
          <w:bCs w:val="0"/>
          <w:sz w:val="24"/>
          <w:szCs w:val="24"/>
        </w:rPr>
        <w:softHyphen/>
        <w:t>ния для каждого человека;</w:t>
      </w:r>
    </w:p>
    <w:p w:rsidR="00DD1678" w:rsidRPr="00DD1678" w:rsidRDefault="00DD1678" w:rsidP="00B72BEA">
      <w:pPr>
        <w:pStyle w:val="Style3"/>
        <w:widowControl/>
        <w:numPr>
          <w:ilvl w:val="0"/>
          <w:numId w:val="50"/>
        </w:numPr>
        <w:tabs>
          <w:tab w:val="left" w:pos="187"/>
        </w:tabs>
        <w:spacing w:line="360" w:lineRule="auto"/>
        <w:ind w:left="-567" w:firstLine="567"/>
        <w:rPr>
          <w:rStyle w:val="FontStyle12"/>
          <w:b w:val="0"/>
          <w:bCs w:val="0"/>
          <w:sz w:val="24"/>
          <w:szCs w:val="24"/>
        </w:rPr>
      </w:pPr>
      <w:r w:rsidRPr="00DD1678">
        <w:rPr>
          <w:rStyle w:val="FontStyle12"/>
          <w:b w:val="0"/>
          <w:bCs w:val="0"/>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DD1678" w:rsidRPr="00DD1678" w:rsidRDefault="00DD1678" w:rsidP="00B72BEA">
      <w:pPr>
        <w:pStyle w:val="Style3"/>
        <w:widowControl/>
        <w:numPr>
          <w:ilvl w:val="0"/>
          <w:numId w:val="50"/>
        </w:numPr>
        <w:tabs>
          <w:tab w:val="left" w:pos="187"/>
        </w:tabs>
        <w:spacing w:line="360" w:lineRule="auto"/>
        <w:ind w:left="-567" w:firstLine="567"/>
        <w:rPr>
          <w:rStyle w:val="FontStyle12"/>
          <w:b w:val="0"/>
          <w:bCs w:val="0"/>
          <w:sz w:val="24"/>
          <w:szCs w:val="24"/>
        </w:rPr>
      </w:pPr>
      <w:r w:rsidRPr="00DD1678">
        <w:rPr>
          <w:rStyle w:val="FontStyle12"/>
          <w:b w:val="0"/>
          <w:bCs w:val="0"/>
          <w:sz w:val="24"/>
          <w:szCs w:val="24"/>
        </w:rPr>
        <w:t>развитие у обучающихся умений различать факты и оценки, сравнивать оце</w:t>
      </w:r>
      <w:r w:rsidRPr="00DD1678">
        <w:rPr>
          <w:rStyle w:val="FontStyle12"/>
          <w:b w:val="0"/>
          <w:bCs w:val="0"/>
          <w:sz w:val="24"/>
          <w:szCs w:val="24"/>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DD1678" w:rsidRPr="00DD1678" w:rsidRDefault="00DD1678" w:rsidP="00B72BEA">
      <w:pPr>
        <w:pStyle w:val="Style3"/>
        <w:widowControl/>
        <w:numPr>
          <w:ilvl w:val="0"/>
          <w:numId w:val="50"/>
        </w:numPr>
        <w:tabs>
          <w:tab w:val="left" w:pos="187"/>
        </w:tabs>
        <w:spacing w:line="360" w:lineRule="auto"/>
        <w:ind w:left="-567" w:firstLine="567"/>
        <w:rPr>
          <w:rStyle w:val="FontStyle12"/>
          <w:b w:val="0"/>
          <w:bCs w:val="0"/>
          <w:sz w:val="24"/>
          <w:szCs w:val="24"/>
        </w:rPr>
      </w:pPr>
      <w:r w:rsidRPr="00DD1678">
        <w:rPr>
          <w:rStyle w:val="FontStyle12"/>
          <w:b w:val="0"/>
          <w:bCs w:val="0"/>
          <w:sz w:val="24"/>
          <w:szCs w:val="24"/>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sidRPr="00DD1678">
        <w:rPr>
          <w:rStyle w:val="FontStyle12"/>
          <w:b w:val="0"/>
          <w:bCs w:val="0"/>
          <w:sz w:val="24"/>
          <w:szCs w:val="24"/>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DD1678" w:rsidRPr="00DD1678" w:rsidRDefault="00DD1678" w:rsidP="00DD1678">
      <w:pPr>
        <w:pStyle w:val="Style2"/>
        <w:widowControl/>
        <w:spacing w:before="34" w:line="360" w:lineRule="auto"/>
        <w:ind w:left="-567" w:firstLine="567"/>
        <w:rPr>
          <w:rStyle w:val="FontStyle12"/>
          <w:b w:val="0"/>
          <w:bCs w:val="0"/>
          <w:sz w:val="24"/>
          <w:szCs w:val="24"/>
        </w:rPr>
      </w:pPr>
      <w:r w:rsidRPr="00DD1678">
        <w:rPr>
          <w:rStyle w:val="FontStyle12"/>
          <w:b w:val="0"/>
          <w:bCs w:val="0"/>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DD1678">
        <w:rPr>
          <w:rStyle w:val="FontStyle12"/>
          <w:b w:val="0"/>
          <w:bCs w:val="0"/>
          <w:sz w:val="24"/>
          <w:szCs w:val="24"/>
        </w:rPr>
        <w:softHyphen/>
        <w:t>ки квалифицированных рабочих, служащих, программы подготовки специалистов среднего звена (ППССЗ).</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lastRenderedPageBreak/>
        <w:t xml:space="preserve">Программа учебной дисциплины «Химия» </w:t>
      </w:r>
      <w:proofErr w:type="spellStart"/>
      <w:r w:rsidRPr="00DD1678">
        <w:rPr>
          <w:rStyle w:val="FontStyle12"/>
          <w:b w:val="0"/>
          <w:bCs w:val="0"/>
          <w:sz w:val="24"/>
          <w:szCs w:val="24"/>
        </w:rPr>
        <w:t>уточняЕт</w:t>
      </w:r>
      <w:proofErr w:type="spellEnd"/>
      <w:r w:rsidRPr="00DD1678">
        <w:rPr>
          <w:rStyle w:val="FontStyle12"/>
          <w:b w:val="0"/>
          <w:bCs w:val="0"/>
          <w:sz w:val="24"/>
          <w:szCs w:val="24"/>
        </w:rPr>
        <w:t xml:space="preserve">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специалистов среднего звена, осваиваемой специальности.</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Программа может использоваться другими профессиональными образовательны</w:t>
      </w:r>
      <w:r w:rsidRPr="00DD1678">
        <w:rPr>
          <w:rStyle w:val="FontStyle12"/>
          <w:b w:val="0"/>
          <w:bCs w:val="0"/>
          <w:sz w:val="24"/>
          <w:szCs w:val="24"/>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DD1678" w:rsidRPr="00DD1678" w:rsidRDefault="00DD1678" w:rsidP="00DD1678">
      <w:pPr>
        <w:pStyle w:val="Style2"/>
        <w:widowControl/>
        <w:spacing w:line="360" w:lineRule="auto"/>
        <w:ind w:left="-567" w:firstLine="567"/>
        <w:rPr>
          <w:rStyle w:val="FontStyle11"/>
          <w:rFonts w:ascii="Times New Roman" w:hAnsi="Times New Roman" w:cs="Times New Roman"/>
          <w:b w:val="0"/>
          <w:bCs w:val="0"/>
        </w:rPr>
      </w:pPr>
    </w:p>
    <w:p w:rsidR="00DD1678" w:rsidRPr="00DD1678" w:rsidRDefault="00DD1678" w:rsidP="00DD1678">
      <w:pPr>
        <w:pStyle w:val="Style2"/>
        <w:widowControl/>
        <w:spacing w:line="360" w:lineRule="auto"/>
        <w:ind w:left="-567" w:firstLine="567"/>
        <w:rPr>
          <w:rStyle w:val="FontStyle11"/>
          <w:rFonts w:ascii="Times New Roman" w:hAnsi="Times New Roman" w:cs="Times New Roman"/>
          <w:b w:val="0"/>
          <w:bCs w:val="0"/>
        </w:rPr>
      </w:pPr>
    </w:p>
    <w:p w:rsidR="00DD1678" w:rsidRPr="00DD1678" w:rsidRDefault="00DD1678" w:rsidP="00DD1678">
      <w:pPr>
        <w:pStyle w:val="Style2"/>
        <w:widowControl/>
        <w:spacing w:line="360" w:lineRule="auto"/>
        <w:ind w:left="-567" w:firstLine="567"/>
        <w:jc w:val="center"/>
        <w:rPr>
          <w:rStyle w:val="FontStyle11"/>
          <w:rFonts w:ascii="Times New Roman" w:hAnsi="Times New Roman" w:cs="Times New Roman"/>
          <w:b w:val="0"/>
          <w:bCs w:val="0"/>
        </w:rPr>
      </w:pPr>
      <w:r w:rsidRPr="00DD1678">
        <w:rPr>
          <w:rStyle w:val="FontStyle11"/>
          <w:rFonts w:ascii="Times New Roman" w:hAnsi="Times New Roman" w:cs="Times New Roman"/>
          <w:b w:val="0"/>
          <w:bCs w:val="0"/>
        </w:rPr>
        <w:t>ОБЩАЯ ХАРАКТЕРИСТИКА УЧЕБНОЙ ДИСЦИПЛИНЫ «ХИМИЯ»</w:t>
      </w:r>
    </w:p>
    <w:p w:rsidR="00DD1678" w:rsidRPr="00DD1678" w:rsidRDefault="00DD1678" w:rsidP="00DD1678">
      <w:pPr>
        <w:pStyle w:val="Style2"/>
        <w:widowControl/>
        <w:spacing w:before="216" w:line="360" w:lineRule="auto"/>
        <w:ind w:left="-567" w:firstLine="567"/>
        <w:rPr>
          <w:rStyle w:val="FontStyle12"/>
          <w:b w:val="0"/>
          <w:bCs w:val="0"/>
          <w:sz w:val="24"/>
          <w:szCs w:val="24"/>
        </w:rPr>
      </w:pPr>
      <w:r w:rsidRPr="00DD1678">
        <w:rPr>
          <w:rStyle w:val="FontStyle12"/>
          <w:b w:val="0"/>
          <w:bCs w:val="0"/>
          <w:sz w:val="24"/>
          <w:szCs w:val="24"/>
        </w:rPr>
        <w:t>Химия — это наука о веществах, их составе и строении, свойствах и превращени</w:t>
      </w:r>
      <w:r w:rsidRPr="00DD1678">
        <w:rPr>
          <w:rStyle w:val="FontStyle12"/>
          <w:b w:val="0"/>
          <w:bCs w:val="0"/>
          <w:sz w:val="24"/>
          <w:szCs w:val="24"/>
        </w:rPr>
        <w:softHyphen/>
        <w:t>ях, значении химических веществ, материалов и процессов в практической деятель</w:t>
      </w:r>
      <w:r w:rsidRPr="00DD1678">
        <w:rPr>
          <w:rStyle w:val="FontStyle12"/>
          <w:b w:val="0"/>
          <w:bCs w:val="0"/>
          <w:sz w:val="24"/>
          <w:szCs w:val="24"/>
        </w:rPr>
        <w:softHyphen/>
        <w:t>ности человека.</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Содержание общеобразовательной учебной дисциплины «Химия» направлено на усвое</w:t>
      </w:r>
      <w:r w:rsidRPr="00DD1678">
        <w:rPr>
          <w:rStyle w:val="FontStyle12"/>
          <w:b w:val="0"/>
          <w:bCs w:val="0"/>
          <w:sz w:val="24"/>
          <w:szCs w:val="24"/>
        </w:rPr>
        <w:softHyphen/>
        <w:t>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w:t>
      </w:r>
      <w:r w:rsidRPr="00DD1678">
        <w:rPr>
          <w:rStyle w:val="FontStyle12"/>
          <w:b w:val="0"/>
          <w:bCs w:val="0"/>
          <w:sz w:val="24"/>
          <w:szCs w:val="24"/>
        </w:rPr>
        <w:softHyphen/>
        <w:t>четы на основе химических формул веществ и уравнений химических реакций.</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В процессе изучения химии у обучающихся развиваются познавательные интере</w:t>
      </w:r>
      <w:r w:rsidRPr="00DD1678">
        <w:rPr>
          <w:rStyle w:val="FontStyle12"/>
          <w:b w:val="0"/>
          <w:bCs w:val="0"/>
          <w:sz w:val="24"/>
          <w:szCs w:val="24"/>
        </w:rPr>
        <w:softHyphen/>
        <w:t>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w:t>
      </w:r>
      <w:r w:rsidRPr="00DD1678">
        <w:rPr>
          <w:rStyle w:val="FontStyle12"/>
          <w:b w:val="0"/>
          <w:bCs w:val="0"/>
          <w:sz w:val="24"/>
          <w:szCs w:val="24"/>
        </w:rPr>
        <w:softHyphen/>
        <w:t>тывается бережное отношения к природе, понимание здорового образа жизни, необ</w:t>
      </w:r>
      <w:r w:rsidRPr="00DD1678">
        <w:rPr>
          <w:rStyle w:val="FontStyle12"/>
          <w:b w:val="0"/>
          <w:bCs w:val="0"/>
          <w:sz w:val="24"/>
          <w:szCs w:val="24"/>
        </w:rPr>
        <w:softHyphen/>
        <w:t>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сельском хозяйстве и на производстве.</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w:t>
      </w:r>
      <w:r w:rsidRPr="00DD1678">
        <w:rPr>
          <w:rStyle w:val="FontStyle12"/>
          <w:b w:val="0"/>
          <w:bCs w:val="0"/>
          <w:sz w:val="24"/>
          <w:szCs w:val="24"/>
        </w:rPr>
        <w:softHyphen/>
        <w:t>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Изучение химии в профессиональных образовательных организациях, реализую</w:t>
      </w:r>
      <w:r w:rsidRPr="00DD1678">
        <w:rPr>
          <w:rStyle w:val="FontStyle12"/>
          <w:b w:val="0"/>
          <w:bCs w:val="0"/>
          <w:sz w:val="24"/>
          <w:szCs w:val="24"/>
        </w:rPr>
        <w:softHyphen/>
        <w:t>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w:t>
      </w:r>
      <w:r w:rsidRPr="00DD1678">
        <w:rPr>
          <w:rStyle w:val="FontStyle12"/>
          <w:b w:val="0"/>
          <w:bCs w:val="0"/>
          <w:sz w:val="24"/>
          <w:szCs w:val="24"/>
        </w:rPr>
        <w:softHyphen/>
        <w:t xml:space="preserve">симости от профиля профессионального образования. Это выражается в содержании обучения, количестве часов, </w:t>
      </w:r>
      <w:r w:rsidRPr="00DD1678">
        <w:rPr>
          <w:rStyle w:val="FontStyle12"/>
          <w:b w:val="0"/>
          <w:bCs w:val="0"/>
          <w:sz w:val="24"/>
          <w:szCs w:val="24"/>
        </w:rPr>
        <w:lastRenderedPageBreak/>
        <w:t>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DD1678" w:rsidRPr="00DD1678" w:rsidRDefault="00DD1678" w:rsidP="00DD1678">
      <w:pPr>
        <w:pStyle w:val="Style2"/>
        <w:widowControl/>
        <w:spacing w:line="360" w:lineRule="auto"/>
        <w:ind w:left="-567" w:firstLine="567"/>
        <w:rPr>
          <w:rStyle w:val="FontStyle12"/>
          <w:b w:val="0"/>
          <w:bCs w:val="0"/>
          <w:sz w:val="24"/>
          <w:szCs w:val="24"/>
        </w:rPr>
      </w:pPr>
      <w:r w:rsidRPr="00DD1678">
        <w:rPr>
          <w:rStyle w:val="FontStyle12"/>
          <w:b w:val="0"/>
          <w:bCs w:val="0"/>
          <w:sz w:val="24"/>
          <w:szCs w:val="24"/>
        </w:rPr>
        <w:t>Специфика изучения химии при овладении профессиями и специальностями тех</w:t>
      </w:r>
      <w:r w:rsidRPr="00DD1678">
        <w:rPr>
          <w:rStyle w:val="FontStyle12"/>
          <w:b w:val="0"/>
          <w:bCs w:val="0"/>
          <w:sz w:val="24"/>
          <w:szCs w:val="24"/>
        </w:rPr>
        <w:softHyphen/>
        <w:t>нического профиля отражена в каждой теме раздела «Содержание учебной дисципли</w:t>
      </w:r>
      <w:r w:rsidRPr="00DD1678">
        <w:rPr>
          <w:rStyle w:val="FontStyle12"/>
          <w:b w:val="0"/>
          <w:bCs w:val="0"/>
          <w:sz w:val="24"/>
          <w:szCs w:val="24"/>
        </w:rPr>
        <w:softHyphen/>
        <w:t>ны» в рубрике «Профильные и профессионально значимые элементы содержания». Этот компонент реализуется при индивидуальной самостоятельной работе обучаю</w:t>
      </w:r>
      <w:r w:rsidRPr="00DD1678">
        <w:rPr>
          <w:rStyle w:val="FontStyle12"/>
          <w:b w:val="0"/>
          <w:bCs w:val="0"/>
          <w:sz w:val="24"/>
          <w:szCs w:val="24"/>
        </w:rPr>
        <w:softHyphen/>
        <w:t>щихся (написании рефератов, подготовке сообщений, защите проектов), в процессе учебной деятельности под руководством преподавателя (выполнении химического эксперимента — лабораторных опытов и практических работ, решении практико-ориентированных расчетных задач и т.д.).</w:t>
      </w:r>
    </w:p>
    <w:p w:rsidR="00DD1678" w:rsidRPr="00DD1678" w:rsidRDefault="00DD1678" w:rsidP="00DD1678">
      <w:pPr>
        <w:pStyle w:val="Style2"/>
        <w:widowControl/>
        <w:spacing w:before="2" w:line="360" w:lineRule="auto"/>
        <w:ind w:left="-567" w:firstLine="567"/>
        <w:rPr>
          <w:rStyle w:val="FontStyle12"/>
          <w:b w:val="0"/>
          <w:bCs w:val="0"/>
          <w:sz w:val="24"/>
          <w:szCs w:val="24"/>
        </w:rPr>
      </w:pPr>
      <w:r w:rsidRPr="00DD1678">
        <w:rPr>
          <w:rStyle w:val="FontStyle12"/>
          <w:b w:val="0"/>
          <w:bCs w:val="0"/>
          <w:sz w:val="24"/>
          <w:szCs w:val="24"/>
        </w:rPr>
        <w:t>В процессе изучения химии теоретические сведения дополняются демонстрациями и практическими занятиями. Отводится место химическому эксперименту. Он открывает возможность формировать у обучающих</w:t>
      </w:r>
      <w:r w:rsidRPr="00DD1678">
        <w:rPr>
          <w:rStyle w:val="FontStyle12"/>
          <w:b w:val="0"/>
          <w:bCs w:val="0"/>
          <w:sz w:val="24"/>
          <w:szCs w:val="24"/>
        </w:rPr>
        <w:softHyphen/>
        <w:t>ся специальные предметные умения: работать с веществами, выполнять простые химические опыты, учить безопасному и экологически грамотному обращению с веществами, материалами и процессами в быту и на производстве.</w:t>
      </w:r>
    </w:p>
    <w:p w:rsidR="00DD1678" w:rsidRPr="00DD1678" w:rsidRDefault="00DD1678" w:rsidP="00DD1678">
      <w:pPr>
        <w:pStyle w:val="Style1"/>
        <w:widowControl/>
        <w:spacing w:before="36"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Для организации внеаудиторной самостоятельной работы студентов, овладевающих профессиями СПО и специальностями СПО технического  про</w:t>
      </w:r>
      <w:r w:rsidRPr="00DD1678">
        <w:rPr>
          <w:rStyle w:val="FontStyle11"/>
          <w:rFonts w:ascii="Times New Roman" w:hAnsi="Times New Roman" w:cs="Times New Roman"/>
          <w:b w:val="0"/>
          <w:bCs w:val="0"/>
        </w:rPr>
        <w:softHyphen/>
        <w:t>филей профессионального образования, представлен примерный перечень рефератов (докладов).</w:t>
      </w:r>
    </w:p>
    <w:p w:rsidR="00DD1678" w:rsidRPr="00DD1678" w:rsidRDefault="00DD1678" w:rsidP="00DD1678">
      <w:pPr>
        <w:pStyle w:val="Style1"/>
        <w:widowControl/>
        <w:spacing w:before="2"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В процессе изучения химии важно формировать информационную компетентность обучающихся. Поэтому при организации самостоятельной работы необходимо ак</w:t>
      </w:r>
      <w:r w:rsidRPr="00DD1678">
        <w:rPr>
          <w:rStyle w:val="FontStyle11"/>
          <w:rFonts w:ascii="Times New Roman" w:hAnsi="Times New Roman" w:cs="Times New Roman"/>
          <w:b w:val="0"/>
          <w:bCs w:val="0"/>
        </w:rPr>
        <w:softHyphen/>
        <w:t xml:space="preserve">центировать внимание обучающихся на поиске информации в средствах </w:t>
      </w:r>
      <w:proofErr w:type="spellStart"/>
      <w:r w:rsidRPr="00DD1678">
        <w:rPr>
          <w:rStyle w:val="FontStyle11"/>
          <w:rFonts w:ascii="Times New Roman" w:hAnsi="Times New Roman" w:cs="Times New Roman"/>
          <w:b w:val="0"/>
          <w:bCs w:val="0"/>
        </w:rPr>
        <w:t>массмедиа</w:t>
      </w:r>
      <w:proofErr w:type="spellEnd"/>
      <w:r w:rsidRPr="00DD1678">
        <w:rPr>
          <w:rStyle w:val="FontStyle11"/>
          <w:rFonts w:ascii="Times New Roman" w:hAnsi="Times New Roman" w:cs="Times New Roman"/>
          <w:b w:val="0"/>
          <w:bCs w:val="0"/>
        </w:rPr>
        <w:t>, Интернете, учебной и специальной литературе с соответствующим оформлением и представлением результатов.</w:t>
      </w:r>
    </w:p>
    <w:p w:rsidR="00DD1678" w:rsidRPr="00DD1678" w:rsidRDefault="00DD1678" w:rsidP="00DD1678">
      <w:pPr>
        <w:pStyle w:val="Style1"/>
        <w:widowControl/>
        <w:spacing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Изучение общеобразовательной учебной дисциплины «Химия» завершается под</w:t>
      </w:r>
      <w:r w:rsidRPr="00DD1678">
        <w:rPr>
          <w:rStyle w:val="FontStyle11"/>
          <w:rFonts w:ascii="Times New Roman" w:hAnsi="Times New Roman" w:cs="Times New Roman"/>
          <w:b w:val="0"/>
          <w:bCs w:val="0"/>
        </w:rPr>
        <w:softHyphen/>
        <w:t>ведением итогов в форме дифференцированного зачета  в рамках про</w:t>
      </w:r>
      <w:r w:rsidRPr="00DD1678">
        <w:rPr>
          <w:rStyle w:val="FontStyle11"/>
          <w:rFonts w:ascii="Times New Roman" w:hAnsi="Times New Roman" w:cs="Times New Roman"/>
          <w:b w:val="0"/>
          <w:bCs w:val="0"/>
        </w:rPr>
        <w:softHyphen/>
        <w:t>межуточной аттестации студентов в процессе освоения ОПОП СПО с получением среднего общего образования (ППССЗ.).</w:t>
      </w:r>
    </w:p>
    <w:p w:rsidR="00DD1678" w:rsidRPr="00DD1678" w:rsidRDefault="00DD1678" w:rsidP="00DD1678">
      <w:pPr>
        <w:pStyle w:val="Style3"/>
        <w:widowControl/>
        <w:spacing w:line="360" w:lineRule="auto"/>
        <w:ind w:left="-567" w:firstLine="567"/>
      </w:pPr>
    </w:p>
    <w:p w:rsidR="00DD1678" w:rsidRPr="00DD1678" w:rsidRDefault="00DD1678" w:rsidP="00DD1678">
      <w:pPr>
        <w:pStyle w:val="Style1"/>
        <w:widowControl/>
        <w:spacing w:before="50" w:line="360" w:lineRule="auto"/>
        <w:ind w:left="-567" w:firstLine="567"/>
        <w:jc w:val="center"/>
        <w:rPr>
          <w:rStyle w:val="FontStyle11"/>
          <w:rFonts w:ascii="Times New Roman" w:hAnsi="Times New Roman" w:cs="Times New Roman"/>
          <w:b w:val="0"/>
          <w:bCs w:val="0"/>
        </w:rPr>
      </w:pPr>
      <w:r w:rsidRPr="00DD1678">
        <w:rPr>
          <w:rStyle w:val="FontStyle11"/>
          <w:rFonts w:ascii="Times New Roman" w:hAnsi="Times New Roman" w:cs="Times New Roman"/>
          <w:b w:val="0"/>
          <w:bCs w:val="0"/>
        </w:rPr>
        <w:t>МЕСТО УЧЕБНОЙ ДИСЦИПЛИНЫ В УЧЕБНОМ ПЛАНЕ</w:t>
      </w:r>
    </w:p>
    <w:p w:rsidR="00DD1678" w:rsidRPr="00DD1678" w:rsidRDefault="00DD1678" w:rsidP="00DD1678">
      <w:pPr>
        <w:pStyle w:val="Style1"/>
        <w:widowControl/>
        <w:spacing w:before="139"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Учебная дисциплина «Химия» является учебным предметом по выбору из обяза</w:t>
      </w:r>
      <w:r w:rsidRPr="00DD1678">
        <w:rPr>
          <w:rStyle w:val="FontStyle11"/>
          <w:rFonts w:ascii="Times New Roman" w:hAnsi="Times New Roman" w:cs="Times New Roman"/>
          <w:b w:val="0"/>
          <w:bCs w:val="0"/>
        </w:rPr>
        <w:softHyphen/>
        <w:t>тельной предметной области «Естественные науки» ФГОС среднего общего образо</w:t>
      </w:r>
      <w:r w:rsidRPr="00DD1678">
        <w:rPr>
          <w:rStyle w:val="FontStyle11"/>
          <w:rFonts w:ascii="Times New Roman" w:hAnsi="Times New Roman" w:cs="Times New Roman"/>
          <w:b w:val="0"/>
          <w:bCs w:val="0"/>
        </w:rPr>
        <w:softHyphen/>
        <w:t>вания.</w:t>
      </w:r>
    </w:p>
    <w:p w:rsidR="00DD1678" w:rsidRPr="00DD1678" w:rsidRDefault="00DD1678" w:rsidP="00DD1678">
      <w:pPr>
        <w:pStyle w:val="Style1"/>
        <w:widowControl/>
        <w:spacing w:before="2"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В профессиональных образовательных организациях, реализующих образователь</w:t>
      </w:r>
      <w:r w:rsidRPr="00DD1678">
        <w:rPr>
          <w:rStyle w:val="FontStyle11"/>
          <w:rFonts w:ascii="Times New Roman" w:hAnsi="Times New Roman" w:cs="Times New Roman"/>
          <w:b w:val="0"/>
          <w:bCs w:val="0"/>
        </w:rPr>
        <w:softHyphen/>
        <w:t>ную программу среднего общего образования в пределах освоения ОПОП СПО на базе основного общего образования, учебная дисциплина «Химия» изучается в общеоб</w:t>
      </w:r>
      <w:r w:rsidRPr="00DD1678">
        <w:rPr>
          <w:rStyle w:val="FontStyle11"/>
          <w:rFonts w:ascii="Times New Roman" w:hAnsi="Times New Roman" w:cs="Times New Roman"/>
          <w:b w:val="0"/>
          <w:bCs w:val="0"/>
        </w:rPr>
        <w:softHyphen/>
        <w:t>разовательном цикле учебного ОПОП СПО на базе основного общего образования с получением среднего общего образования (ППССЗ).</w:t>
      </w:r>
    </w:p>
    <w:p w:rsidR="00DD1678" w:rsidRPr="00DD1678" w:rsidRDefault="00DD1678" w:rsidP="00DD1678">
      <w:pPr>
        <w:pStyle w:val="Style1"/>
        <w:widowControl/>
        <w:spacing w:line="360" w:lineRule="auto"/>
        <w:ind w:left="-567" w:firstLine="567"/>
        <w:jc w:val="both"/>
        <w:rPr>
          <w:rStyle w:val="FontStyle11"/>
          <w:rFonts w:ascii="Times New Roman" w:hAnsi="Times New Roman" w:cs="Times New Roman"/>
          <w:b w:val="0"/>
          <w:bCs w:val="0"/>
        </w:rPr>
      </w:pPr>
      <w:r w:rsidRPr="00DD1678">
        <w:rPr>
          <w:rStyle w:val="FontStyle11"/>
          <w:rFonts w:ascii="Times New Roman" w:hAnsi="Times New Roman" w:cs="Times New Roman"/>
          <w:b w:val="0"/>
          <w:bCs w:val="0"/>
        </w:rPr>
        <w:t xml:space="preserve">В учебных планах ППССЗ место учебной дисциплины «Химия» — в составе общеобразовательных учебных дисциплин по выбору, формируемых из обязательных </w:t>
      </w:r>
      <w:r w:rsidRPr="00DD1678">
        <w:rPr>
          <w:rStyle w:val="FontStyle11"/>
          <w:rFonts w:ascii="Times New Roman" w:hAnsi="Times New Roman" w:cs="Times New Roman"/>
          <w:b w:val="0"/>
          <w:bCs w:val="0"/>
        </w:rPr>
        <w:lastRenderedPageBreak/>
        <w:t>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D1678" w:rsidRPr="00DD1678" w:rsidRDefault="00DD1678" w:rsidP="00DD1678">
      <w:pPr>
        <w:pStyle w:val="Style3"/>
        <w:widowControl/>
        <w:spacing w:line="360" w:lineRule="auto"/>
        <w:ind w:left="-567" w:firstLine="567"/>
      </w:pPr>
    </w:p>
    <w:p w:rsidR="00DD1678" w:rsidRPr="00DD1678" w:rsidRDefault="00DD1678" w:rsidP="00DD1678">
      <w:pPr>
        <w:pStyle w:val="Style1"/>
        <w:widowControl/>
        <w:spacing w:before="50" w:line="360" w:lineRule="auto"/>
        <w:ind w:left="-567" w:firstLine="567"/>
        <w:jc w:val="center"/>
        <w:rPr>
          <w:rStyle w:val="FontStyle11"/>
          <w:rFonts w:ascii="Times New Roman" w:hAnsi="Times New Roman" w:cs="Times New Roman"/>
          <w:b w:val="0"/>
          <w:bCs w:val="0"/>
        </w:rPr>
      </w:pPr>
      <w:r w:rsidRPr="00DD1678">
        <w:rPr>
          <w:rStyle w:val="FontStyle11"/>
          <w:rFonts w:ascii="Times New Roman" w:hAnsi="Times New Roman" w:cs="Times New Roman"/>
          <w:b w:val="0"/>
          <w:bCs w:val="0"/>
        </w:rPr>
        <w:t>РЕЗУЛЬТАТЫ ОСВОЕНИЯ УЧЕБНОЙ ДИСЦИПЛИНЫ</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
          <w:bCs/>
          <w:iCs/>
          <w:sz w:val="24"/>
          <w:szCs w:val="24"/>
          <w:lang w:eastAsia="ru-RU"/>
        </w:rPr>
        <w:t>Личностные</w:t>
      </w:r>
      <w:r w:rsidRPr="00DD1678">
        <w:rPr>
          <w:rFonts w:ascii="Times New Roman" w:hAnsi="Times New Roman" w:cs="Times New Roman"/>
          <w:bCs/>
          <w:iCs/>
          <w:sz w:val="24"/>
          <w:szCs w:val="24"/>
          <w:lang w:eastAsia="ru-RU"/>
        </w:rPr>
        <w:t xml:space="preserve"> результаты освоения основной образовательной программы должны отражать: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3) готовность к служению Отечеству, его защите;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4)   </w:t>
      </w:r>
      <w:proofErr w:type="spellStart"/>
      <w:r w:rsidRPr="00DD1678">
        <w:rPr>
          <w:rFonts w:ascii="Times New Roman" w:hAnsi="Times New Roman" w:cs="Times New Roman"/>
          <w:bCs/>
          <w:iCs/>
          <w:sz w:val="24"/>
          <w:szCs w:val="24"/>
          <w:lang w:eastAsia="ru-RU"/>
        </w:rPr>
        <w:t>сформированность</w:t>
      </w:r>
      <w:proofErr w:type="spellEnd"/>
      <w:r w:rsidRPr="00DD1678">
        <w:rPr>
          <w:rFonts w:ascii="Times New Roman" w:hAnsi="Times New Roman" w:cs="Times New Roman"/>
          <w:bCs/>
          <w:iCs/>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5)  </w:t>
      </w:r>
      <w:proofErr w:type="spellStart"/>
      <w:r w:rsidRPr="00DD1678">
        <w:rPr>
          <w:rFonts w:ascii="Times New Roman" w:hAnsi="Times New Roman" w:cs="Times New Roman"/>
          <w:bCs/>
          <w:iCs/>
          <w:sz w:val="24"/>
          <w:szCs w:val="24"/>
          <w:lang w:eastAsia="ru-RU"/>
        </w:rPr>
        <w:t>сформированность</w:t>
      </w:r>
      <w:proofErr w:type="spellEnd"/>
      <w:r w:rsidRPr="00DD1678">
        <w:rPr>
          <w:rFonts w:ascii="Times New Roman" w:hAnsi="Times New Roman" w:cs="Times New Roman"/>
          <w:bCs/>
          <w:iCs/>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DD1678">
        <w:rPr>
          <w:rFonts w:ascii="Times New Roman" w:hAnsi="Times New Roman" w:cs="Times New Roman"/>
          <w:bCs/>
          <w:iCs/>
          <w:sz w:val="24"/>
          <w:szCs w:val="24"/>
          <w:lang w:eastAsia="ru-RU"/>
        </w:rPr>
        <w:t>Минобрнауки</w:t>
      </w:r>
      <w:proofErr w:type="spellEnd"/>
      <w:r w:rsidRPr="00DD1678">
        <w:rPr>
          <w:rFonts w:ascii="Times New Roman" w:hAnsi="Times New Roman" w:cs="Times New Roman"/>
          <w:bCs/>
          <w:iCs/>
          <w:sz w:val="24"/>
          <w:szCs w:val="24"/>
          <w:lang w:eastAsia="ru-RU"/>
        </w:rPr>
        <w:t xml:space="preserve"> России от 29.06.2017 N 613)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bCs/>
          <w:iCs/>
          <w:sz w:val="24"/>
          <w:szCs w:val="24"/>
          <w:lang w:eastAsia="ru-RU"/>
        </w:rPr>
      </w:pPr>
      <w:r w:rsidRPr="00DD1678">
        <w:rPr>
          <w:rFonts w:ascii="Times New Roman" w:hAnsi="Times New Roman" w:cs="Times New Roman"/>
          <w:bCs/>
          <w:iCs/>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10) эстетическое отношение к миру, включая эстетику быта, научного  и  технического  творчества,  спорта, общественных отношений;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Pr="00DD1678">
        <w:rPr>
          <w:rFonts w:ascii="Times New Roman" w:hAnsi="Times New Roman" w:cs="Times New Roman"/>
          <w:sz w:val="24"/>
          <w:szCs w:val="24"/>
          <w:lang w:eastAsia="ru-RU"/>
        </w:rPr>
        <w:lastRenderedPageBreak/>
        <w:t xml:space="preserve">оздоровительной  деятельностью,  неприятие  вредных  привычек: курения, употребления алкоголя, наркотиков;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14)   </w:t>
      </w:r>
      <w:proofErr w:type="spellStart"/>
      <w:r w:rsidRPr="00DD1678">
        <w:rPr>
          <w:rFonts w:ascii="Times New Roman" w:hAnsi="Times New Roman" w:cs="Times New Roman"/>
          <w:sz w:val="24"/>
          <w:szCs w:val="24"/>
          <w:lang w:eastAsia="ru-RU"/>
        </w:rPr>
        <w:t>сформированность</w:t>
      </w:r>
      <w:proofErr w:type="spellEnd"/>
      <w:r w:rsidRPr="00DD1678">
        <w:rPr>
          <w:rFonts w:ascii="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D1678" w:rsidRPr="00DD1678" w:rsidRDefault="00DD1678" w:rsidP="00DD1678">
      <w:pPr>
        <w:tabs>
          <w:tab w:val="left" w:pos="284"/>
        </w:tabs>
        <w:overflowPunct w:val="0"/>
        <w:autoSpaceDN w:val="0"/>
        <w:adjustRightInd w:val="0"/>
        <w:spacing w:line="276" w:lineRule="auto"/>
        <w:ind w:firstLine="851"/>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DD1678" w:rsidRPr="00DD1678" w:rsidRDefault="00DD1678" w:rsidP="00DD1678">
      <w:pPr>
        <w:autoSpaceDN w:val="0"/>
        <w:adjustRightInd w:val="0"/>
        <w:spacing w:line="276" w:lineRule="auto"/>
        <w:ind w:firstLine="851"/>
        <w:rPr>
          <w:rFonts w:ascii="Times New Roman" w:hAnsi="Times New Roman" w:cs="Times New Roman"/>
          <w:b/>
          <w:sz w:val="24"/>
          <w:szCs w:val="24"/>
          <w:lang w:eastAsia="ru-RU"/>
        </w:rPr>
      </w:pP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proofErr w:type="spellStart"/>
      <w:r w:rsidRPr="00DD1678">
        <w:rPr>
          <w:rFonts w:ascii="Times New Roman" w:hAnsi="Times New Roman" w:cs="Times New Roman"/>
          <w:b/>
          <w:sz w:val="24"/>
          <w:szCs w:val="24"/>
          <w:lang w:eastAsia="ru-RU"/>
        </w:rPr>
        <w:t>Метапредметные</w:t>
      </w:r>
      <w:proofErr w:type="spellEnd"/>
      <w:r w:rsidRPr="00DD1678">
        <w:rPr>
          <w:rFonts w:ascii="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DD1678">
        <w:rPr>
          <w:rFonts w:ascii="Times New Roman" w:hAnsi="Times New Roman" w:cs="Times New Roman"/>
          <w:sz w:val="24"/>
          <w:szCs w:val="24"/>
          <w:lang w:eastAsia="ru-RU"/>
        </w:rPr>
        <w:t>Минобрнауки</w:t>
      </w:r>
      <w:proofErr w:type="spellEnd"/>
      <w:r w:rsidRPr="00DD1678">
        <w:rPr>
          <w:rFonts w:ascii="Times New Roman" w:hAnsi="Times New Roman" w:cs="Times New Roman"/>
          <w:sz w:val="24"/>
          <w:szCs w:val="24"/>
          <w:lang w:eastAsia="ru-RU"/>
        </w:rPr>
        <w:t xml:space="preserve"> России от 29.12.2014 N 1645)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6) умение определять назначение и функции различных социальных институтов;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lastRenderedPageBreak/>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DD1678" w:rsidRPr="00DD1678" w:rsidRDefault="00DD1678" w:rsidP="00DD1678">
      <w:pPr>
        <w:autoSpaceDN w:val="0"/>
        <w:adjustRightInd w:val="0"/>
        <w:spacing w:line="276" w:lineRule="auto"/>
        <w:ind w:firstLine="851"/>
        <w:rPr>
          <w:rFonts w:ascii="Times New Roman" w:hAnsi="Times New Roman" w:cs="Times New Roman"/>
          <w:sz w:val="24"/>
          <w:szCs w:val="24"/>
          <w:lang w:eastAsia="ru-RU"/>
        </w:rPr>
      </w:pPr>
      <w:r w:rsidRPr="00DD1678">
        <w:rPr>
          <w:rFonts w:ascii="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D1678" w:rsidRPr="00DD1678" w:rsidRDefault="00DD1678" w:rsidP="00DD1678">
      <w:pPr>
        <w:shd w:val="clear" w:color="auto" w:fill="FFFFFF"/>
        <w:spacing w:line="276" w:lineRule="auto"/>
        <w:ind w:firstLine="709"/>
        <w:jc w:val="both"/>
        <w:rPr>
          <w:rFonts w:ascii="Times New Roman" w:hAnsi="Times New Roman" w:cs="Times New Roman"/>
          <w:color w:val="000000"/>
          <w:sz w:val="24"/>
          <w:szCs w:val="24"/>
          <w:lang w:eastAsia="ru-RU"/>
        </w:rPr>
      </w:pPr>
    </w:p>
    <w:p w:rsidR="00DD1678" w:rsidRPr="00DD1678" w:rsidRDefault="00DD1678" w:rsidP="00DD1678">
      <w:pPr>
        <w:spacing w:line="276" w:lineRule="auto"/>
        <w:ind w:firstLine="567"/>
        <w:contextualSpacing/>
        <w:rPr>
          <w:rFonts w:ascii="Times New Roman" w:hAnsi="Times New Roman" w:cs="Times New Roman"/>
          <w:color w:val="000000"/>
          <w:spacing w:val="-2"/>
          <w:sz w:val="24"/>
          <w:szCs w:val="24"/>
        </w:rPr>
      </w:pPr>
      <w:r w:rsidRPr="00DD1678">
        <w:rPr>
          <w:rFonts w:ascii="Times New Roman" w:hAnsi="Times New Roman" w:cs="Times New Roman"/>
          <w:color w:val="000000"/>
          <w:sz w:val="24"/>
          <w:szCs w:val="24"/>
          <w:lang w:eastAsia="ru-RU"/>
        </w:rPr>
        <w:t xml:space="preserve">Требования  к  </w:t>
      </w:r>
      <w:r w:rsidRPr="00DD1678">
        <w:rPr>
          <w:rFonts w:ascii="Times New Roman" w:hAnsi="Times New Roman" w:cs="Times New Roman"/>
          <w:b/>
          <w:color w:val="000000"/>
          <w:sz w:val="24"/>
          <w:szCs w:val="24"/>
          <w:lang w:eastAsia="ru-RU"/>
        </w:rPr>
        <w:t>предметным</w:t>
      </w:r>
      <w:r w:rsidRPr="00DD1678">
        <w:rPr>
          <w:rFonts w:ascii="Times New Roman" w:hAnsi="Times New Roman" w:cs="Times New Roman"/>
          <w:color w:val="000000"/>
          <w:sz w:val="24"/>
          <w:szCs w:val="24"/>
          <w:lang w:eastAsia="ru-RU"/>
        </w:rPr>
        <w:t xml:space="preserve">  результатам  освоения  базового   курса   права должны отражать: </w:t>
      </w:r>
      <w:r w:rsidRPr="00DD1678">
        <w:rPr>
          <w:rFonts w:ascii="Times New Roman" w:hAnsi="Times New Roman" w:cs="Times New Roman"/>
          <w:b/>
          <w:color w:val="000000"/>
          <w:spacing w:val="-2"/>
          <w:sz w:val="24"/>
          <w:szCs w:val="24"/>
        </w:rPr>
        <w:t xml:space="preserve">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1) </w:t>
      </w:r>
      <w:proofErr w:type="spellStart"/>
      <w:r w:rsidRPr="00DD1678">
        <w:rPr>
          <w:rFonts w:ascii="Times New Roman" w:hAnsi="Times New Roman" w:cs="Times New Roman"/>
          <w:sz w:val="24"/>
          <w:szCs w:val="24"/>
          <w:lang w:eastAsia="ru-RU"/>
        </w:rPr>
        <w:t>сформированность</w:t>
      </w:r>
      <w:proofErr w:type="spellEnd"/>
      <w:r w:rsidRPr="00DD1678">
        <w:rPr>
          <w:rFonts w:ascii="Times New Roman" w:hAnsi="Times New Roman" w:cs="Times New Roman"/>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4)  </w:t>
      </w:r>
      <w:proofErr w:type="spellStart"/>
      <w:r w:rsidRPr="00DD1678">
        <w:rPr>
          <w:rFonts w:ascii="Times New Roman" w:hAnsi="Times New Roman" w:cs="Times New Roman"/>
          <w:sz w:val="24"/>
          <w:szCs w:val="24"/>
          <w:lang w:eastAsia="ru-RU"/>
        </w:rPr>
        <w:t>сформированность</w:t>
      </w:r>
      <w:proofErr w:type="spellEnd"/>
      <w:r w:rsidRPr="00DD1678">
        <w:rPr>
          <w:rFonts w:ascii="Times New Roman" w:hAnsi="Times New Roman" w:cs="Times New Roman"/>
          <w:sz w:val="24"/>
          <w:szCs w:val="24"/>
          <w:lang w:eastAsia="ru-RU"/>
        </w:rPr>
        <w:t xml:space="preserve">  умения  давать  количественные   оценки   и   проводить   расчеты   по   химическим формулам и уравнениям;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5) владение правилами техники безопасности при использовании химических веществ;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 xml:space="preserve">6)  </w:t>
      </w:r>
      <w:proofErr w:type="spellStart"/>
      <w:r w:rsidRPr="00DD1678">
        <w:rPr>
          <w:rFonts w:ascii="Times New Roman" w:hAnsi="Times New Roman" w:cs="Times New Roman"/>
          <w:sz w:val="24"/>
          <w:szCs w:val="24"/>
          <w:lang w:eastAsia="ru-RU"/>
        </w:rPr>
        <w:t>сформированность</w:t>
      </w:r>
      <w:proofErr w:type="spellEnd"/>
      <w:r w:rsidRPr="00DD1678">
        <w:rPr>
          <w:rFonts w:ascii="Times New Roman" w:hAnsi="Times New Roman" w:cs="Times New Roman"/>
          <w:sz w:val="24"/>
          <w:szCs w:val="24"/>
          <w:lang w:eastAsia="ru-RU"/>
        </w:rPr>
        <w:t xml:space="preserve">  собственной  позиции  по  отношению  к  химической  информации,  получаемой  из разных источников; </w:t>
      </w:r>
    </w:p>
    <w:p w:rsidR="00DD1678" w:rsidRPr="00DD1678" w:rsidRDefault="00DD1678" w:rsidP="00DD1678">
      <w:pPr>
        <w:spacing w:line="276" w:lineRule="auto"/>
        <w:ind w:left="-567" w:firstLine="567"/>
        <w:jc w:val="both"/>
        <w:rPr>
          <w:rFonts w:ascii="Times New Roman" w:hAnsi="Times New Roman" w:cs="Times New Roman"/>
          <w:sz w:val="24"/>
          <w:szCs w:val="24"/>
          <w:lang w:eastAsia="ru-RU"/>
        </w:rPr>
      </w:pPr>
      <w:r w:rsidRPr="00DD1678">
        <w:rPr>
          <w:rFonts w:ascii="Times New Roman" w:hAnsi="Times New Roman" w:cs="Times New Roman"/>
          <w:sz w:val="24"/>
          <w:szCs w:val="24"/>
          <w:lang w:eastAsia="ru-RU"/>
        </w:rPr>
        <w:t>7)  для  обучающихся  с  ограниченными  возможностями   здоровья   овладение   основными   доступными методами научного познания; (</w:t>
      </w:r>
      <w:proofErr w:type="spellStart"/>
      <w:r w:rsidRPr="00DD1678">
        <w:rPr>
          <w:rFonts w:ascii="Times New Roman" w:hAnsi="Times New Roman" w:cs="Times New Roman"/>
          <w:sz w:val="24"/>
          <w:szCs w:val="24"/>
          <w:lang w:eastAsia="ru-RU"/>
        </w:rPr>
        <w:t>пп</w:t>
      </w:r>
      <w:proofErr w:type="spellEnd"/>
      <w:r w:rsidRPr="00DD1678">
        <w:rPr>
          <w:rFonts w:ascii="Times New Roman" w:hAnsi="Times New Roman" w:cs="Times New Roman"/>
          <w:sz w:val="24"/>
          <w:szCs w:val="24"/>
          <w:lang w:eastAsia="ru-RU"/>
        </w:rPr>
        <w:t xml:space="preserve">. 7 введен Приказом </w:t>
      </w:r>
      <w:proofErr w:type="spellStart"/>
      <w:r w:rsidRPr="00DD1678">
        <w:rPr>
          <w:rFonts w:ascii="Times New Roman" w:hAnsi="Times New Roman" w:cs="Times New Roman"/>
          <w:sz w:val="24"/>
          <w:szCs w:val="24"/>
          <w:lang w:eastAsia="ru-RU"/>
        </w:rPr>
        <w:t>Минобрнауки</w:t>
      </w:r>
      <w:proofErr w:type="spellEnd"/>
      <w:r w:rsidRPr="00DD1678">
        <w:rPr>
          <w:rFonts w:ascii="Times New Roman" w:hAnsi="Times New Roman" w:cs="Times New Roman"/>
          <w:sz w:val="24"/>
          <w:szCs w:val="24"/>
          <w:lang w:eastAsia="ru-RU"/>
        </w:rPr>
        <w:t xml:space="preserve"> России от 31.12.2015 N 1578) </w:t>
      </w:r>
    </w:p>
    <w:p w:rsidR="00DD1678" w:rsidRPr="00DD1678" w:rsidRDefault="00DD1678" w:rsidP="00DD1678">
      <w:pPr>
        <w:spacing w:line="276" w:lineRule="auto"/>
        <w:ind w:left="-567" w:firstLine="567"/>
        <w:jc w:val="both"/>
        <w:rPr>
          <w:rFonts w:ascii="Times New Roman" w:hAnsi="Times New Roman" w:cs="Times New Roman"/>
          <w:sz w:val="24"/>
          <w:szCs w:val="24"/>
        </w:rPr>
      </w:pPr>
      <w:r w:rsidRPr="00DD1678">
        <w:rPr>
          <w:rFonts w:ascii="Times New Roman" w:hAnsi="Times New Roman" w:cs="Times New Roman"/>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roofErr w:type="spellStart"/>
      <w:r w:rsidRPr="00DD1678">
        <w:rPr>
          <w:rFonts w:ascii="Times New Roman" w:hAnsi="Times New Roman" w:cs="Times New Roman"/>
          <w:sz w:val="24"/>
          <w:szCs w:val="24"/>
          <w:lang w:eastAsia="ru-RU"/>
        </w:rPr>
        <w:t>пп</w:t>
      </w:r>
      <w:proofErr w:type="spellEnd"/>
      <w:r w:rsidRPr="00DD1678">
        <w:rPr>
          <w:rFonts w:ascii="Times New Roman" w:hAnsi="Times New Roman" w:cs="Times New Roman"/>
          <w:sz w:val="24"/>
          <w:szCs w:val="24"/>
          <w:lang w:eastAsia="ru-RU"/>
        </w:rPr>
        <w:t xml:space="preserve">. 8 введен Приказом </w:t>
      </w:r>
      <w:proofErr w:type="spellStart"/>
      <w:r w:rsidRPr="00DD1678">
        <w:rPr>
          <w:rFonts w:ascii="Times New Roman" w:hAnsi="Times New Roman" w:cs="Times New Roman"/>
          <w:sz w:val="24"/>
          <w:szCs w:val="24"/>
          <w:lang w:eastAsia="ru-RU"/>
        </w:rPr>
        <w:t>Минобрнауки</w:t>
      </w:r>
      <w:proofErr w:type="spellEnd"/>
      <w:r w:rsidRPr="00DD1678">
        <w:rPr>
          <w:rFonts w:ascii="Times New Roman" w:hAnsi="Times New Roman" w:cs="Times New Roman"/>
          <w:sz w:val="24"/>
          <w:szCs w:val="24"/>
          <w:lang w:eastAsia="ru-RU"/>
        </w:rPr>
        <w:t xml:space="preserve"> России от 31.12.2015 N 1578)</w:t>
      </w:r>
      <w:r w:rsidRPr="00DD167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-798830</wp:posOffset>
                </wp:positionH>
                <wp:positionV relativeFrom="paragraph">
                  <wp:posOffset>9445625</wp:posOffset>
                </wp:positionV>
                <wp:extent cx="0" cy="219710"/>
                <wp:effectExtent l="5080" t="6350" r="1397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4F15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9pt,743.75pt" to="-62.9pt,7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" strokeweight=".09mm">
                <v:stroke joinstyle="miter" endcap="square"/>
                <w10:wrap anchorx="margin"/>
              </v:line>
            </w:pict>
          </mc:Fallback>
        </mc:AlternateContent>
      </w:r>
    </w:p>
    <w:p w:rsidR="00DD1678" w:rsidRPr="00DD1678" w:rsidRDefault="00DD1678" w:rsidP="00DD1678">
      <w:pPr>
        <w:shd w:val="clear" w:color="auto" w:fill="FFFFFF"/>
        <w:spacing w:line="276" w:lineRule="auto"/>
        <w:ind w:left="-567" w:right="110" w:firstLine="567"/>
        <w:jc w:val="center"/>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 </w:t>
      </w:r>
    </w:p>
    <w:p w:rsidR="00DD1678" w:rsidRPr="00DD1678" w:rsidRDefault="00DD1678" w:rsidP="00DD1678">
      <w:pPr>
        <w:shd w:val="clear" w:color="auto" w:fill="FFFFFF"/>
        <w:spacing w:line="276" w:lineRule="auto"/>
        <w:ind w:left="-567" w:right="110" w:firstLine="567"/>
        <w:jc w:val="center"/>
        <w:rPr>
          <w:rFonts w:ascii="Times New Roman" w:hAnsi="Times New Roman" w:cs="Times New Roman"/>
          <w:bCs/>
          <w:color w:val="000000"/>
          <w:spacing w:val="1"/>
          <w:sz w:val="24"/>
          <w:szCs w:val="24"/>
        </w:rPr>
      </w:pPr>
    </w:p>
    <w:p w:rsidR="00DD1678" w:rsidRPr="00DD1678" w:rsidRDefault="00DD1678" w:rsidP="00DD1678">
      <w:pPr>
        <w:shd w:val="clear" w:color="auto" w:fill="FFFFFF"/>
        <w:spacing w:line="276" w:lineRule="auto"/>
        <w:ind w:left="-567" w:right="110" w:firstLine="567"/>
        <w:jc w:val="center"/>
        <w:rPr>
          <w:rFonts w:ascii="Times New Roman" w:hAnsi="Times New Roman" w:cs="Times New Roman"/>
          <w:color w:val="000000"/>
          <w:spacing w:val="3"/>
          <w:sz w:val="24"/>
          <w:szCs w:val="24"/>
        </w:rPr>
      </w:pPr>
      <w:r w:rsidRPr="00DD1678">
        <w:rPr>
          <w:rFonts w:ascii="Times New Roman" w:hAnsi="Times New Roman" w:cs="Times New Roman"/>
          <w:bCs/>
          <w:color w:val="000000"/>
          <w:spacing w:val="1"/>
          <w:sz w:val="24"/>
          <w:szCs w:val="24"/>
        </w:rPr>
        <w:t>СОДЕРЖАНИЕ КУРСА</w:t>
      </w:r>
    </w:p>
    <w:p w:rsidR="00DD1678" w:rsidRPr="00DD1678" w:rsidRDefault="00DD1678" w:rsidP="00DD1678">
      <w:pPr>
        <w:shd w:val="clear" w:color="auto" w:fill="FFFFFF"/>
        <w:spacing w:line="276" w:lineRule="auto"/>
        <w:ind w:left="-567" w:right="120" w:firstLine="567"/>
        <w:jc w:val="both"/>
        <w:rPr>
          <w:rFonts w:ascii="Times New Roman" w:hAnsi="Times New Roman" w:cs="Times New Roman"/>
          <w:b/>
          <w:bCs/>
          <w:color w:val="000000"/>
          <w:sz w:val="24"/>
          <w:szCs w:val="24"/>
        </w:rPr>
      </w:pPr>
      <w:r w:rsidRPr="00DD1678">
        <w:rPr>
          <w:rFonts w:ascii="Times New Roman" w:hAnsi="Times New Roman" w:cs="Times New Roman"/>
          <w:b/>
          <w:color w:val="000000"/>
          <w:spacing w:val="3"/>
          <w:sz w:val="24"/>
          <w:szCs w:val="24"/>
        </w:rPr>
        <w:t xml:space="preserve">      Введение</w:t>
      </w:r>
      <w:r w:rsidRPr="00DD1678">
        <w:rPr>
          <w:rFonts w:ascii="Times New Roman" w:hAnsi="Times New Roman" w:cs="Times New Roman"/>
          <w:color w:val="000000"/>
          <w:spacing w:val="3"/>
          <w:sz w:val="24"/>
          <w:szCs w:val="24"/>
        </w:rPr>
        <w:t>. Задачи химии. Научные методы познания веществ и химических явлений. Роль химических знаний, эксперимента и теории в химии. Химический язык (</w:t>
      </w:r>
      <w:r w:rsidRPr="00DD1678">
        <w:rPr>
          <w:rFonts w:ascii="Times New Roman" w:hAnsi="Times New Roman" w:cs="Times New Roman"/>
          <w:color w:val="000000"/>
          <w:sz w:val="24"/>
          <w:szCs w:val="24"/>
        </w:rPr>
        <w:t>химические знаки, формулы, уравнения реакции). Понятия вещество, атом, молекула, химический элемент, аллотропия, простые и сложные  вещества. Моделирование химических процессов.</w:t>
      </w:r>
    </w:p>
    <w:p w:rsidR="00DD1678" w:rsidRPr="00DD1678" w:rsidRDefault="00DD1678" w:rsidP="00DD1678">
      <w:pPr>
        <w:shd w:val="clear" w:color="auto" w:fill="FFFFFF"/>
        <w:spacing w:before="206" w:line="276" w:lineRule="auto"/>
        <w:ind w:left="-567" w:right="77" w:firstLine="567"/>
        <w:jc w:val="center"/>
        <w:rPr>
          <w:rFonts w:ascii="Times New Roman" w:hAnsi="Times New Roman" w:cs="Times New Roman"/>
          <w:b/>
          <w:bCs/>
          <w:color w:val="000000"/>
          <w:spacing w:val="5"/>
          <w:sz w:val="24"/>
          <w:szCs w:val="24"/>
        </w:rPr>
      </w:pPr>
      <w:r w:rsidRPr="00DD1678">
        <w:rPr>
          <w:rFonts w:ascii="Times New Roman" w:hAnsi="Times New Roman" w:cs="Times New Roman"/>
          <w:b/>
          <w:bCs/>
          <w:color w:val="000000"/>
          <w:sz w:val="24"/>
          <w:szCs w:val="24"/>
        </w:rPr>
        <w:t>РАЗДЕЛ 1. ОБЩАЯ И НЕОРГАНИЧЕСКАЯ ХИМИЯ</w:t>
      </w:r>
    </w:p>
    <w:p w:rsidR="00DD1678" w:rsidRPr="00DD1678" w:rsidRDefault="00DD1678" w:rsidP="00DD1678">
      <w:pPr>
        <w:shd w:val="clear" w:color="auto" w:fill="FFFFFF"/>
        <w:spacing w:before="187" w:line="276" w:lineRule="auto"/>
        <w:ind w:left="-567" w:right="134" w:firstLine="567"/>
        <w:jc w:val="both"/>
        <w:rPr>
          <w:rFonts w:ascii="Times New Roman" w:hAnsi="Times New Roman" w:cs="Times New Roman"/>
          <w:color w:val="000000"/>
          <w:spacing w:val="2"/>
          <w:sz w:val="24"/>
          <w:szCs w:val="24"/>
        </w:rPr>
      </w:pPr>
      <w:r w:rsidRPr="00DD1678">
        <w:rPr>
          <w:rFonts w:ascii="Times New Roman" w:hAnsi="Times New Roman" w:cs="Times New Roman"/>
          <w:b/>
          <w:bCs/>
          <w:color w:val="000000"/>
          <w:spacing w:val="5"/>
          <w:sz w:val="24"/>
          <w:szCs w:val="24"/>
        </w:rPr>
        <w:lastRenderedPageBreak/>
        <w:t xml:space="preserve">Тема 1.1 Периодический закон и периодическая система </w:t>
      </w:r>
      <w:proofErr w:type="spellStart"/>
      <w:r w:rsidRPr="00DD1678">
        <w:rPr>
          <w:rFonts w:ascii="Times New Roman" w:hAnsi="Times New Roman" w:cs="Times New Roman"/>
          <w:b/>
          <w:bCs/>
          <w:color w:val="000000"/>
          <w:spacing w:val="5"/>
          <w:sz w:val="24"/>
          <w:szCs w:val="24"/>
        </w:rPr>
        <w:t>Д.И.Менделеева</w:t>
      </w:r>
      <w:proofErr w:type="spellEnd"/>
      <w:r w:rsidRPr="00DD1678">
        <w:rPr>
          <w:rFonts w:ascii="Times New Roman" w:hAnsi="Times New Roman" w:cs="Times New Roman"/>
          <w:b/>
          <w:bCs/>
          <w:color w:val="000000"/>
          <w:spacing w:val="5"/>
          <w:sz w:val="24"/>
          <w:szCs w:val="24"/>
        </w:rPr>
        <w:t xml:space="preserve"> в свете учения </w:t>
      </w:r>
      <w:r w:rsidRPr="00DD1678">
        <w:rPr>
          <w:rFonts w:ascii="Times New Roman" w:hAnsi="Times New Roman" w:cs="Times New Roman"/>
          <w:color w:val="000000"/>
          <w:spacing w:val="5"/>
          <w:sz w:val="24"/>
          <w:szCs w:val="24"/>
        </w:rPr>
        <w:t xml:space="preserve">о </w:t>
      </w:r>
      <w:r w:rsidRPr="00DD1678">
        <w:rPr>
          <w:rFonts w:ascii="Times New Roman" w:hAnsi="Times New Roman" w:cs="Times New Roman"/>
          <w:b/>
          <w:bCs/>
          <w:color w:val="000000"/>
          <w:spacing w:val="2"/>
          <w:sz w:val="24"/>
          <w:szCs w:val="24"/>
        </w:rPr>
        <w:t>строении атома.</w:t>
      </w:r>
    </w:p>
    <w:p w:rsidR="00DD1678" w:rsidRPr="00DD1678" w:rsidRDefault="00DD1678" w:rsidP="00DD1678">
      <w:pPr>
        <w:shd w:val="clear" w:color="auto" w:fill="FFFFFF"/>
        <w:spacing w:before="72" w:line="276" w:lineRule="auto"/>
        <w:ind w:left="-567" w:right="48"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4"/>
          <w:sz w:val="24"/>
          <w:szCs w:val="24"/>
        </w:rPr>
        <w:t xml:space="preserve">Строение атома. Заряд ядра, порядковый номер и масса атома. Изотопы стабильные и </w:t>
      </w:r>
      <w:r w:rsidRPr="00DD1678">
        <w:rPr>
          <w:rFonts w:ascii="Times New Roman" w:hAnsi="Times New Roman" w:cs="Times New Roman"/>
          <w:color w:val="000000"/>
          <w:spacing w:val="-1"/>
          <w:sz w:val="24"/>
          <w:szCs w:val="24"/>
        </w:rPr>
        <w:t>радиоактивные. Расположение электронов в атомах по энергетическим уровням. Максимальное коли</w:t>
      </w:r>
      <w:r w:rsidRPr="00DD1678">
        <w:rPr>
          <w:rFonts w:ascii="Times New Roman" w:hAnsi="Times New Roman" w:cs="Times New Roman"/>
          <w:color w:val="000000"/>
          <w:spacing w:val="-1"/>
          <w:sz w:val="24"/>
          <w:szCs w:val="24"/>
        </w:rPr>
        <w:softHyphen/>
        <w:t>чество электронов на уровне. Понятие об электронных облаках.</w:t>
      </w:r>
    </w:p>
    <w:p w:rsidR="00DD1678" w:rsidRPr="00DD1678" w:rsidRDefault="00DD1678" w:rsidP="00DD1678">
      <w:pPr>
        <w:shd w:val="clear" w:color="auto" w:fill="FFFFFF"/>
        <w:spacing w:line="276" w:lineRule="auto"/>
        <w:ind w:left="-567" w:right="86"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Современная формулировка периодического закона. Периодическая система химических элементов в свете теории строения атома. Распределение электронов в атомах первых четырех пе</w:t>
      </w:r>
      <w:r w:rsidRPr="00DD1678">
        <w:rPr>
          <w:rFonts w:ascii="Times New Roman" w:hAnsi="Times New Roman" w:cs="Times New Roman"/>
          <w:color w:val="000000"/>
          <w:spacing w:val="1"/>
          <w:sz w:val="24"/>
          <w:szCs w:val="24"/>
        </w:rPr>
        <w:softHyphen/>
      </w:r>
      <w:r w:rsidRPr="00DD1678">
        <w:rPr>
          <w:rFonts w:ascii="Times New Roman" w:hAnsi="Times New Roman" w:cs="Times New Roman"/>
          <w:color w:val="000000"/>
          <w:spacing w:val="-1"/>
          <w:sz w:val="24"/>
          <w:szCs w:val="24"/>
        </w:rPr>
        <w:t>риодов. Валентные электроны. Представление об   элементе.</w:t>
      </w:r>
    </w:p>
    <w:p w:rsidR="00DD1678" w:rsidRPr="00DD1678" w:rsidRDefault="00DD1678" w:rsidP="00DD1678">
      <w:pPr>
        <w:shd w:val="clear" w:color="auto" w:fill="FFFFFF"/>
        <w:spacing w:line="276" w:lineRule="auto"/>
        <w:ind w:left="-567" w:right="86"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Металлы. Неметаллы. Особенности строения атомов </w:t>
      </w:r>
      <w:proofErr w:type="spellStart"/>
      <w:r w:rsidRPr="00DD1678">
        <w:rPr>
          <w:rFonts w:ascii="Times New Roman" w:hAnsi="Times New Roman" w:cs="Times New Roman"/>
          <w:color w:val="000000"/>
          <w:spacing w:val="-1"/>
          <w:sz w:val="24"/>
          <w:szCs w:val="24"/>
        </w:rPr>
        <w:t>Ме</w:t>
      </w:r>
      <w:proofErr w:type="spellEnd"/>
      <w:r w:rsidRPr="00DD1678">
        <w:rPr>
          <w:rFonts w:ascii="Times New Roman" w:hAnsi="Times New Roman" w:cs="Times New Roman"/>
          <w:color w:val="000000"/>
          <w:spacing w:val="-1"/>
          <w:sz w:val="24"/>
          <w:szCs w:val="24"/>
        </w:rPr>
        <w:t xml:space="preserve"> </w:t>
      </w:r>
      <w:proofErr w:type="spellStart"/>
      <w:r w:rsidRPr="00DD1678">
        <w:rPr>
          <w:rFonts w:ascii="Times New Roman" w:hAnsi="Times New Roman" w:cs="Times New Roman"/>
          <w:color w:val="000000"/>
          <w:spacing w:val="-1"/>
          <w:sz w:val="24"/>
          <w:szCs w:val="24"/>
        </w:rPr>
        <w:t>неМе</w:t>
      </w:r>
      <w:proofErr w:type="spellEnd"/>
      <w:r w:rsidRPr="00DD1678">
        <w:rPr>
          <w:rFonts w:ascii="Times New Roman" w:hAnsi="Times New Roman" w:cs="Times New Roman"/>
          <w:color w:val="000000"/>
          <w:spacing w:val="-1"/>
          <w:sz w:val="24"/>
          <w:szCs w:val="24"/>
        </w:rPr>
        <w:t xml:space="preserve">. Влияние строения  атомов на свойства элементов. </w:t>
      </w:r>
    </w:p>
    <w:p w:rsidR="00DD1678" w:rsidRPr="00DD1678" w:rsidRDefault="00DD1678" w:rsidP="00DD1678">
      <w:pPr>
        <w:shd w:val="clear" w:color="auto" w:fill="FFFFFF"/>
        <w:spacing w:line="276" w:lineRule="auto"/>
        <w:ind w:left="-567" w:right="86"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 Характеристика водорода (особенности положения в 1-ой и 7-ой группах), лантаноидов, актиноидов, инертных газов.</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i/>
          <w:iCs/>
          <w:color w:val="000000"/>
          <w:spacing w:val="1"/>
          <w:sz w:val="24"/>
          <w:szCs w:val="24"/>
        </w:rPr>
      </w:pPr>
      <w:r w:rsidRPr="00DD1678">
        <w:rPr>
          <w:rFonts w:ascii="Times New Roman" w:hAnsi="Times New Roman" w:cs="Times New Roman"/>
          <w:color w:val="000000"/>
          <w:spacing w:val="-1"/>
          <w:sz w:val="24"/>
          <w:szCs w:val="24"/>
        </w:rPr>
        <w:t xml:space="preserve">Закономерности изменения свойств элементов малых и больших периодов, их соединений. </w:t>
      </w:r>
      <w:r w:rsidRPr="00DD1678">
        <w:rPr>
          <w:rFonts w:ascii="Times New Roman" w:hAnsi="Times New Roman" w:cs="Times New Roman"/>
          <w:color w:val="000000"/>
          <w:spacing w:val="-2"/>
          <w:sz w:val="24"/>
          <w:szCs w:val="24"/>
        </w:rPr>
        <w:t xml:space="preserve">Характер изменения свойств элементов и их соединений (оксидов, гидроксидов) в пределах главных </w:t>
      </w:r>
      <w:r w:rsidRPr="00DD1678">
        <w:rPr>
          <w:rFonts w:ascii="Times New Roman" w:hAnsi="Times New Roman" w:cs="Times New Roman"/>
          <w:color w:val="000000"/>
          <w:spacing w:val="-1"/>
          <w:sz w:val="24"/>
          <w:szCs w:val="24"/>
        </w:rPr>
        <w:t xml:space="preserve">подгрупп. Валентные возможности атомов разных элементов. Значение периодического закона для </w:t>
      </w:r>
      <w:r w:rsidRPr="00DD1678">
        <w:rPr>
          <w:rFonts w:ascii="Times New Roman" w:hAnsi="Times New Roman" w:cs="Times New Roman"/>
          <w:color w:val="000000"/>
          <w:spacing w:val="-2"/>
          <w:sz w:val="24"/>
          <w:szCs w:val="24"/>
        </w:rPr>
        <w:t>понимания научной картины мира.</w:t>
      </w:r>
      <w:r w:rsidRPr="00DD1678">
        <w:rPr>
          <w:rFonts w:ascii="Times New Roman" w:hAnsi="Times New Roman" w:cs="Times New Roman"/>
          <w:iCs/>
          <w:color w:val="000000"/>
          <w:spacing w:val="1"/>
          <w:sz w:val="24"/>
          <w:szCs w:val="24"/>
        </w:rPr>
        <w:t>..</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
          <w:sz w:val="24"/>
          <w:szCs w:val="24"/>
        </w:rPr>
        <w:t xml:space="preserve">Самостоятельная работа: </w:t>
      </w:r>
      <w:r w:rsidRPr="00DD1678">
        <w:rPr>
          <w:rFonts w:ascii="Times New Roman" w:hAnsi="Times New Roman" w:cs="Times New Roman"/>
          <w:iCs/>
          <w:color w:val="000000"/>
          <w:spacing w:val="1"/>
          <w:sz w:val="24"/>
          <w:szCs w:val="24"/>
        </w:rPr>
        <w:t>Основные положения атомно-молекулярного учения. Простые и сложные вещества. Аллотропия.</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
          <w:sz w:val="24"/>
          <w:szCs w:val="24"/>
        </w:rPr>
        <w:t xml:space="preserve">Практическая работа 1: </w:t>
      </w:r>
      <w:r w:rsidRPr="00DD1678">
        <w:rPr>
          <w:rFonts w:ascii="Times New Roman" w:hAnsi="Times New Roman" w:cs="Times New Roman"/>
          <w:iCs/>
          <w:color w:val="000000"/>
          <w:spacing w:val="1"/>
          <w:sz w:val="24"/>
          <w:szCs w:val="24"/>
        </w:rPr>
        <w:t xml:space="preserve"> </w:t>
      </w:r>
      <w:r w:rsidRPr="00DD1678">
        <w:rPr>
          <w:rFonts w:ascii="Times New Roman" w:hAnsi="Times New Roman" w:cs="Times New Roman"/>
          <w:iCs/>
          <w:color w:val="000000"/>
          <w:sz w:val="24"/>
          <w:szCs w:val="24"/>
        </w:rPr>
        <w:t xml:space="preserve">Составление электронных формул атомов элементов и графических схем </w:t>
      </w:r>
      <w:r w:rsidRPr="00DD1678">
        <w:rPr>
          <w:rFonts w:ascii="Times New Roman" w:hAnsi="Times New Roman" w:cs="Times New Roman"/>
          <w:iCs/>
          <w:color w:val="000000"/>
          <w:spacing w:val="1"/>
          <w:sz w:val="24"/>
          <w:szCs w:val="24"/>
        </w:rPr>
        <w:t>(энергетических диаграмм), заполнения их электронами.</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b/>
          <w:bCs/>
          <w:color w:val="000000"/>
          <w:spacing w:val="-4"/>
          <w:sz w:val="24"/>
          <w:szCs w:val="24"/>
        </w:rPr>
      </w:pPr>
      <w:r w:rsidRPr="00DD1678">
        <w:rPr>
          <w:rFonts w:ascii="Times New Roman" w:hAnsi="Times New Roman" w:cs="Times New Roman"/>
          <w:i/>
          <w:iCs/>
          <w:color w:val="000000"/>
          <w:spacing w:val="1"/>
          <w:sz w:val="24"/>
          <w:szCs w:val="24"/>
        </w:rPr>
        <w:t>Практическая работа 2:</w:t>
      </w:r>
      <w:r w:rsidRPr="00DD1678">
        <w:rPr>
          <w:rFonts w:ascii="Times New Roman" w:hAnsi="Times New Roman" w:cs="Times New Roman"/>
          <w:iCs/>
          <w:color w:val="000000"/>
          <w:spacing w:val="1"/>
          <w:sz w:val="24"/>
          <w:szCs w:val="24"/>
        </w:rPr>
        <w:t xml:space="preserve"> Характеристика элементов с учетом </w:t>
      </w:r>
      <w:r w:rsidRPr="00DD1678">
        <w:rPr>
          <w:rFonts w:ascii="Times New Roman" w:hAnsi="Times New Roman" w:cs="Times New Roman"/>
          <w:iCs/>
          <w:color w:val="000000"/>
          <w:sz w:val="24"/>
          <w:szCs w:val="24"/>
        </w:rPr>
        <w:t xml:space="preserve">местонахождения в периодической системе. Определение элемента по его электронной формуле. </w:t>
      </w:r>
      <w:r w:rsidRPr="00DD1678">
        <w:rPr>
          <w:rFonts w:ascii="Times New Roman" w:hAnsi="Times New Roman" w:cs="Times New Roman"/>
          <w:iCs/>
          <w:color w:val="000000"/>
          <w:spacing w:val="1"/>
          <w:sz w:val="24"/>
          <w:szCs w:val="24"/>
        </w:rPr>
        <w:t>Определение с помощью Периодической системы формул высших оксидов</w:t>
      </w:r>
    </w:p>
    <w:p w:rsidR="00DD1678" w:rsidRPr="00DD1678" w:rsidRDefault="00DD1678" w:rsidP="00DD1678">
      <w:pPr>
        <w:shd w:val="clear" w:color="auto" w:fill="FFFFFF"/>
        <w:spacing w:before="5" w:line="276" w:lineRule="auto"/>
        <w:ind w:left="-567" w:firstLine="567"/>
        <w:jc w:val="both"/>
        <w:rPr>
          <w:rFonts w:ascii="Times New Roman" w:hAnsi="Times New Roman" w:cs="Times New Roman"/>
          <w:color w:val="000000"/>
          <w:spacing w:val="-3"/>
          <w:sz w:val="24"/>
          <w:szCs w:val="24"/>
        </w:rPr>
      </w:pPr>
      <w:r w:rsidRPr="00DD1678">
        <w:rPr>
          <w:rFonts w:ascii="Times New Roman" w:hAnsi="Times New Roman" w:cs="Times New Roman"/>
          <w:b/>
          <w:bCs/>
          <w:color w:val="000000"/>
          <w:spacing w:val="-4"/>
          <w:sz w:val="24"/>
          <w:szCs w:val="24"/>
        </w:rPr>
        <w:t>Тема.1.2  Химическая связь. Строение вещества.</w:t>
      </w:r>
    </w:p>
    <w:p w:rsidR="00DD1678" w:rsidRPr="00DD1678" w:rsidRDefault="00DD1678" w:rsidP="00DD1678">
      <w:pPr>
        <w:shd w:val="clear" w:color="auto" w:fill="FFFFFF"/>
        <w:spacing w:line="276" w:lineRule="auto"/>
        <w:ind w:left="-567" w:right="-3"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2"/>
          <w:sz w:val="24"/>
          <w:szCs w:val="24"/>
        </w:rPr>
        <w:t xml:space="preserve">Виды химической связи. Зависимость свойств от типа химической связи. </w:t>
      </w:r>
      <w:r w:rsidRPr="00DD1678">
        <w:rPr>
          <w:rFonts w:ascii="Times New Roman" w:hAnsi="Times New Roman" w:cs="Times New Roman"/>
          <w:color w:val="000000"/>
          <w:spacing w:val="-3"/>
          <w:sz w:val="24"/>
          <w:szCs w:val="24"/>
        </w:rPr>
        <w:t xml:space="preserve">Способность атомов образовывать молекулы. Ковалентная связь. </w:t>
      </w:r>
      <w:r w:rsidRPr="00DD1678">
        <w:rPr>
          <w:rFonts w:ascii="Times New Roman" w:hAnsi="Times New Roman" w:cs="Times New Roman"/>
          <w:color w:val="000000"/>
          <w:spacing w:val="-4"/>
          <w:sz w:val="24"/>
          <w:szCs w:val="24"/>
        </w:rPr>
        <w:t xml:space="preserve">Характеристика валентной связи по способу её образования. </w:t>
      </w:r>
      <w:proofErr w:type="spellStart"/>
      <w:r w:rsidRPr="00DD1678">
        <w:rPr>
          <w:rFonts w:ascii="Times New Roman" w:hAnsi="Times New Roman" w:cs="Times New Roman"/>
          <w:color w:val="000000"/>
          <w:spacing w:val="-3"/>
          <w:sz w:val="24"/>
          <w:szCs w:val="24"/>
        </w:rPr>
        <w:t>Электроотрицательность</w:t>
      </w:r>
      <w:proofErr w:type="spellEnd"/>
      <w:r w:rsidRPr="00DD1678">
        <w:rPr>
          <w:rFonts w:ascii="Times New Roman" w:hAnsi="Times New Roman" w:cs="Times New Roman"/>
          <w:color w:val="000000"/>
          <w:spacing w:val="-3"/>
          <w:sz w:val="24"/>
          <w:szCs w:val="24"/>
        </w:rPr>
        <w:t xml:space="preserve"> различных элементов. Степень окисления. (СО) Полярная и неполярная ковалентная связь. Ионная </w:t>
      </w:r>
      <w:r w:rsidRPr="00DD1678">
        <w:rPr>
          <w:rFonts w:ascii="Times New Roman" w:hAnsi="Times New Roman" w:cs="Times New Roman"/>
          <w:color w:val="000000"/>
          <w:spacing w:val="2"/>
          <w:sz w:val="24"/>
          <w:szCs w:val="24"/>
        </w:rPr>
        <w:t>связь, степень окисления элементов в сложных веществах, правила её нахождения. Металлическая связь.</w:t>
      </w:r>
    </w:p>
    <w:p w:rsidR="00DD1678" w:rsidRPr="00DD1678" w:rsidRDefault="00DD1678" w:rsidP="00DD1678">
      <w:pPr>
        <w:shd w:val="clear" w:color="auto" w:fill="FFFFFF"/>
        <w:spacing w:line="276" w:lineRule="auto"/>
        <w:ind w:left="-567" w:right="19" w:firstLine="567"/>
        <w:jc w:val="both"/>
        <w:rPr>
          <w:rFonts w:ascii="Times New Roman" w:hAnsi="Times New Roman" w:cs="Times New Roman"/>
          <w:i/>
          <w:iCs/>
          <w:color w:val="000000"/>
          <w:spacing w:val="10"/>
          <w:sz w:val="24"/>
          <w:szCs w:val="24"/>
        </w:rPr>
      </w:pPr>
      <w:r w:rsidRPr="00DD1678">
        <w:rPr>
          <w:rFonts w:ascii="Times New Roman" w:hAnsi="Times New Roman" w:cs="Times New Roman"/>
          <w:i/>
          <w:color w:val="000000"/>
          <w:spacing w:val="1"/>
          <w:sz w:val="24"/>
          <w:szCs w:val="24"/>
        </w:rPr>
        <w:t>Демонстрации</w:t>
      </w:r>
      <w:r w:rsidRPr="00DD1678">
        <w:rPr>
          <w:rFonts w:ascii="Times New Roman" w:hAnsi="Times New Roman" w:cs="Times New Roman"/>
          <w:color w:val="000000"/>
          <w:spacing w:val="1"/>
          <w:sz w:val="24"/>
          <w:szCs w:val="24"/>
        </w:rPr>
        <w:t xml:space="preserve">: </w:t>
      </w:r>
      <w:proofErr w:type="spellStart"/>
      <w:r w:rsidRPr="00DD1678">
        <w:rPr>
          <w:rFonts w:ascii="Times New Roman" w:hAnsi="Times New Roman" w:cs="Times New Roman"/>
          <w:color w:val="000000"/>
          <w:spacing w:val="1"/>
          <w:sz w:val="24"/>
          <w:szCs w:val="24"/>
        </w:rPr>
        <w:t>шаростержневые</w:t>
      </w:r>
      <w:proofErr w:type="spellEnd"/>
      <w:r w:rsidRPr="00DD1678">
        <w:rPr>
          <w:rFonts w:ascii="Times New Roman" w:hAnsi="Times New Roman" w:cs="Times New Roman"/>
          <w:color w:val="000000"/>
          <w:spacing w:val="1"/>
          <w:sz w:val="24"/>
          <w:szCs w:val="24"/>
        </w:rPr>
        <w:t xml:space="preserve"> модели молекул газообразных веществ - аммиака, углекислого газа, воды. Модели кристаллических решеток - хлорида натрия, алмаза, графита, твердого оксида </w:t>
      </w:r>
      <w:r w:rsidRPr="00DD1678">
        <w:rPr>
          <w:rFonts w:ascii="Times New Roman" w:hAnsi="Times New Roman" w:cs="Times New Roman"/>
          <w:color w:val="000000"/>
          <w:spacing w:val="-4"/>
          <w:sz w:val="24"/>
          <w:szCs w:val="24"/>
        </w:rPr>
        <w:t>углерода (</w:t>
      </w:r>
      <w:r w:rsidRPr="00DD1678">
        <w:rPr>
          <w:rFonts w:ascii="Times New Roman" w:hAnsi="Times New Roman" w:cs="Times New Roman"/>
          <w:color w:val="000000"/>
          <w:spacing w:val="-4"/>
          <w:sz w:val="24"/>
          <w:szCs w:val="24"/>
          <w:lang w:val="en-US"/>
        </w:rPr>
        <w:t>IV</w:t>
      </w:r>
      <w:r w:rsidRPr="00DD1678">
        <w:rPr>
          <w:rFonts w:ascii="Times New Roman" w:hAnsi="Times New Roman" w:cs="Times New Roman"/>
          <w:color w:val="000000"/>
          <w:spacing w:val="-4"/>
          <w:sz w:val="24"/>
          <w:szCs w:val="24"/>
        </w:rPr>
        <w:t>).</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0"/>
          <w:sz w:val="24"/>
          <w:szCs w:val="24"/>
        </w:rPr>
        <w:t xml:space="preserve">Самостоятельная      работа:       </w:t>
      </w:r>
      <w:r w:rsidRPr="00DD1678">
        <w:rPr>
          <w:rFonts w:ascii="Times New Roman" w:hAnsi="Times New Roman" w:cs="Times New Roman"/>
          <w:color w:val="000000"/>
          <w:spacing w:val="10"/>
          <w:sz w:val="24"/>
          <w:szCs w:val="24"/>
        </w:rPr>
        <w:t xml:space="preserve">Вещества       </w:t>
      </w:r>
      <w:r w:rsidRPr="00DD1678">
        <w:rPr>
          <w:rFonts w:ascii="Times New Roman" w:hAnsi="Times New Roman" w:cs="Times New Roman"/>
          <w:color w:val="000000"/>
          <w:spacing w:val="-4"/>
          <w:sz w:val="24"/>
          <w:szCs w:val="24"/>
        </w:rPr>
        <w:t>кристаллического строения. Типы кристаллических решеток. Физические свойства веществ с различными типами кристаллических решеток</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
          <w:sz w:val="24"/>
          <w:szCs w:val="24"/>
        </w:rPr>
        <w:t xml:space="preserve">Практическая работа 3: </w:t>
      </w:r>
      <w:r w:rsidRPr="00DD1678">
        <w:rPr>
          <w:rFonts w:ascii="Times New Roman" w:hAnsi="Times New Roman" w:cs="Times New Roman"/>
          <w:iCs/>
          <w:color w:val="000000"/>
          <w:spacing w:val="1"/>
          <w:sz w:val="24"/>
          <w:szCs w:val="24"/>
        </w:rPr>
        <w:t>Определение СО по периодической системе, составление формул по СО.</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b/>
          <w:color w:val="000000"/>
          <w:spacing w:val="-4"/>
          <w:sz w:val="24"/>
          <w:szCs w:val="24"/>
        </w:rPr>
      </w:pPr>
      <w:r w:rsidRPr="00DD1678">
        <w:rPr>
          <w:rFonts w:ascii="Times New Roman" w:hAnsi="Times New Roman" w:cs="Times New Roman"/>
          <w:i/>
          <w:iCs/>
          <w:color w:val="000000"/>
          <w:spacing w:val="1"/>
          <w:sz w:val="24"/>
          <w:szCs w:val="24"/>
        </w:rPr>
        <w:t>Практическая работа 4:</w:t>
      </w:r>
      <w:r w:rsidRPr="00DD1678">
        <w:rPr>
          <w:rFonts w:ascii="Times New Roman" w:hAnsi="Times New Roman" w:cs="Times New Roman"/>
          <w:iCs/>
          <w:color w:val="000000"/>
          <w:spacing w:val="1"/>
          <w:sz w:val="24"/>
          <w:szCs w:val="24"/>
        </w:rPr>
        <w:t xml:space="preserve"> Определение химической связи по формуле вещества.</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color w:val="000000"/>
          <w:spacing w:val="-4"/>
          <w:sz w:val="24"/>
          <w:szCs w:val="24"/>
        </w:rPr>
      </w:pPr>
      <w:r w:rsidRPr="00DD1678">
        <w:rPr>
          <w:rFonts w:ascii="Times New Roman" w:hAnsi="Times New Roman" w:cs="Times New Roman"/>
          <w:b/>
          <w:color w:val="000000"/>
          <w:spacing w:val="-4"/>
          <w:sz w:val="24"/>
          <w:szCs w:val="24"/>
        </w:rPr>
        <w:t>Тема 1.3  Важнейшие классы неорганических соединений</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
          <w:iCs/>
          <w:color w:val="000000"/>
          <w:spacing w:val="10"/>
          <w:sz w:val="24"/>
          <w:szCs w:val="24"/>
        </w:rPr>
      </w:pPr>
      <w:r w:rsidRPr="00DD1678">
        <w:rPr>
          <w:rFonts w:ascii="Times New Roman" w:hAnsi="Times New Roman" w:cs="Times New Roman"/>
          <w:color w:val="000000"/>
          <w:spacing w:val="-4"/>
          <w:sz w:val="24"/>
          <w:szCs w:val="24"/>
        </w:rPr>
        <w:t xml:space="preserve">Основные классы неорганических соединений (классификацию), определения, состав  простых и сложных веществ, оксидов,  кислот, солей, оснований.   Способность элементов </w:t>
      </w:r>
      <w:r w:rsidRPr="00DD1678">
        <w:rPr>
          <w:rFonts w:ascii="Times New Roman" w:hAnsi="Times New Roman" w:cs="Times New Roman"/>
          <w:color w:val="000000"/>
          <w:spacing w:val="-4"/>
          <w:sz w:val="24"/>
          <w:szCs w:val="24"/>
        </w:rPr>
        <w:lastRenderedPageBreak/>
        <w:t>образовывать различные химические связи, влияющие на характер химических свойств. Различие свойств  кислот, оснований, солей, оксидов.</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0"/>
          <w:sz w:val="24"/>
          <w:szCs w:val="24"/>
        </w:rPr>
        <w:t>Самостоятельная      работа:</w:t>
      </w:r>
      <w:r w:rsidRPr="00DD1678">
        <w:rPr>
          <w:rFonts w:ascii="Times New Roman" w:hAnsi="Times New Roman" w:cs="Times New Roman"/>
          <w:color w:val="000000"/>
          <w:spacing w:val="-4"/>
          <w:sz w:val="24"/>
          <w:szCs w:val="24"/>
        </w:rPr>
        <w:t xml:space="preserve"> Агрегатные состояния веществ и водородная связь.. Физические и химические свойства металлов и неметаллов.</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
          <w:sz w:val="24"/>
          <w:szCs w:val="24"/>
        </w:rPr>
        <w:t xml:space="preserve">Практическая работа 5: </w:t>
      </w:r>
      <w:r w:rsidRPr="00DD1678">
        <w:rPr>
          <w:rFonts w:ascii="Times New Roman" w:hAnsi="Times New Roman" w:cs="Times New Roman"/>
          <w:iCs/>
          <w:color w:val="000000"/>
          <w:spacing w:val="1"/>
          <w:sz w:val="24"/>
          <w:szCs w:val="24"/>
        </w:rPr>
        <w:t>Составление таблицы по классам</w:t>
      </w:r>
      <w:r w:rsidRPr="00DD1678">
        <w:rPr>
          <w:rFonts w:ascii="Times New Roman" w:hAnsi="Times New Roman" w:cs="Times New Roman"/>
          <w:i/>
          <w:iCs/>
          <w:color w:val="000000"/>
          <w:spacing w:val="1"/>
          <w:sz w:val="24"/>
          <w:szCs w:val="24"/>
        </w:rPr>
        <w:t>.</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b/>
          <w:bCs/>
          <w:color w:val="000000"/>
          <w:spacing w:val="-2"/>
          <w:sz w:val="24"/>
          <w:szCs w:val="24"/>
        </w:rPr>
      </w:pPr>
      <w:r w:rsidRPr="00DD1678">
        <w:rPr>
          <w:rFonts w:ascii="Times New Roman" w:hAnsi="Times New Roman" w:cs="Times New Roman"/>
          <w:i/>
          <w:iCs/>
          <w:color w:val="000000"/>
          <w:spacing w:val="1"/>
          <w:sz w:val="24"/>
          <w:szCs w:val="24"/>
        </w:rPr>
        <w:t xml:space="preserve">Практическая работа 6: </w:t>
      </w:r>
      <w:r w:rsidRPr="00DD1678">
        <w:rPr>
          <w:rFonts w:ascii="Times New Roman" w:hAnsi="Times New Roman" w:cs="Times New Roman"/>
          <w:iCs/>
          <w:color w:val="000000"/>
          <w:spacing w:val="1"/>
          <w:sz w:val="24"/>
          <w:szCs w:val="24"/>
        </w:rPr>
        <w:t>Характеристика вещества по признакам (класс, химическая связь, СО элементов, номенклатура).</w:t>
      </w:r>
    </w:p>
    <w:p w:rsidR="00DD1678" w:rsidRPr="00DD1678" w:rsidRDefault="00DD1678" w:rsidP="00DD1678">
      <w:pPr>
        <w:shd w:val="clear" w:color="auto" w:fill="FFFFFF"/>
        <w:spacing w:before="226" w:line="276" w:lineRule="auto"/>
        <w:ind w:left="-567" w:firstLine="567"/>
        <w:jc w:val="both"/>
        <w:rPr>
          <w:rFonts w:ascii="Times New Roman" w:hAnsi="Times New Roman" w:cs="Times New Roman"/>
          <w:color w:val="000000"/>
          <w:spacing w:val="-3"/>
          <w:sz w:val="24"/>
          <w:szCs w:val="24"/>
        </w:rPr>
      </w:pPr>
      <w:r w:rsidRPr="00DD1678">
        <w:rPr>
          <w:rFonts w:ascii="Times New Roman" w:hAnsi="Times New Roman" w:cs="Times New Roman"/>
          <w:b/>
          <w:bCs/>
          <w:color w:val="000000"/>
          <w:spacing w:val="-2"/>
          <w:sz w:val="24"/>
          <w:szCs w:val="24"/>
        </w:rPr>
        <w:t>Тема 1.4 Водные растворы и электролитическая диссоциация.   Дисперсные системы. Растворы как физико-химические системы.</w:t>
      </w:r>
    </w:p>
    <w:p w:rsidR="00DD1678" w:rsidRPr="00DD1678" w:rsidRDefault="00DD1678" w:rsidP="00DD1678">
      <w:pPr>
        <w:shd w:val="clear" w:color="auto" w:fill="FFFFFF"/>
        <w:spacing w:line="276" w:lineRule="auto"/>
        <w:ind w:left="-567" w:right="168" w:firstLine="567"/>
        <w:jc w:val="both"/>
        <w:rPr>
          <w:rFonts w:ascii="Times New Roman" w:hAnsi="Times New Roman" w:cs="Times New Roman"/>
          <w:color w:val="000000"/>
          <w:spacing w:val="7"/>
          <w:sz w:val="24"/>
          <w:szCs w:val="24"/>
        </w:rPr>
      </w:pPr>
      <w:r w:rsidRPr="00DD1678">
        <w:rPr>
          <w:rFonts w:ascii="Times New Roman" w:hAnsi="Times New Roman" w:cs="Times New Roman"/>
          <w:color w:val="000000"/>
          <w:sz w:val="24"/>
          <w:szCs w:val="24"/>
        </w:rPr>
        <w:t xml:space="preserve">Насыщенные и ненасыщенные растворы. Концентрация вещества в растворе по массовой доле (в </w:t>
      </w:r>
      <w:r w:rsidRPr="00DD1678">
        <w:rPr>
          <w:rFonts w:ascii="Times New Roman" w:hAnsi="Times New Roman" w:cs="Times New Roman"/>
          <w:color w:val="000000"/>
          <w:spacing w:val="-1"/>
          <w:sz w:val="24"/>
          <w:szCs w:val="24"/>
        </w:rPr>
        <w:t xml:space="preserve">%) и молярная концентрация. Диссоциация кислот, оснований и солей в водных растворах. Вода как </w:t>
      </w:r>
      <w:r w:rsidRPr="00DD1678">
        <w:rPr>
          <w:rFonts w:ascii="Times New Roman" w:hAnsi="Times New Roman" w:cs="Times New Roman"/>
          <w:color w:val="000000"/>
          <w:spacing w:val="10"/>
          <w:sz w:val="24"/>
          <w:szCs w:val="24"/>
        </w:rPr>
        <w:t xml:space="preserve">полярный растворитель. Роль воды в электролитической диссоциации. Гидратация ионов. </w:t>
      </w:r>
      <w:r w:rsidRPr="00DD1678">
        <w:rPr>
          <w:rFonts w:ascii="Times New Roman" w:hAnsi="Times New Roman" w:cs="Times New Roman"/>
          <w:color w:val="000000"/>
          <w:sz w:val="24"/>
          <w:szCs w:val="24"/>
        </w:rPr>
        <w:t xml:space="preserve">Кристаллогидраты. Ионные реакции и уравнения. Химические свойства кислот, оснований и солей в </w:t>
      </w:r>
      <w:r w:rsidRPr="00DD1678">
        <w:rPr>
          <w:rFonts w:ascii="Times New Roman" w:hAnsi="Times New Roman" w:cs="Times New Roman"/>
          <w:color w:val="000000"/>
          <w:spacing w:val="-1"/>
          <w:sz w:val="24"/>
          <w:szCs w:val="24"/>
        </w:rPr>
        <w:t>свете теории электролитической диссоциации.</w:t>
      </w:r>
      <w:r w:rsidRPr="00DD1678">
        <w:rPr>
          <w:rFonts w:ascii="Times New Roman" w:hAnsi="Times New Roman" w:cs="Times New Roman"/>
          <w:color w:val="000000"/>
          <w:spacing w:val="-2"/>
          <w:sz w:val="24"/>
          <w:szCs w:val="24"/>
        </w:rPr>
        <w:t xml:space="preserve"> Кислотность растворов. Понятие о рН. Использование кислотно-основных </w:t>
      </w:r>
      <w:r w:rsidRPr="00DD1678">
        <w:rPr>
          <w:rFonts w:ascii="Times New Roman" w:hAnsi="Times New Roman" w:cs="Times New Roman"/>
          <w:color w:val="000000"/>
          <w:spacing w:val="2"/>
          <w:sz w:val="24"/>
          <w:szCs w:val="24"/>
        </w:rPr>
        <w:t xml:space="preserve">индикаторов. </w:t>
      </w:r>
      <w:r w:rsidRPr="00DD1678">
        <w:rPr>
          <w:rFonts w:ascii="Times New Roman" w:hAnsi="Times New Roman" w:cs="Times New Roman"/>
          <w:color w:val="000000"/>
          <w:spacing w:val="4"/>
          <w:sz w:val="24"/>
          <w:szCs w:val="24"/>
        </w:rPr>
        <w:t xml:space="preserve">Представление </w:t>
      </w:r>
      <w:r w:rsidRPr="00DD1678">
        <w:rPr>
          <w:rFonts w:ascii="Times New Roman" w:hAnsi="Times New Roman" w:cs="Times New Roman"/>
          <w:b/>
          <w:bCs/>
          <w:color w:val="000000"/>
          <w:spacing w:val="4"/>
          <w:sz w:val="24"/>
          <w:szCs w:val="24"/>
        </w:rPr>
        <w:t xml:space="preserve">о </w:t>
      </w:r>
      <w:r w:rsidRPr="00DD1678">
        <w:rPr>
          <w:rFonts w:ascii="Times New Roman" w:hAnsi="Times New Roman" w:cs="Times New Roman"/>
          <w:color w:val="000000"/>
          <w:spacing w:val="4"/>
          <w:sz w:val="24"/>
          <w:szCs w:val="24"/>
        </w:rPr>
        <w:t xml:space="preserve">современной </w:t>
      </w:r>
      <w:proofErr w:type="spellStart"/>
      <w:r w:rsidRPr="00DD1678">
        <w:rPr>
          <w:rFonts w:ascii="Times New Roman" w:hAnsi="Times New Roman" w:cs="Times New Roman"/>
          <w:color w:val="000000"/>
          <w:spacing w:val="4"/>
          <w:sz w:val="24"/>
          <w:szCs w:val="24"/>
        </w:rPr>
        <w:t>протолитической</w:t>
      </w:r>
      <w:proofErr w:type="spellEnd"/>
      <w:r w:rsidRPr="00DD1678">
        <w:rPr>
          <w:rFonts w:ascii="Times New Roman" w:hAnsi="Times New Roman" w:cs="Times New Roman"/>
          <w:color w:val="000000"/>
          <w:spacing w:val="4"/>
          <w:sz w:val="24"/>
          <w:szCs w:val="24"/>
        </w:rPr>
        <w:t xml:space="preserve"> теории кислот и оснований. </w:t>
      </w:r>
      <w:r w:rsidRPr="00DD1678">
        <w:rPr>
          <w:rFonts w:ascii="Times New Roman" w:hAnsi="Times New Roman" w:cs="Times New Roman"/>
          <w:color w:val="000000"/>
          <w:spacing w:val="12"/>
          <w:sz w:val="24"/>
          <w:szCs w:val="24"/>
        </w:rPr>
        <w:t xml:space="preserve"> </w:t>
      </w:r>
    </w:p>
    <w:p w:rsidR="00DD1678" w:rsidRPr="00DD1678" w:rsidRDefault="00DD1678" w:rsidP="00DD1678">
      <w:pPr>
        <w:shd w:val="clear" w:color="auto" w:fill="FFFFFF"/>
        <w:spacing w:line="276" w:lineRule="auto"/>
        <w:ind w:left="-567" w:right="178" w:firstLine="567"/>
        <w:jc w:val="both"/>
        <w:rPr>
          <w:rFonts w:ascii="Times New Roman" w:hAnsi="Times New Roman" w:cs="Times New Roman"/>
          <w:i/>
          <w:color w:val="000000"/>
          <w:sz w:val="24"/>
          <w:szCs w:val="24"/>
        </w:rPr>
      </w:pPr>
      <w:r w:rsidRPr="00DD1678">
        <w:rPr>
          <w:rFonts w:ascii="Times New Roman" w:hAnsi="Times New Roman" w:cs="Times New Roman"/>
          <w:i/>
          <w:color w:val="000000"/>
          <w:spacing w:val="7"/>
          <w:sz w:val="24"/>
          <w:szCs w:val="24"/>
        </w:rPr>
        <w:t>Демонстрации</w:t>
      </w:r>
      <w:r w:rsidRPr="00DD1678">
        <w:rPr>
          <w:rFonts w:ascii="Times New Roman" w:hAnsi="Times New Roman" w:cs="Times New Roman"/>
          <w:color w:val="000000"/>
          <w:spacing w:val="7"/>
          <w:sz w:val="24"/>
          <w:szCs w:val="24"/>
        </w:rPr>
        <w:t xml:space="preserve">: испытание веществ и их растворов на электропроводность. Условия </w:t>
      </w:r>
      <w:r w:rsidRPr="00DD1678">
        <w:rPr>
          <w:rFonts w:ascii="Times New Roman" w:hAnsi="Times New Roman" w:cs="Times New Roman"/>
          <w:color w:val="000000"/>
          <w:spacing w:val="-1"/>
          <w:sz w:val="24"/>
          <w:szCs w:val="24"/>
        </w:rPr>
        <w:t xml:space="preserve">необратимости реакций в растворе. Гидролиз солей: сульфата меди: карбоната натрия. </w:t>
      </w:r>
      <w:r w:rsidRPr="00DD1678">
        <w:rPr>
          <w:rFonts w:ascii="Times New Roman" w:hAnsi="Times New Roman" w:cs="Times New Roman"/>
          <w:color w:val="000000"/>
          <w:sz w:val="24"/>
          <w:szCs w:val="24"/>
        </w:rPr>
        <w:t xml:space="preserve"> Получение кристаллогидратов из безводных солей сульфата меди (П).</w:t>
      </w:r>
    </w:p>
    <w:p w:rsidR="00DD1678" w:rsidRPr="00DD1678" w:rsidRDefault="00DD1678" w:rsidP="00DD1678">
      <w:pPr>
        <w:shd w:val="clear" w:color="auto" w:fill="FFFFFF"/>
        <w:spacing w:line="276" w:lineRule="auto"/>
        <w:ind w:left="-567" w:right="178" w:firstLine="567"/>
        <w:jc w:val="both"/>
        <w:rPr>
          <w:rFonts w:ascii="Times New Roman" w:hAnsi="Times New Roman" w:cs="Times New Roman"/>
          <w:i/>
          <w:iCs/>
          <w:color w:val="000000"/>
          <w:spacing w:val="1"/>
          <w:sz w:val="24"/>
          <w:szCs w:val="24"/>
        </w:rPr>
      </w:pPr>
      <w:r w:rsidRPr="00DD1678">
        <w:rPr>
          <w:rFonts w:ascii="Times New Roman" w:hAnsi="Times New Roman" w:cs="Times New Roman"/>
          <w:i/>
          <w:color w:val="000000"/>
          <w:sz w:val="24"/>
          <w:szCs w:val="24"/>
        </w:rPr>
        <w:t xml:space="preserve">Самостоятельная работа: </w:t>
      </w:r>
      <w:r w:rsidRPr="00DD1678">
        <w:rPr>
          <w:rFonts w:ascii="Times New Roman" w:hAnsi="Times New Roman" w:cs="Times New Roman"/>
          <w:color w:val="000000"/>
          <w:sz w:val="24"/>
          <w:szCs w:val="24"/>
        </w:rPr>
        <w:t>Генетическая связь неорганических веществ. Осуществление превращений по схеме.</w:t>
      </w:r>
      <w:r w:rsidRPr="00DD1678">
        <w:rPr>
          <w:rFonts w:ascii="Times New Roman" w:hAnsi="Times New Roman" w:cs="Times New Roman"/>
          <w:color w:val="000000"/>
          <w:spacing w:val="12"/>
          <w:sz w:val="24"/>
          <w:szCs w:val="24"/>
        </w:rPr>
        <w:t xml:space="preserve"> Ряд напряжений металлов.</w:t>
      </w:r>
    </w:p>
    <w:p w:rsidR="00DD1678" w:rsidRPr="00DD1678" w:rsidRDefault="00DD1678" w:rsidP="00DD1678">
      <w:pPr>
        <w:shd w:val="clear" w:color="auto" w:fill="FFFFFF"/>
        <w:spacing w:line="276" w:lineRule="auto"/>
        <w:ind w:left="-567" w:right="178" w:firstLine="567"/>
        <w:jc w:val="both"/>
        <w:rPr>
          <w:rFonts w:ascii="Times New Roman" w:hAnsi="Times New Roman" w:cs="Times New Roman"/>
          <w:i/>
          <w:iCs/>
          <w:color w:val="000000"/>
          <w:spacing w:val="1"/>
          <w:sz w:val="24"/>
          <w:szCs w:val="24"/>
        </w:rPr>
      </w:pPr>
      <w:r w:rsidRPr="00DD1678">
        <w:rPr>
          <w:rFonts w:ascii="Times New Roman" w:hAnsi="Times New Roman" w:cs="Times New Roman"/>
          <w:i/>
          <w:iCs/>
          <w:color w:val="000000"/>
          <w:spacing w:val="1"/>
          <w:sz w:val="24"/>
          <w:szCs w:val="24"/>
        </w:rPr>
        <w:t>Практическая работа 7:</w:t>
      </w:r>
      <w:r w:rsidRPr="00DD1678">
        <w:rPr>
          <w:rFonts w:ascii="Times New Roman" w:hAnsi="Times New Roman" w:cs="Times New Roman"/>
          <w:color w:val="000000"/>
          <w:spacing w:val="12"/>
          <w:sz w:val="24"/>
          <w:szCs w:val="24"/>
        </w:rPr>
        <w:t xml:space="preserve"> </w:t>
      </w:r>
      <w:r w:rsidRPr="00DD1678">
        <w:rPr>
          <w:rFonts w:ascii="Times New Roman" w:hAnsi="Times New Roman" w:cs="Times New Roman"/>
          <w:color w:val="000000"/>
          <w:sz w:val="24"/>
          <w:szCs w:val="24"/>
        </w:rPr>
        <w:t xml:space="preserve">. Химические свойства кислот, оснований и солей в </w:t>
      </w:r>
      <w:r w:rsidRPr="00DD1678">
        <w:rPr>
          <w:rFonts w:ascii="Times New Roman" w:hAnsi="Times New Roman" w:cs="Times New Roman"/>
          <w:color w:val="000000"/>
          <w:spacing w:val="-1"/>
          <w:sz w:val="24"/>
          <w:szCs w:val="24"/>
        </w:rPr>
        <w:t>свете теории электролитической диссоциации</w:t>
      </w:r>
    </w:p>
    <w:p w:rsidR="00DD1678" w:rsidRPr="00DD1678" w:rsidRDefault="00DD1678" w:rsidP="00DD1678">
      <w:pPr>
        <w:shd w:val="clear" w:color="auto" w:fill="FFFFFF"/>
        <w:spacing w:line="276" w:lineRule="auto"/>
        <w:ind w:left="-567" w:right="178" w:firstLine="567"/>
        <w:jc w:val="both"/>
        <w:rPr>
          <w:rFonts w:ascii="Times New Roman" w:hAnsi="Times New Roman" w:cs="Times New Roman"/>
          <w:b/>
          <w:color w:val="000000"/>
          <w:spacing w:val="6"/>
          <w:sz w:val="24"/>
          <w:szCs w:val="24"/>
        </w:rPr>
      </w:pPr>
      <w:r w:rsidRPr="00DD1678">
        <w:rPr>
          <w:rFonts w:ascii="Times New Roman" w:hAnsi="Times New Roman" w:cs="Times New Roman"/>
          <w:i/>
          <w:iCs/>
          <w:color w:val="000000"/>
          <w:spacing w:val="1"/>
          <w:sz w:val="24"/>
          <w:szCs w:val="24"/>
        </w:rPr>
        <w:t>Практическая работа 8:</w:t>
      </w:r>
      <w:r w:rsidRPr="00DD1678">
        <w:rPr>
          <w:rFonts w:ascii="Times New Roman" w:hAnsi="Times New Roman" w:cs="Times New Roman"/>
          <w:color w:val="000000"/>
          <w:sz w:val="24"/>
          <w:szCs w:val="24"/>
        </w:rPr>
        <w:t xml:space="preserve"> . Ионные реакции и уравнения.</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color w:val="000000"/>
          <w:spacing w:val="-2"/>
          <w:sz w:val="24"/>
          <w:szCs w:val="24"/>
        </w:rPr>
      </w:pPr>
      <w:r w:rsidRPr="00DD1678">
        <w:rPr>
          <w:rFonts w:ascii="Times New Roman" w:hAnsi="Times New Roman" w:cs="Times New Roman"/>
          <w:b/>
          <w:color w:val="000000"/>
          <w:spacing w:val="6"/>
          <w:sz w:val="24"/>
          <w:szCs w:val="24"/>
        </w:rPr>
        <w:t>Тема</w:t>
      </w:r>
      <w:r w:rsidRPr="00DD1678">
        <w:rPr>
          <w:rFonts w:ascii="Times New Roman" w:hAnsi="Times New Roman" w:cs="Times New Roman"/>
          <w:color w:val="000000"/>
          <w:spacing w:val="6"/>
          <w:sz w:val="24"/>
          <w:szCs w:val="24"/>
        </w:rPr>
        <w:t xml:space="preserve"> </w:t>
      </w:r>
      <w:r w:rsidRPr="00DD1678">
        <w:rPr>
          <w:rFonts w:ascii="Times New Roman" w:hAnsi="Times New Roman" w:cs="Times New Roman"/>
          <w:b/>
          <w:bCs/>
          <w:color w:val="000000"/>
          <w:spacing w:val="19"/>
          <w:sz w:val="24"/>
          <w:szCs w:val="24"/>
        </w:rPr>
        <w:t>1.5</w:t>
      </w:r>
      <w:r w:rsidRPr="00DD1678">
        <w:rPr>
          <w:rFonts w:ascii="Times New Roman" w:hAnsi="Times New Roman" w:cs="Times New Roman"/>
          <w:b/>
          <w:iCs/>
          <w:color w:val="000000"/>
          <w:spacing w:val="10"/>
          <w:sz w:val="24"/>
          <w:szCs w:val="24"/>
        </w:rPr>
        <w:t xml:space="preserve">  Х</w:t>
      </w:r>
      <w:r w:rsidRPr="00DD1678">
        <w:rPr>
          <w:rFonts w:ascii="Times New Roman" w:hAnsi="Times New Roman" w:cs="Times New Roman"/>
          <w:b/>
          <w:bCs/>
          <w:color w:val="000000"/>
          <w:spacing w:val="6"/>
          <w:sz w:val="24"/>
          <w:szCs w:val="24"/>
        </w:rPr>
        <w:t xml:space="preserve">имические реакции. </w:t>
      </w:r>
      <w:proofErr w:type="spellStart"/>
      <w:r w:rsidRPr="00DD1678">
        <w:rPr>
          <w:rFonts w:ascii="Times New Roman" w:hAnsi="Times New Roman" w:cs="Times New Roman"/>
          <w:b/>
          <w:bCs/>
          <w:color w:val="000000"/>
          <w:spacing w:val="6"/>
          <w:sz w:val="24"/>
          <w:szCs w:val="24"/>
        </w:rPr>
        <w:t>Окислительно</w:t>
      </w:r>
      <w:proofErr w:type="spellEnd"/>
      <w:r w:rsidRPr="00DD1678">
        <w:rPr>
          <w:rFonts w:ascii="Times New Roman" w:hAnsi="Times New Roman" w:cs="Times New Roman"/>
          <w:b/>
          <w:bCs/>
          <w:color w:val="000000"/>
          <w:spacing w:val="6"/>
          <w:sz w:val="24"/>
          <w:szCs w:val="24"/>
        </w:rPr>
        <w:t>-восстановительные реакции</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 Классификация химических реакций по изменению состава реагирующих и образующихся  веществ, изменению степени окисления элементов из которых образованы вещества.   Классифицировать  химические реакции по следующим типам – соединение, разложение,  замещение, обмен, </w:t>
      </w:r>
      <w:proofErr w:type="spellStart"/>
      <w:r w:rsidRPr="00DD1678">
        <w:rPr>
          <w:rFonts w:ascii="Times New Roman" w:hAnsi="Times New Roman" w:cs="Times New Roman"/>
          <w:color w:val="000000"/>
          <w:spacing w:val="1"/>
          <w:sz w:val="24"/>
          <w:szCs w:val="24"/>
        </w:rPr>
        <w:t>окислительно</w:t>
      </w:r>
      <w:proofErr w:type="spellEnd"/>
      <w:r w:rsidRPr="00DD1678">
        <w:rPr>
          <w:rFonts w:ascii="Times New Roman" w:hAnsi="Times New Roman" w:cs="Times New Roman"/>
          <w:color w:val="000000"/>
          <w:spacing w:val="1"/>
          <w:sz w:val="24"/>
          <w:szCs w:val="24"/>
        </w:rPr>
        <w:t>–восстановительные. Скорость химической реакции. Факторы, влияющие на скорость реакции: Природа реаги</w:t>
      </w:r>
      <w:r w:rsidRPr="00DD1678">
        <w:rPr>
          <w:rFonts w:ascii="Times New Roman" w:hAnsi="Times New Roman" w:cs="Times New Roman"/>
          <w:color w:val="000000"/>
          <w:spacing w:val="1"/>
          <w:sz w:val="24"/>
          <w:szCs w:val="24"/>
        </w:rPr>
        <w:softHyphen/>
      </w:r>
      <w:r w:rsidRPr="00DD1678">
        <w:rPr>
          <w:rFonts w:ascii="Times New Roman" w:hAnsi="Times New Roman" w:cs="Times New Roman"/>
          <w:color w:val="000000"/>
          <w:sz w:val="24"/>
          <w:szCs w:val="24"/>
        </w:rPr>
        <w:t xml:space="preserve">рующих веществ, поверхность соприкосновения реагентов, концентрация веществ температура, </w:t>
      </w:r>
      <w:r w:rsidRPr="00DD1678">
        <w:rPr>
          <w:rFonts w:ascii="Times New Roman" w:hAnsi="Times New Roman" w:cs="Times New Roman"/>
          <w:color w:val="000000"/>
          <w:spacing w:val="-2"/>
          <w:sz w:val="24"/>
          <w:szCs w:val="24"/>
        </w:rPr>
        <w:t xml:space="preserve">катализатор. </w:t>
      </w:r>
    </w:p>
    <w:p w:rsidR="00DD1678" w:rsidRPr="00DD1678" w:rsidRDefault="00DD1678" w:rsidP="00DD1678">
      <w:pPr>
        <w:shd w:val="clear" w:color="auto" w:fill="FFFFFF"/>
        <w:spacing w:line="276" w:lineRule="auto"/>
        <w:ind w:left="-567" w:right="34"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Виды </w:t>
      </w:r>
      <w:proofErr w:type="spellStart"/>
      <w:r w:rsidRPr="00DD1678">
        <w:rPr>
          <w:rFonts w:ascii="Times New Roman" w:hAnsi="Times New Roman" w:cs="Times New Roman"/>
          <w:color w:val="000000"/>
          <w:spacing w:val="-1"/>
          <w:sz w:val="24"/>
          <w:szCs w:val="24"/>
        </w:rPr>
        <w:t>окислительно</w:t>
      </w:r>
      <w:proofErr w:type="spellEnd"/>
      <w:r w:rsidRPr="00DD1678">
        <w:rPr>
          <w:rFonts w:ascii="Times New Roman" w:hAnsi="Times New Roman" w:cs="Times New Roman"/>
          <w:color w:val="000000"/>
          <w:spacing w:val="-1"/>
          <w:sz w:val="24"/>
          <w:szCs w:val="24"/>
        </w:rPr>
        <w:t xml:space="preserve">-восстановительных реакций. Закономерности их протекания. Расстановка </w:t>
      </w:r>
      <w:r w:rsidRPr="00DD1678">
        <w:rPr>
          <w:rFonts w:ascii="Times New Roman" w:hAnsi="Times New Roman" w:cs="Times New Roman"/>
          <w:color w:val="000000"/>
          <w:spacing w:val="1"/>
          <w:sz w:val="24"/>
          <w:szCs w:val="24"/>
        </w:rPr>
        <w:t xml:space="preserve">коэффициентов в схемах </w:t>
      </w:r>
      <w:proofErr w:type="spellStart"/>
      <w:r w:rsidRPr="00DD1678">
        <w:rPr>
          <w:rFonts w:ascii="Times New Roman" w:hAnsi="Times New Roman" w:cs="Times New Roman"/>
          <w:color w:val="000000"/>
          <w:spacing w:val="1"/>
          <w:sz w:val="24"/>
          <w:szCs w:val="24"/>
        </w:rPr>
        <w:t>окислительно</w:t>
      </w:r>
      <w:proofErr w:type="spellEnd"/>
      <w:r w:rsidRPr="00DD1678">
        <w:rPr>
          <w:rFonts w:ascii="Times New Roman" w:hAnsi="Times New Roman" w:cs="Times New Roman"/>
          <w:color w:val="000000"/>
          <w:spacing w:val="1"/>
          <w:sz w:val="24"/>
          <w:szCs w:val="24"/>
        </w:rPr>
        <w:t xml:space="preserve"> -восстановительных реакции методом электронного баланса </w:t>
      </w:r>
      <w:r w:rsidRPr="00DD1678">
        <w:rPr>
          <w:rFonts w:ascii="Times New Roman" w:hAnsi="Times New Roman" w:cs="Times New Roman"/>
          <w:color w:val="000000"/>
          <w:spacing w:val="-1"/>
          <w:sz w:val="24"/>
          <w:szCs w:val="24"/>
        </w:rPr>
        <w:t xml:space="preserve">при составлении уравнений. Значение </w:t>
      </w:r>
      <w:proofErr w:type="spellStart"/>
      <w:r w:rsidRPr="00DD1678">
        <w:rPr>
          <w:rFonts w:ascii="Times New Roman" w:hAnsi="Times New Roman" w:cs="Times New Roman"/>
          <w:color w:val="000000"/>
          <w:spacing w:val="-1"/>
          <w:sz w:val="24"/>
          <w:szCs w:val="24"/>
        </w:rPr>
        <w:t>окислительно</w:t>
      </w:r>
      <w:proofErr w:type="spellEnd"/>
      <w:r w:rsidRPr="00DD1678">
        <w:rPr>
          <w:rFonts w:ascii="Times New Roman" w:hAnsi="Times New Roman" w:cs="Times New Roman"/>
          <w:color w:val="000000"/>
          <w:spacing w:val="-1"/>
          <w:sz w:val="24"/>
          <w:szCs w:val="24"/>
        </w:rPr>
        <w:t>-восстановительных реакций в природе и технике.</w:t>
      </w:r>
    </w:p>
    <w:p w:rsidR="00DD1678" w:rsidRPr="00DD1678" w:rsidRDefault="00DD1678" w:rsidP="00DD1678">
      <w:pPr>
        <w:shd w:val="clear" w:color="auto" w:fill="FFFFFF"/>
        <w:spacing w:line="276" w:lineRule="auto"/>
        <w:ind w:left="-567" w:right="158" w:firstLine="567"/>
        <w:jc w:val="both"/>
        <w:rPr>
          <w:rFonts w:ascii="Times New Roman" w:hAnsi="Times New Roman" w:cs="Times New Roman"/>
          <w:color w:val="000000"/>
          <w:spacing w:val="-1"/>
          <w:sz w:val="24"/>
          <w:szCs w:val="24"/>
        </w:rPr>
      </w:pPr>
      <w:r w:rsidRPr="00DD1678">
        <w:rPr>
          <w:rFonts w:ascii="Times New Roman" w:hAnsi="Times New Roman" w:cs="Times New Roman"/>
          <w:i/>
          <w:color w:val="000000"/>
          <w:spacing w:val="5"/>
          <w:sz w:val="24"/>
          <w:szCs w:val="24"/>
        </w:rPr>
        <w:t>Демонстрации</w:t>
      </w:r>
      <w:r w:rsidRPr="00DD1678">
        <w:rPr>
          <w:rFonts w:ascii="Times New Roman" w:hAnsi="Times New Roman" w:cs="Times New Roman"/>
          <w:color w:val="000000"/>
          <w:spacing w:val="5"/>
          <w:sz w:val="24"/>
          <w:szCs w:val="24"/>
        </w:rPr>
        <w:t xml:space="preserve">: зависимость скорости химических реакций от условий, взаимодействие </w:t>
      </w:r>
      <w:r w:rsidRPr="00DD1678">
        <w:rPr>
          <w:rFonts w:ascii="Times New Roman" w:hAnsi="Times New Roman" w:cs="Times New Roman"/>
          <w:color w:val="000000"/>
          <w:spacing w:val="-2"/>
          <w:sz w:val="24"/>
          <w:szCs w:val="24"/>
        </w:rPr>
        <w:t xml:space="preserve">цинка с серной кислотой при различных температурах; взаимодействие серной кислоты с гранулой и </w:t>
      </w:r>
      <w:r w:rsidRPr="00DD1678">
        <w:rPr>
          <w:rFonts w:ascii="Times New Roman" w:hAnsi="Times New Roman" w:cs="Times New Roman"/>
          <w:color w:val="000000"/>
          <w:spacing w:val="-1"/>
          <w:sz w:val="24"/>
          <w:szCs w:val="24"/>
        </w:rPr>
        <w:t>пластиной цинка.</w:t>
      </w:r>
    </w:p>
    <w:p w:rsidR="00DD1678" w:rsidRPr="00DD1678" w:rsidRDefault="00DD1678" w:rsidP="00DD1678">
      <w:pPr>
        <w:shd w:val="clear" w:color="auto" w:fill="FFFFFF"/>
        <w:spacing w:line="276" w:lineRule="auto"/>
        <w:ind w:left="-567" w:right="158" w:firstLine="567"/>
        <w:jc w:val="both"/>
        <w:rPr>
          <w:rFonts w:ascii="Times New Roman" w:hAnsi="Times New Roman" w:cs="Times New Roman"/>
          <w:i/>
          <w:iCs/>
          <w:color w:val="000000"/>
          <w:sz w:val="24"/>
          <w:szCs w:val="24"/>
        </w:rPr>
      </w:pPr>
      <w:r w:rsidRPr="00DD1678">
        <w:rPr>
          <w:rFonts w:ascii="Times New Roman" w:hAnsi="Times New Roman" w:cs="Times New Roman"/>
          <w:color w:val="000000"/>
          <w:spacing w:val="-1"/>
          <w:sz w:val="24"/>
          <w:szCs w:val="24"/>
        </w:rPr>
        <w:t>Контрольная работа (обобщение тем 1.4, 1.5.)</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color w:val="000000"/>
          <w:sz w:val="24"/>
          <w:szCs w:val="24"/>
        </w:rPr>
      </w:pPr>
      <w:r w:rsidRPr="00DD1678">
        <w:rPr>
          <w:rFonts w:ascii="Times New Roman" w:hAnsi="Times New Roman" w:cs="Times New Roman"/>
          <w:i/>
          <w:iCs/>
          <w:color w:val="000000"/>
          <w:sz w:val="24"/>
          <w:szCs w:val="24"/>
        </w:rPr>
        <w:t>Самостоятельная работа.</w:t>
      </w:r>
      <w:r w:rsidRPr="00DD1678">
        <w:rPr>
          <w:rFonts w:ascii="Times New Roman" w:hAnsi="Times New Roman" w:cs="Times New Roman"/>
          <w:iCs/>
          <w:color w:val="000000"/>
          <w:spacing w:val="10"/>
          <w:sz w:val="24"/>
          <w:szCs w:val="24"/>
        </w:rPr>
        <w:t xml:space="preserve"> Химическое равновесие. Условия, влияющие на равновесие.</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i/>
          <w:iCs/>
          <w:color w:val="000000"/>
          <w:spacing w:val="1"/>
          <w:sz w:val="24"/>
          <w:szCs w:val="24"/>
        </w:rPr>
        <w:lastRenderedPageBreak/>
        <w:t>Практическая работа 9:</w:t>
      </w:r>
      <w:r w:rsidRPr="00DD1678">
        <w:rPr>
          <w:rFonts w:ascii="Times New Roman" w:hAnsi="Times New Roman" w:cs="Times New Roman"/>
          <w:color w:val="000000"/>
          <w:spacing w:val="1"/>
          <w:sz w:val="24"/>
          <w:szCs w:val="24"/>
        </w:rPr>
        <w:t xml:space="preserve"> Составление электронного баланса </w:t>
      </w:r>
      <w:r w:rsidRPr="00DD1678">
        <w:rPr>
          <w:rFonts w:ascii="Times New Roman" w:hAnsi="Times New Roman" w:cs="Times New Roman"/>
          <w:color w:val="000000"/>
          <w:spacing w:val="-1"/>
          <w:sz w:val="24"/>
          <w:szCs w:val="24"/>
        </w:rPr>
        <w:t xml:space="preserve">при расстановки </w:t>
      </w:r>
      <w:r w:rsidRPr="00DD1678">
        <w:rPr>
          <w:rFonts w:ascii="Times New Roman" w:hAnsi="Times New Roman" w:cs="Times New Roman"/>
          <w:color w:val="000000"/>
          <w:spacing w:val="1"/>
          <w:sz w:val="24"/>
          <w:szCs w:val="24"/>
        </w:rPr>
        <w:t>коэффициентов.</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b/>
          <w:bCs/>
          <w:color w:val="000000"/>
          <w:spacing w:val="-1"/>
          <w:sz w:val="24"/>
          <w:szCs w:val="24"/>
        </w:rPr>
      </w:pPr>
      <w:r w:rsidRPr="00DD1678">
        <w:rPr>
          <w:rFonts w:ascii="Times New Roman" w:hAnsi="Times New Roman" w:cs="Times New Roman"/>
          <w:color w:val="000000"/>
          <w:spacing w:val="1"/>
          <w:sz w:val="24"/>
          <w:szCs w:val="24"/>
        </w:rPr>
        <w:t xml:space="preserve"> </w:t>
      </w:r>
      <w:r w:rsidRPr="00DD1678">
        <w:rPr>
          <w:rFonts w:ascii="Times New Roman" w:hAnsi="Times New Roman" w:cs="Times New Roman"/>
          <w:i/>
          <w:iCs/>
          <w:color w:val="000000"/>
          <w:spacing w:val="1"/>
          <w:sz w:val="24"/>
          <w:szCs w:val="24"/>
        </w:rPr>
        <w:t>Практическая работа 10:</w:t>
      </w:r>
      <w:r w:rsidRPr="00DD1678">
        <w:rPr>
          <w:rFonts w:ascii="Times New Roman" w:hAnsi="Times New Roman" w:cs="Times New Roman"/>
          <w:iCs/>
          <w:color w:val="000000"/>
          <w:spacing w:val="1"/>
          <w:sz w:val="24"/>
          <w:szCs w:val="24"/>
        </w:rPr>
        <w:t xml:space="preserve"> Характеристика химической реакции по признакам (тип, условия течения, названия веществ)</w:t>
      </w:r>
    </w:p>
    <w:p w:rsidR="00DD1678" w:rsidRPr="00DD1678" w:rsidRDefault="00DD1678" w:rsidP="00DD1678">
      <w:pPr>
        <w:shd w:val="clear" w:color="auto" w:fill="FFFFFF"/>
        <w:spacing w:before="34" w:line="276" w:lineRule="auto"/>
        <w:ind w:left="-567" w:firstLine="567"/>
        <w:jc w:val="both"/>
        <w:rPr>
          <w:rFonts w:ascii="Times New Roman" w:hAnsi="Times New Roman" w:cs="Times New Roman"/>
          <w:iCs/>
          <w:color w:val="000000"/>
          <w:spacing w:val="-6"/>
          <w:sz w:val="24"/>
          <w:szCs w:val="24"/>
        </w:rPr>
      </w:pPr>
      <w:r w:rsidRPr="00DD1678">
        <w:rPr>
          <w:rFonts w:ascii="Times New Roman" w:hAnsi="Times New Roman" w:cs="Times New Roman"/>
          <w:b/>
          <w:bCs/>
          <w:color w:val="000000"/>
          <w:spacing w:val="-1"/>
          <w:sz w:val="24"/>
          <w:szCs w:val="24"/>
        </w:rPr>
        <w:t xml:space="preserve">Тема 1. 6  </w:t>
      </w:r>
      <w:proofErr w:type="spellStart"/>
      <w:r w:rsidRPr="00DD1678">
        <w:rPr>
          <w:rFonts w:ascii="Times New Roman" w:hAnsi="Times New Roman" w:cs="Times New Roman"/>
          <w:b/>
          <w:bCs/>
          <w:color w:val="000000"/>
          <w:spacing w:val="-1"/>
          <w:sz w:val="24"/>
          <w:szCs w:val="24"/>
        </w:rPr>
        <w:t>Стехеометрические</w:t>
      </w:r>
      <w:proofErr w:type="spellEnd"/>
      <w:r w:rsidRPr="00DD1678">
        <w:rPr>
          <w:rFonts w:ascii="Times New Roman" w:hAnsi="Times New Roman" w:cs="Times New Roman"/>
          <w:b/>
          <w:bCs/>
          <w:color w:val="000000"/>
          <w:spacing w:val="-1"/>
          <w:sz w:val="24"/>
          <w:szCs w:val="24"/>
        </w:rPr>
        <w:t xml:space="preserve"> законы.</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color w:val="000000"/>
          <w:spacing w:val="-4"/>
          <w:sz w:val="24"/>
          <w:szCs w:val="24"/>
        </w:rPr>
      </w:pPr>
      <w:r w:rsidRPr="00DD1678">
        <w:rPr>
          <w:rFonts w:ascii="Times New Roman" w:hAnsi="Times New Roman" w:cs="Times New Roman"/>
          <w:iCs/>
          <w:color w:val="000000"/>
          <w:spacing w:val="-6"/>
          <w:sz w:val="24"/>
          <w:szCs w:val="24"/>
        </w:rPr>
        <w:t>Закон сохранения массы веществ Работа Ломоносова М.В.  Закон постоянства состава.</w:t>
      </w:r>
      <w:r w:rsidRPr="00DD1678">
        <w:rPr>
          <w:rFonts w:ascii="Times New Roman" w:hAnsi="Times New Roman" w:cs="Times New Roman"/>
          <w:color w:val="000000"/>
          <w:spacing w:val="4"/>
          <w:sz w:val="24"/>
          <w:szCs w:val="24"/>
        </w:rPr>
        <w:t xml:space="preserve"> Моль - единица количества вещества. Молярная масса. Закон Авогадро. Молярный объем </w:t>
      </w:r>
      <w:r w:rsidRPr="00DD1678">
        <w:rPr>
          <w:rFonts w:ascii="Times New Roman" w:hAnsi="Times New Roman" w:cs="Times New Roman"/>
          <w:color w:val="000000"/>
          <w:spacing w:val="-4"/>
          <w:sz w:val="24"/>
          <w:szCs w:val="24"/>
        </w:rPr>
        <w:t xml:space="preserve">газообразного вещества. </w:t>
      </w:r>
      <w:proofErr w:type="spellStart"/>
      <w:r w:rsidRPr="00DD1678">
        <w:rPr>
          <w:rFonts w:ascii="Times New Roman" w:hAnsi="Times New Roman" w:cs="Times New Roman"/>
          <w:color w:val="000000"/>
          <w:spacing w:val="-4"/>
          <w:sz w:val="24"/>
          <w:szCs w:val="24"/>
        </w:rPr>
        <w:t>Относителъная</w:t>
      </w:r>
      <w:proofErr w:type="spellEnd"/>
      <w:r w:rsidRPr="00DD1678">
        <w:rPr>
          <w:rFonts w:ascii="Times New Roman" w:hAnsi="Times New Roman" w:cs="Times New Roman"/>
          <w:color w:val="000000"/>
          <w:spacing w:val="-4"/>
          <w:sz w:val="24"/>
          <w:szCs w:val="24"/>
        </w:rPr>
        <w:t>, абсолютная плотность. Объемная доля. Молярная концентрация.</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color w:val="000000"/>
          <w:spacing w:val="-4"/>
          <w:sz w:val="24"/>
          <w:szCs w:val="24"/>
        </w:rPr>
      </w:pPr>
      <w:r w:rsidRPr="00DD1678">
        <w:rPr>
          <w:rFonts w:ascii="Times New Roman" w:hAnsi="Times New Roman" w:cs="Times New Roman"/>
          <w:i/>
          <w:color w:val="000000"/>
          <w:spacing w:val="-4"/>
          <w:sz w:val="24"/>
          <w:szCs w:val="24"/>
        </w:rPr>
        <w:t xml:space="preserve">Самостоятельная работа. </w:t>
      </w:r>
      <w:r w:rsidRPr="00DD1678">
        <w:rPr>
          <w:rFonts w:ascii="Times New Roman" w:hAnsi="Times New Roman" w:cs="Times New Roman"/>
          <w:color w:val="000000"/>
          <w:spacing w:val="-4"/>
          <w:sz w:val="24"/>
          <w:szCs w:val="24"/>
        </w:rPr>
        <w:t>Объемные отношения газов. Выход продукта реакции (практический, теоретический).</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color w:val="000000"/>
          <w:spacing w:val="-4"/>
          <w:sz w:val="24"/>
          <w:szCs w:val="24"/>
        </w:rPr>
      </w:pPr>
      <w:r w:rsidRPr="00DD1678">
        <w:rPr>
          <w:rFonts w:ascii="Times New Roman" w:hAnsi="Times New Roman" w:cs="Times New Roman"/>
          <w:i/>
          <w:color w:val="000000"/>
          <w:spacing w:val="-4"/>
          <w:sz w:val="24"/>
          <w:szCs w:val="24"/>
        </w:rPr>
        <w:t>Практическая работа 11</w:t>
      </w:r>
      <w:r w:rsidRPr="00DD1678">
        <w:rPr>
          <w:rFonts w:ascii="Times New Roman" w:hAnsi="Times New Roman" w:cs="Times New Roman"/>
          <w:color w:val="000000"/>
          <w:spacing w:val="-4"/>
          <w:sz w:val="24"/>
          <w:szCs w:val="24"/>
        </w:rPr>
        <w:t>:Вычисления по расчетным формулам .</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color w:val="000000"/>
          <w:spacing w:val="-4"/>
          <w:sz w:val="24"/>
          <w:szCs w:val="24"/>
        </w:rPr>
      </w:pPr>
      <w:r w:rsidRPr="00DD1678">
        <w:rPr>
          <w:rFonts w:ascii="Times New Roman" w:hAnsi="Times New Roman" w:cs="Times New Roman"/>
          <w:i/>
          <w:color w:val="000000"/>
          <w:spacing w:val="-4"/>
          <w:sz w:val="24"/>
          <w:szCs w:val="24"/>
        </w:rPr>
        <w:t>Практическая работа 12</w:t>
      </w:r>
      <w:r w:rsidRPr="00DD1678">
        <w:rPr>
          <w:rFonts w:ascii="Times New Roman" w:hAnsi="Times New Roman" w:cs="Times New Roman"/>
          <w:color w:val="000000"/>
          <w:spacing w:val="-4"/>
          <w:sz w:val="24"/>
          <w:szCs w:val="24"/>
        </w:rPr>
        <w:t>:Вычисления по хим.. уравнениям .</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color w:val="000000"/>
          <w:spacing w:val="-4"/>
          <w:sz w:val="24"/>
          <w:szCs w:val="24"/>
        </w:rPr>
      </w:pPr>
      <w:r w:rsidRPr="00DD1678">
        <w:rPr>
          <w:rFonts w:ascii="Times New Roman" w:hAnsi="Times New Roman" w:cs="Times New Roman"/>
          <w:i/>
          <w:color w:val="000000"/>
          <w:spacing w:val="-4"/>
          <w:sz w:val="24"/>
          <w:szCs w:val="24"/>
        </w:rPr>
        <w:t>Практическая работа 13</w:t>
      </w:r>
      <w:r w:rsidRPr="00DD1678">
        <w:rPr>
          <w:rFonts w:ascii="Times New Roman" w:hAnsi="Times New Roman" w:cs="Times New Roman"/>
          <w:color w:val="000000"/>
          <w:spacing w:val="-4"/>
          <w:sz w:val="24"/>
          <w:szCs w:val="24"/>
        </w:rPr>
        <w:t>:Решение комбинированных задач .</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color w:val="000000"/>
          <w:spacing w:val="-4"/>
          <w:sz w:val="24"/>
          <w:szCs w:val="24"/>
        </w:rPr>
      </w:pPr>
    </w:p>
    <w:p w:rsidR="00DD1678" w:rsidRPr="00DD1678" w:rsidRDefault="00DD1678" w:rsidP="00DD1678">
      <w:pPr>
        <w:shd w:val="clear" w:color="auto" w:fill="FFFFFF"/>
        <w:spacing w:line="276" w:lineRule="auto"/>
        <w:ind w:left="-567" w:right="43" w:firstLine="567"/>
        <w:jc w:val="both"/>
        <w:rPr>
          <w:rFonts w:ascii="Times New Roman" w:hAnsi="Times New Roman" w:cs="Times New Roman"/>
          <w:color w:val="000000"/>
          <w:spacing w:val="-4"/>
          <w:sz w:val="24"/>
          <w:szCs w:val="24"/>
        </w:rPr>
      </w:pPr>
      <w:r w:rsidRPr="00DD1678">
        <w:rPr>
          <w:rFonts w:ascii="Times New Roman" w:hAnsi="Times New Roman" w:cs="Times New Roman"/>
          <w:b/>
          <w:color w:val="000000"/>
          <w:spacing w:val="-4"/>
          <w:sz w:val="24"/>
          <w:szCs w:val="24"/>
        </w:rPr>
        <w:t xml:space="preserve">Тема 1.7  </w:t>
      </w:r>
      <w:r w:rsidRPr="00DD1678">
        <w:rPr>
          <w:rFonts w:ascii="Times New Roman" w:hAnsi="Times New Roman" w:cs="Times New Roman"/>
          <w:i/>
          <w:color w:val="000000"/>
          <w:spacing w:val="-4"/>
          <w:sz w:val="24"/>
          <w:szCs w:val="24"/>
        </w:rPr>
        <w:t xml:space="preserve"> </w:t>
      </w:r>
      <w:r w:rsidRPr="00DD1678">
        <w:rPr>
          <w:rFonts w:ascii="Times New Roman" w:hAnsi="Times New Roman" w:cs="Times New Roman"/>
          <w:b/>
          <w:color w:val="000000"/>
          <w:spacing w:val="-4"/>
          <w:sz w:val="24"/>
          <w:szCs w:val="24"/>
        </w:rPr>
        <w:t>Обобщение знаний по неорганической химии.</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color w:val="000000"/>
          <w:spacing w:val="-4"/>
          <w:sz w:val="24"/>
          <w:szCs w:val="24"/>
        </w:rPr>
      </w:pPr>
      <w:r w:rsidRPr="00DD1678">
        <w:rPr>
          <w:rFonts w:ascii="Times New Roman" w:hAnsi="Times New Roman" w:cs="Times New Roman"/>
          <w:color w:val="000000"/>
          <w:spacing w:val="-4"/>
          <w:sz w:val="24"/>
          <w:szCs w:val="24"/>
        </w:rPr>
        <w:t xml:space="preserve">  Характеристика химических реакций. Классификация. Реакции соединения, замещения, обмена, разложения. Определение типов реакций.</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color w:val="000000"/>
          <w:spacing w:val="-4"/>
          <w:sz w:val="24"/>
          <w:szCs w:val="24"/>
        </w:rPr>
      </w:pPr>
      <w:r w:rsidRPr="00DD1678">
        <w:rPr>
          <w:rFonts w:ascii="Times New Roman" w:hAnsi="Times New Roman" w:cs="Times New Roman"/>
          <w:i/>
          <w:color w:val="000000"/>
          <w:spacing w:val="-4"/>
          <w:sz w:val="24"/>
          <w:szCs w:val="24"/>
        </w:rPr>
        <w:t>Самостоятельная работа:</w:t>
      </w:r>
      <w:r w:rsidRPr="00DD1678">
        <w:rPr>
          <w:rFonts w:ascii="Times New Roman" w:hAnsi="Times New Roman" w:cs="Times New Roman"/>
          <w:color w:val="000000"/>
          <w:spacing w:val="-4"/>
          <w:sz w:val="24"/>
          <w:szCs w:val="24"/>
        </w:rPr>
        <w:t xml:space="preserve"> повторение  - классы неорганических веществ, ЭД, химические реакции, </w:t>
      </w:r>
      <w:proofErr w:type="spellStart"/>
      <w:r w:rsidRPr="00DD1678">
        <w:rPr>
          <w:rFonts w:ascii="Times New Roman" w:hAnsi="Times New Roman" w:cs="Times New Roman"/>
          <w:color w:val="000000"/>
          <w:spacing w:val="-4"/>
          <w:sz w:val="24"/>
          <w:szCs w:val="24"/>
        </w:rPr>
        <w:t>стехеометрические</w:t>
      </w:r>
      <w:proofErr w:type="spellEnd"/>
      <w:r w:rsidRPr="00DD1678">
        <w:rPr>
          <w:rFonts w:ascii="Times New Roman" w:hAnsi="Times New Roman" w:cs="Times New Roman"/>
          <w:color w:val="000000"/>
          <w:spacing w:val="-4"/>
          <w:sz w:val="24"/>
          <w:szCs w:val="24"/>
        </w:rPr>
        <w:t xml:space="preserve"> законы (темы 1.4-1.6). </w:t>
      </w:r>
    </w:p>
    <w:p w:rsidR="00DD1678" w:rsidRPr="00DD1678" w:rsidRDefault="00DD1678" w:rsidP="00DD1678">
      <w:pPr>
        <w:shd w:val="clear" w:color="auto" w:fill="FFFFFF"/>
        <w:spacing w:line="276" w:lineRule="auto"/>
        <w:ind w:left="-567" w:right="43" w:firstLine="567"/>
        <w:jc w:val="both"/>
        <w:rPr>
          <w:rFonts w:ascii="Times New Roman" w:hAnsi="Times New Roman" w:cs="Times New Roman"/>
          <w:i/>
          <w:sz w:val="24"/>
          <w:szCs w:val="24"/>
        </w:rPr>
      </w:pPr>
      <w:r w:rsidRPr="00DD1678">
        <w:rPr>
          <w:rFonts w:ascii="Times New Roman" w:hAnsi="Times New Roman" w:cs="Times New Roman"/>
          <w:i/>
          <w:color w:val="000000"/>
          <w:spacing w:val="-4"/>
          <w:sz w:val="24"/>
          <w:szCs w:val="24"/>
        </w:rPr>
        <w:t>Практическая работа 14</w:t>
      </w:r>
      <w:r w:rsidRPr="00DD1678">
        <w:rPr>
          <w:rFonts w:ascii="Times New Roman" w:hAnsi="Times New Roman" w:cs="Times New Roman"/>
          <w:color w:val="000000"/>
          <w:spacing w:val="-4"/>
          <w:sz w:val="24"/>
          <w:szCs w:val="24"/>
        </w:rPr>
        <w:t>:Составления уравнений реакций между классами неорганических веществ.</w:t>
      </w:r>
    </w:p>
    <w:p w:rsidR="00DD1678" w:rsidRPr="00DD1678" w:rsidRDefault="00DD1678" w:rsidP="00DD1678">
      <w:pPr>
        <w:shd w:val="clear" w:color="auto" w:fill="FFFFFF"/>
        <w:spacing w:line="276" w:lineRule="auto"/>
        <w:ind w:left="-567" w:firstLine="567"/>
        <w:jc w:val="both"/>
        <w:rPr>
          <w:rFonts w:ascii="Times New Roman" w:hAnsi="Times New Roman" w:cs="Times New Roman"/>
          <w:b/>
          <w:bCs/>
          <w:color w:val="000000"/>
          <w:spacing w:val="-2"/>
          <w:sz w:val="24"/>
          <w:szCs w:val="24"/>
        </w:rPr>
      </w:pPr>
      <w:r w:rsidRPr="00DD1678">
        <w:rPr>
          <w:rFonts w:ascii="Times New Roman" w:hAnsi="Times New Roman" w:cs="Times New Roman"/>
          <w:i/>
          <w:sz w:val="24"/>
          <w:szCs w:val="24"/>
        </w:rPr>
        <w:t xml:space="preserve">Контрольная работа </w:t>
      </w:r>
      <w:r w:rsidRPr="00DD1678">
        <w:rPr>
          <w:rFonts w:ascii="Times New Roman" w:hAnsi="Times New Roman" w:cs="Times New Roman"/>
          <w:sz w:val="24"/>
          <w:szCs w:val="24"/>
        </w:rPr>
        <w:t>«Химические реакции».</w:t>
      </w:r>
      <w:r w:rsidRPr="00DD1678">
        <w:rPr>
          <w:rFonts w:ascii="Times New Roman" w:hAnsi="Times New Roman" w:cs="Times New Roman"/>
          <w:i/>
          <w:sz w:val="24"/>
          <w:szCs w:val="24"/>
        </w:rPr>
        <w:t xml:space="preserve"> </w:t>
      </w:r>
      <w:r w:rsidRPr="00DD1678">
        <w:rPr>
          <w:rFonts w:ascii="Times New Roman" w:hAnsi="Times New Roman" w:cs="Times New Roman"/>
          <w:sz w:val="24"/>
          <w:szCs w:val="24"/>
        </w:rPr>
        <w:t xml:space="preserve"> </w:t>
      </w:r>
    </w:p>
    <w:p w:rsidR="00DD1678" w:rsidRPr="00DD1678" w:rsidRDefault="00DD1678" w:rsidP="00DD1678">
      <w:pPr>
        <w:shd w:val="clear" w:color="auto" w:fill="FFFFFF"/>
        <w:spacing w:before="226" w:line="276" w:lineRule="auto"/>
        <w:ind w:left="-567" w:right="163" w:firstLine="567"/>
        <w:jc w:val="center"/>
        <w:rPr>
          <w:rFonts w:ascii="Times New Roman" w:hAnsi="Times New Roman" w:cs="Times New Roman"/>
          <w:b/>
          <w:bCs/>
          <w:color w:val="000000"/>
          <w:sz w:val="24"/>
          <w:szCs w:val="24"/>
        </w:rPr>
      </w:pPr>
      <w:r w:rsidRPr="00DD1678">
        <w:rPr>
          <w:rFonts w:ascii="Times New Roman" w:hAnsi="Times New Roman" w:cs="Times New Roman"/>
          <w:b/>
          <w:bCs/>
          <w:color w:val="000000"/>
          <w:spacing w:val="-2"/>
          <w:sz w:val="24"/>
          <w:szCs w:val="24"/>
        </w:rPr>
        <w:t xml:space="preserve">РАЗДЕЛ </w:t>
      </w:r>
      <w:r w:rsidRPr="00DD1678">
        <w:rPr>
          <w:rFonts w:ascii="Times New Roman" w:hAnsi="Times New Roman" w:cs="Times New Roman"/>
          <w:b/>
          <w:bCs/>
          <w:color w:val="000000"/>
          <w:spacing w:val="-2"/>
          <w:sz w:val="24"/>
          <w:szCs w:val="24"/>
          <w:lang w:val="en-US"/>
        </w:rPr>
        <w:t>II</w:t>
      </w:r>
      <w:r w:rsidRPr="00DD1678">
        <w:rPr>
          <w:rFonts w:ascii="Times New Roman" w:hAnsi="Times New Roman" w:cs="Times New Roman"/>
          <w:b/>
          <w:bCs/>
          <w:color w:val="000000"/>
          <w:spacing w:val="-2"/>
          <w:sz w:val="24"/>
          <w:szCs w:val="24"/>
        </w:rPr>
        <w:t>. ОРГАНИЧЕСКАЯ ХИМИЯ</w:t>
      </w:r>
    </w:p>
    <w:p w:rsidR="00DD1678" w:rsidRPr="00DD1678" w:rsidRDefault="00DD1678" w:rsidP="00DD1678">
      <w:pPr>
        <w:shd w:val="clear" w:color="auto" w:fill="FFFFFF"/>
        <w:spacing w:line="276" w:lineRule="auto"/>
        <w:ind w:left="-567" w:right="384" w:firstLine="567"/>
        <w:jc w:val="both"/>
        <w:rPr>
          <w:rFonts w:ascii="Times New Roman" w:hAnsi="Times New Roman" w:cs="Times New Roman"/>
          <w:b/>
          <w:bCs/>
          <w:color w:val="000000"/>
          <w:sz w:val="24"/>
          <w:szCs w:val="24"/>
        </w:rPr>
      </w:pPr>
    </w:p>
    <w:p w:rsidR="00DD1678" w:rsidRPr="00DD1678" w:rsidRDefault="00DD1678" w:rsidP="00DD1678">
      <w:pPr>
        <w:shd w:val="clear" w:color="auto" w:fill="FFFFFF"/>
        <w:spacing w:line="276" w:lineRule="auto"/>
        <w:ind w:left="-567" w:right="384" w:firstLine="567"/>
        <w:jc w:val="both"/>
        <w:rPr>
          <w:rFonts w:ascii="Times New Roman" w:hAnsi="Times New Roman" w:cs="Times New Roman"/>
          <w:color w:val="000000"/>
          <w:spacing w:val="-3"/>
          <w:sz w:val="24"/>
          <w:szCs w:val="24"/>
        </w:rPr>
      </w:pPr>
      <w:r w:rsidRPr="00DD1678">
        <w:rPr>
          <w:rFonts w:ascii="Times New Roman" w:hAnsi="Times New Roman" w:cs="Times New Roman"/>
          <w:b/>
          <w:bCs/>
          <w:color w:val="000000"/>
          <w:sz w:val="24"/>
          <w:szCs w:val="24"/>
        </w:rPr>
        <w:t>Тема 2.1 Определение органической химии. Основы теории химического строения А. М. Бут</w:t>
      </w:r>
      <w:r w:rsidRPr="00DD1678">
        <w:rPr>
          <w:rFonts w:ascii="Times New Roman" w:hAnsi="Times New Roman" w:cs="Times New Roman"/>
          <w:b/>
          <w:bCs/>
          <w:color w:val="000000"/>
          <w:sz w:val="24"/>
          <w:szCs w:val="24"/>
        </w:rPr>
        <w:softHyphen/>
      </w:r>
      <w:r w:rsidRPr="00DD1678">
        <w:rPr>
          <w:rFonts w:ascii="Times New Roman" w:hAnsi="Times New Roman" w:cs="Times New Roman"/>
          <w:b/>
          <w:bCs/>
          <w:color w:val="000000"/>
          <w:spacing w:val="-5"/>
          <w:sz w:val="24"/>
          <w:szCs w:val="24"/>
        </w:rPr>
        <w:t>лерова.</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color w:val="000000"/>
          <w:spacing w:val="-2"/>
          <w:sz w:val="24"/>
          <w:szCs w:val="24"/>
        </w:rPr>
        <w:t xml:space="preserve">Что изучает органическая химия: основные положения теории химического строения А. М. </w:t>
      </w:r>
      <w:r w:rsidRPr="00DD1678">
        <w:rPr>
          <w:rFonts w:ascii="Times New Roman" w:hAnsi="Times New Roman" w:cs="Times New Roman"/>
          <w:color w:val="000000"/>
          <w:spacing w:val="-1"/>
          <w:sz w:val="24"/>
          <w:szCs w:val="24"/>
        </w:rPr>
        <w:t>Бутлерова: явление изомерии: понятие углеводородов, способы разрыва ковалентной связи.</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 xml:space="preserve">Сущность теории химического строения. Органическая химия - химия соединений углерода. Теория химического строения А. М. Бутлерова. Её основные положения. Зависимость свойств органических веществ от химического строения. Понятие углеводородов. Структурные формулы. </w:t>
      </w:r>
      <w:r w:rsidRPr="00DD1678">
        <w:rPr>
          <w:rFonts w:ascii="Times New Roman" w:hAnsi="Times New Roman" w:cs="Times New Roman"/>
          <w:color w:val="000000"/>
          <w:spacing w:val="-2"/>
          <w:sz w:val="24"/>
          <w:szCs w:val="24"/>
        </w:rPr>
        <w:t>Изомерия. Причины многообразия органических соединений.</w:t>
      </w:r>
      <w:r w:rsidRPr="00DD1678">
        <w:rPr>
          <w:rFonts w:ascii="Times New Roman" w:hAnsi="Times New Roman" w:cs="Times New Roman"/>
          <w:color w:val="000000"/>
          <w:spacing w:val="-1"/>
          <w:sz w:val="24"/>
          <w:szCs w:val="24"/>
        </w:rPr>
        <w:t xml:space="preserve"> </w:t>
      </w:r>
    </w:p>
    <w:p w:rsidR="00DD1678" w:rsidRPr="00DD1678" w:rsidRDefault="00DD1678" w:rsidP="00DD1678">
      <w:pPr>
        <w:shd w:val="clear" w:color="auto" w:fill="FFFFFF"/>
        <w:spacing w:line="276" w:lineRule="auto"/>
        <w:ind w:left="-567" w:firstLine="567"/>
        <w:jc w:val="both"/>
        <w:rPr>
          <w:rFonts w:ascii="Times New Roman" w:hAnsi="Times New Roman" w:cs="Times New Roman"/>
          <w:sz w:val="24"/>
          <w:szCs w:val="24"/>
        </w:rPr>
      </w:pPr>
      <w:r w:rsidRPr="00DD1678">
        <w:rPr>
          <w:rFonts w:ascii="Times New Roman" w:hAnsi="Times New Roman" w:cs="Times New Roman"/>
          <w:i/>
          <w:color w:val="000000"/>
          <w:spacing w:val="1"/>
          <w:sz w:val="24"/>
          <w:szCs w:val="24"/>
        </w:rPr>
        <w:t>Самостоятельная   работа</w:t>
      </w:r>
      <w:r w:rsidRPr="00DD1678">
        <w:rPr>
          <w:rFonts w:ascii="Times New Roman" w:hAnsi="Times New Roman" w:cs="Times New Roman"/>
          <w:color w:val="000000"/>
          <w:spacing w:val="1"/>
          <w:sz w:val="24"/>
          <w:szCs w:val="24"/>
        </w:rPr>
        <w:t xml:space="preserve">:   Положение   атома   углерода   в   периодической   системе.   Особенность </w:t>
      </w:r>
      <w:r w:rsidRPr="00DD1678">
        <w:rPr>
          <w:rFonts w:ascii="Times New Roman" w:hAnsi="Times New Roman" w:cs="Times New Roman"/>
          <w:color w:val="000000"/>
          <w:spacing w:val="-1"/>
          <w:sz w:val="24"/>
          <w:szCs w:val="24"/>
        </w:rPr>
        <w:t>электронного строения атома углерода.</w:t>
      </w:r>
    </w:p>
    <w:p w:rsidR="00DD1678" w:rsidRPr="00DD1678" w:rsidRDefault="00DD1678" w:rsidP="00DD1678">
      <w:pPr>
        <w:shd w:val="clear" w:color="auto" w:fill="FFFFFF"/>
        <w:spacing w:line="276" w:lineRule="auto"/>
        <w:ind w:left="-567" w:firstLine="567"/>
        <w:jc w:val="both"/>
        <w:rPr>
          <w:rFonts w:ascii="Times New Roman" w:hAnsi="Times New Roman" w:cs="Times New Roman"/>
          <w:sz w:val="24"/>
          <w:szCs w:val="24"/>
        </w:rPr>
      </w:pPr>
    </w:p>
    <w:p w:rsidR="00DD1678" w:rsidRPr="00DD1678" w:rsidRDefault="00DD1678" w:rsidP="00DD1678">
      <w:pPr>
        <w:shd w:val="clear" w:color="auto" w:fill="FFFFFF"/>
        <w:spacing w:line="276" w:lineRule="auto"/>
        <w:ind w:left="-567" w:firstLine="567"/>
        <w:jc w:val="center"/>
        <w:rPr>
          <w:rFonts w:ascii="Times New Roman" w:hAnsi="Times New Roman" w:cs="Times New Roman"/>
          <w:b/>
          <w:bCs/>
          <w:color w:val="000000"/>
          <w:sz w:val="24"/>
          <w:szCs w:val="24"/>
        </w:rPr>
      </w:pPr>
      <w:r w:rsidRPr="00DD1678">
        <w:rPr>
          <w:rFonts w:ascii="Times New Roman" w:hAnsi="Times New Roman" w:cs="Times New Roman"/>
          <w:b/>
          <w:bCs/>
          <w:color w:val="000000"/>
          <w:spacing w:val="-9"/>
          <w:sz w:val="24"/>
          <w:szCs w:val="24"/>
        </w:rPr>
        <w:t>УГЛЕВОДОРОДЫ</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b/>
          <w:bCs/>
          <w:color w:val="000000"/>
          <w:sz w:val="24"/>
          <w:szCs w:val="24"/>
        </w:rPr>
        <w:lastRenderedPageBreak/>
        <w:t xml:space="preserve">Тема 2.2   </w:t>
      </w:r>
      <w:proofErr w:type="spellStart"/>
      <w:r w:rsidRPr="00DD1678">
        <w:rPr>
          <w:rFonts w:ascii="Times New Roman" w:hAnsi="Times New Roman" w:cs="Times New Roman"/>
          <w:b/>
          <w:color w:val="000000"/>
          <w:sz w:val="24"/>
          <w:szCs w:val="24"/>
        </w:rPr>
        <w:t>Алканы</w:t>
      </w:r>
      <w:proofErr w:type="spellEnd"/>
      <w:r w:rsidRPr="00DD1678">
        <w:rPr>
          <w:rFonts w:ascii="Times New Roman" w:hAnsi="Times New Roman" w:cs="Times New Roman"/>
          <w:b/>
          <w:color w:val="000000"/>
          <w:sz w:val="24"/>
          <w:szCs w:val="24"/>
        </w:rPr>
        <w:t>.</w:t>
      </w:r>
      <w:r w:rsidRPr="00DD1678">
        <w:rPr>
          <w:rFonts w:ascii="Times New Roman" w:hAnsi="Times New Roman" w:cs="Times New Roman"/>
          <w:b/>
          <w:bCs/>
          <w:color w:val="000000"/>
          <w:spacing w:val="-3"/>
          <w:sz w:val="24"/>
          <w:szCs w:val="24"/>
        </w:rPr>
        <w:t xml:space="preserve"> </w:t>
      </w:r>
      <w:proofErr w:type="spellStart"/>
      <w:r w:rsidRPr="00DD1678">
        <w:rPr>
          <w:rFonts w:ascii="Times New Roman" w:hAnsi="Times New Roman" w:cs="Times New Roman"/>
          <w:b/>
          <w:bCs/>
          <w:color w:val="000000"/>
          <w:spacing w:val="-3"/>
          <w:sz w:val="24"/>
          <w:szCs w:val="24"/>
        </w:rPr>
        <w:t>Циклоалканы</w:t>
      </w:r>
      <w:proofErr w:type="spellEnd"/>
      <w:r w:rsidRPr="00DD1678">
        <w:rPr>
          <w:rFonts w:ascii="Times New Roman" w:hAnsi="Times New Roman" w:cs="Times New Roman"/>
          <w:b/>
          <w:bCs/>
          <w:color w:val="000000"/>
          <w:spacing w:val="-3"/>
          <w:sz w:val="24"/>
          <w:szCs w:val="24"/>
        </w:rPr>
        <w:t>.</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color w:val="000000"/>
          <w:spacing w:val="6"/>
          <w:sz w:val="24"/>
          <w:szCs w:val="24"/>
        </w:rPr>
      </w:pPr>
      <w:r w:rsidRPr="00DD1678">
        <w:rPr>
          <w:rFonts w:ascii="Times New Roman" w:hAnsi="Times New Roman" w:cs="Times New Roman"/>
          <w:color w:val="000000"/>
          <w:sz w:val="24"/>
          <w:szCs w:val="24"/>
        </w:rPr>
        <w:t xml:space="preserve">Метан, его структурная формула, тетраэдрическое строение молекул,. </w:t>
      </w:r>
      <w:r w:rsidRPr="00DD1678">
        <w:rPr>
          <w:rFonts w:ascii="Times New Roman" w:hAnsi="Times New Roman" w:cs="Times New Roman"/>
          <w:color w:val="000000"/>
          <w:spacing w:val="2"/>
          <w:sz w:val="24"/>
          <w:szCs w:val="24"/>
        </w:rPr>
        <w:t xml:space="preserve">Понятие углеводородного радикала. Общая формула и гомологический ряд </w:t>
      </w:r>
      <w:proofErr w:type="spellStart"/>
      <w:r w:rsidRPr="00DD1678">
        <w:rPr>
          <w:rFonts w:ascii="Times New Roman" w:hAnsi="Times New Roman" w:cs="Times New Roman"/>
          <w:color w:val="000000"/>
          <w:spacing w:val="2"/>
          <w:sz w:val="24"/>
          <w:szCs w:val="24"/>
        </w:rPr>
        <w:t>алканов</w:t>
      </w:r>
      <w:proofErr w:type="spellEnd"/>
      <w:r w:rsidRPr="00DD1678">
        <w:rPr>
          <w:rFonts w:ascii="Times New Roman" w:hAnsi="Times New Roman" w:cs="Times New Roman"/>
          <w:color w:val="000000"/>
          <w:spacing w:val="2"/>
          <w:sz w:val="24"/>
          <w:szCs w:val="24"/>
        </w:rPr>
        <w:t xml:space="preserve">. Структурная </w:t>
      </w:r>
      <w:r w:rsidRPr="00DD1678">
        <w:rPr>
          <w:rFonts w:ascii="Times New Roman" w:hAnsi="Times New Roman" w:cs="Times New Roman"/>
          <w:color w:val="000000"/>
          <w:spacing w:val="-1"/>
          <w:sz w:val="24"/>
          <w:szCs w:val="24"/>
        </w:rPr>
        <w:t>изомерия. Пространственное строение предельных углеводородов. Систе</w:t>
      </w:r>
      <w:r w:rsidRPr="00DD1678">
        <w:rPr>
          <w:rFonts w:ascii="Times New Roman" w:hAnsi="Times New Roman" w:cs="Times New Roman"/>
          <w:color w:val="000000"/>
          <w:spacing w:val="-1"/>
          <w:sz w:val="24"/>
          <w:szCs w:val="24"/>
        </w:rPr>
        <w:softHyphen/>
      </w:r>
      <w:r w:rsidRPr="00DD1678">
        <w:rPr>
          <w:rFonts w:ascii="Times New Roman" w:hAnsi="Times New Roman" w:cs="Times New Roman"/>
          <w:color w:val="000000"/>
          <w:spacing w:val="-2"/>
          <w:sz w:val="24"/>
          <w:szCs w:val="24"/>
        </w:rPr>
        <w:t xml:space="preserve">матическая номенклатура </w:t>
      </w:r>
      <w:proofErr w:type="spellStart"/>
      <w:r w:rsidRPr="00DD1678">
        <w:rPr>
          <w:rFonts w:ascii="Times New Roman" w:hAnsi="Times New Roman" w:cs="Times New Roman"/>
          <w:color w:val="000000"/>
          <w:spacing w:val="-2"/>
          <w:sz w:val="24"/>
          <w:szCs w:val="24"/>
        </w:rPr>
        <w:t>алканов</w:t>
      </w:r>
      <w:proofErr w:type="spellEnd"/>
      <w:r w:rsidRPr="00DD1678">
        <w:rPr>
          <w:rFonts w:ascii="Times New Roman" w:hAnsi="Times New Roman" w:cs="Times New Roman"/>
          <w:color w:val="000000"/>
          <w:spacing w:val="-2"/>
          <w:sz w:val="24"/>
          <w:szCs w:val="24"/>
        </w:rPr>
        <w:t xml:space="preserve">. Химические свойства: реакции радикального замещения (хлорирования). </w:t>
      </w:r>
      <w:r w:rsidRPr="00DD1678">
        <w:rPr>
          <w:rFonts w:ascii="Times New Roman" w:hAnsi="Times New Roman" w:cs="Times New Roman"/>
          <w:color w:val="000000"/>
          <w:spacing w:val="-3"/>
          <w:sz w:val="24"/>
          <w:szCs w:val="24"/>
        </w:rPr>
        <w:t>Горение, разложение, дегидрирование.</w:t>
      </w:r>
    </w:p>
    <w:p w:rsidR="00DD1678" w:rsidRPr="00DD1678" w:rsidRDefault="00DD1678" w:rsidP="00DD1678">
      <w:pPr>
        <w:shd w:val="clear" w:color="auto" w:fill="FFFFFF"/>
        <w:spacing w:line="276" w:lineRule="auto"/>
        <w:ind w:left="-567" w:right="82"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6"/>
          <w:sz w:val="24"/>
          <w:szCs w:val="24"/>
        </w:rPr>
        <w:t xml:space="preserve">Строение </w:t>
      </w:r>
      <w:proofErr w:type="spellStart"/>
      <w:r w:rsidRPr="00DD1678">
        <w:rPr>
          <w:rFonts w:ascii="Times New Roman" w:hAnsi="Times New Roman" w:cs="Times New Roman"/>
          <w:color w:val="000000"/>
          <w:spacing w:val="6"/>
          <w:sz w:val="24"/>
          <w:szCs w:val="24"/>
        </w:rPr>
        <w:t>циклоалканов</w:t>
      </w:r>
      <w:proofErr w:type="spellEnd"/>
      <w:r w:rsidRPr="00DD1678">
        <w:rPr>
          <w:rFonts w:ascii="Times New Roman" w:hAnsi="Times New Roman" w:cs="Times New Roman"/>
          <w:color w:val="000000"/>
          <w:spacing w:val="6"/>
          <w:sz w:val="24"/>
          <w:szCs w:val="24"/>
        </w:rPr>
        <w:t xml:space="preserve">; Общая формула </w:t>
      </w:r>
      <w:proofErr w:type="spellStart"/>
      <w:r w:rsidRPr="00DD1678">
        <w:rPr>
          <w:rFonts w:ascii="Times New Roman" w:hAnsi="Times New Roman" w:cs="Times New Roman"/>
          <w:color w:val="000000"/>
          <w:spacing w:val="8"/>
          <w:sz w:val="24"/>
          <w:szCs w:val="24"/>
        </w:rPr>
        <w:t>циклоалканов</w:t>
      </w:r>
      <w:proofErr w:type="spellEnd"/>
      <w:r w:rsidRPr="00DD1678">
        <w:rPr>
          <w:rFonts w:ascii="Times New Roman" w:hAnsi="Times New Roman" w:cs="Times New Roman"/>
          <w:color w:val="000000"/>
          <w:spacing w:val="8"/>
          <w:sz w:val="24"/>
          <w:szCs w:val="24"/>
        </w:rPr>
        <w:t xml:space="preserve">. Систематическая номенклатура, изомерия.  </w:t>
      </w:r>
      <w:r w:rsidRPr="00DD1678">
        <w:rPr>
          <w:rFonts w:ascii="Times New Roman" w:hAnsi="Times New Roman" w:cs="Times New Roman"/>
          <w:color w:val="000000"/>
          <w:spacing w:val="-1"/>
          <w:sz w:val="24"/>
          <w:szCs w:val="24"/>
        </w:rPr>
        <w:t xml:space="preserve">Взаимодействие с галогенами (на примере циклогексана). Нахождение </w:t>
      </w:r>
      <w:proofErr w:type="spellStart"/>
      <w:r w:rsidRPr="00DD1678">
        <w:rPr>
          <w:rFonts w:ascii="Times New Roman" w:hAnsi="Times New Roman" w:cs="Times New Roman"/>
          <w:color w:val="000000"/>
          <w:spacing w:val="-1"/>
          <w:sz w:val="24"/>
          <w:szCs w:val="24"/>
        </w:rPr>
        <w:t>циклоалканов</w:t>
      </w:r>
      <w:proofErr w:type="spellEnd"/>
      <w:r w:rsidRPr="00DD1678">
        <w:rPr>
          <w:rFonts w:ascii="Times New Roman" w:hAnsi="Times New Roman" w:cs="Times New Roman"/>
          <w:color w:val="000000"/>
          <w:spacing w:val="-1"/>
          <w:sz w:val="24"/>
          <w:szCs w:val="24"/>
        </w:rPr>
        <w:t xml:space="preserve"> в природе и их </w:t>
      </w:r>
      <w:r w:rsidRPr="00DD1678">
        <w:rPr>
          <w:rFonts w:ascii="Times New Roman" w:hAnsi="Times New Roman" w:cs="Times New Roman"/>
          <w:color w:val="000000"/>
          <w:spacing w:val="-4"/>
          <w:sz w:val="24"/>
          <w:szCs w:val="24"/>
        </w:rPr>
        <w:t>применение.</w:t>
      </w:r>
    </w:p>
    <w:p w:rsidR="00DD1678" w:rsidRPr="00DD1678" w:rsidRDefault="00DD1678" w:rsidP="00DD1678">
      <w:pPr>
        <w:pStyle w:val="Style1"/>
        <w:widowControl/>
        <w:spacing w:before="50" w:line="276" w:lineRule="auto"/>
        <w:ind w:left="-567" w:firstLine="567"/>
        <w:jc w:val="both"/>
        <w:rPr>
          <w:rStyle w:val="FontStyle11"/>
          <w:rFonts w:ascii="Times New Roman" w:hAnsi="Times New Roman" w:cs="Times New Roman"/>
          <w:b w:val="0"/>
        </w:rPr>
      </w:pPr>
      <w:r w:rsidRPr="00DD1678">
        <w:rPr>
          <w:rStyle w:val="FontStyle11"/>
          <w:rFonts w:ascii="Times New Roman" w:hAnsi="Times New Roman" w:cs="Times New Roman"/>
          <w:b w:val="0"/>
          <w:i/>
        </w:rPr>
        <w:t>Демонстрации</w:t>
      </w:r>
      <w:r w:rsidRPr="00DD1678">
        <w:rPr>
          <w:rStyle w:val="FontStyle11"/>
          <w:rFonts w:ascii="Times New Roman" w:hAnsi="Times New Roman" w:cs="Times New Roman"/>
          <w:b w:val="0"/>
        </w:rPr>
        <w:t xml:space="preserve">: модель молекулы метана, </w:t>
      </w:r>
      <w:proofErr w:type="spellStart"/>
      <w:r w:rsidRPr="00DD1678">
        <w:rPr>
          <w:rStyle w:val="FontStyle11"/>
          <w:rFonts w:ascii="Times New Roman" w:hAnsi="Times New Roman" w:cs="Times New Roman"/>
          <w:b w:val="0"/>
        </w:rPr>
        <w:t>циклопентана</w:t>
      </w:r>
      <w:proofErr w:type="spellEnd"/>
      <w:r w:rsidRPr="00DD1678">
        <w:rPr>
          <w:rStyle w:val="FontStyle11"/>
          <w:rFonts w:ascii="Times New Roman" w:hAnsi="Times New Roman" w:cs="Times New Roman"/>
          <w:b w:val="0"/>
        </w:rPr>
        <w:t xml:space="preserve">. </w:t>
      </w:r>
    </w:p>
    <w:p w:rsidR="00DD1678" w:rsidRPr="00DD1678" w:rsidRDefault="00DD1678" w:rsidP="00DD1678">
      <w:pPr>
        <w:shd w:val="clear" w:color="auto" w:fill="FFFFFF"/>
        <w:spacing w:line="276" w:lineRule="auto"/>
        <w:ind w:left="-567" w:right="365" w:firstLine="567"/>
        <w:jc w:val="both"/>
        <w:rPr>
          <w:rFonts w:ascii="Times New Roman" w:hAnsi="Times New Roman" w:cs="Times New Roman"/>
          <w:i/>
          <w:color w:val="000000"/>
          <w:spacing w:val="-2"/>
          <w:sz w:val="24"/>
          <w:szCs w:val="24"/>
        </w:rPr>
      </w:pPr>
      <w:r w:rsidRPr="00DD1678">
        <w:rPr>
          <w:rFonts w:ascii="Times New Roman" w:hAnsi="Times New Roman" w:cs="Times New Roman"/>
          <w:iCs/>
          <w:color w:val="000000"/>
          <w:spacing w:val="-4"/>
          <w:sz w:val="24"/>
          <w:szCs w:val="24"/>
        </w:rPr>
        <w:t>Выполнение упражнений на составление структурных формул изомеров</w:t>
      </w:r>
      <w:r w:rsidRPr="00DD1678">
        <w:rPr>
          <w:rFonts w:ascii="Times New Roman" w:hAnsi="Times New Roman" w:cs="Times New Roman"/>
          <w:iCs/>
          <w:color w:val="000000"/>
          <w:spacing w:val="-3"/>
          <w:sz w:val="24"/>
          <w:szCs w:val="24"/>
        </w:rPr>
        <w:t xml:space="preserve"> </w:t>
      </w:r>
      <w:proofErr w:type="spellStart"/>
      <w:r w:rsidRPr="00DD1678">
        <w:rPr>
          <w:rFonts w:ascii="Times New Roman" w:hAnsi="Times New Roman" w:cs="Times New Roman"/>
          <w:iCs/>
          <w:color w:val="000000"/>
          <w:spacing w:val="-3"/>
          <w:sz w:val="24"/>
          <w:szCs w:val="24"/>
        </w:rPr>
        <w:t>алканов</w:t>
      </w:r>
      <w:proofErr w:type="spellEnd"/>
      <w:r w:rsidRPr="00DD1678">
        <w:rPr>
          <w:rFonts w:ascii="Times New Roman" w:hAnsi="Times New Roman" w:cs="Times New Roman"/>
          <w:iCs/>
          <w:color w:val="000000"/>
          <w:spacing w:val="-3"/>
          <w:sz w:val="24"/>
          <w:szCs w:val="24"/>
        </w:rPr>
        <w:t xml:space="preserve"> </w:t>
      </w:r>
      <w:r w:rsidRPr="00DD1678">
        <w:rPr>
          <w:rFonts w:ascii="Times New Roman" w:hAnsi="Times New Roman" w:cs="Times New Roman"/>
          <w:iCs/>
          <w:color w:val="000000"/>
          <w:spacing w:val="-4"/>
          <w:sz w:val="24"/>
          <w:szCs w:val="24"/>
        </w:rPr>
        <w:t xml:space="preserve"> и названий по между</w:t>
      </w:r>
      <w:r w:rsidRPr="00DD1678">
        <w:rPr>
          <w:rFonts w:ascii="Times New Roman" w:hAnsi="Times New Roman" w:cs="Times New Roman"/>
          <w:iCs/>
          <w:color w:val="000000"/>
          <w:spacing w:val="-4"/>
          <w:sz w:val="24"/>
          <w:szCs w:val="24"/>
        </w:rPr>
        <w:softHyphen/>
      </w:r>
      <w:r w:rsidRPr="00DD1678">
        <w:rPr>
          <w:rFonts w:ascii="Times New Roman" w:hAnsi="Times New Roman" w:cs="Times New Roman"/>
          <w:iCs/>
          <w:color w:val="000000"/>
          <w:spacing w:val="-3"/>
          <w:sz w:val="24"/>
          <w:szCs w:val="24"/>
        </w:rPr>
        <w:t>народной номенклатуре.</w:t>
      </w:r>
    </w:p>
    <w:p w:rsidR="00DD1678" w:rsidRPr="00DD1678" w:rsidRDefault="00DD1678" w:rsidP="00DD1678">
      <w:pPr>
        <w:shd w:val="clear" w:color="auto" w:fill="FFFFFF"/>
        <w:spacing w:line="276" w:lineRule="auto"/>
        <w:ind w:left="-567" w:right="365" w:firstLine="567"/>
        <w:jc w:val="both"/>
        <w:rPr>
          <w:rFonts w:ascii="Times New Roman" w:hAnsi="Times New Roman" w:cs="Times New Roman"/>
          <w:i/>
          <w:color w:val="000000"/>
          <w:spacing w:val="-2"/>
          <w:sz w:val="24"/>
          <w:szCs w:val="24"/>
        </w:rPr>
      </w:pPr>
      <w:r w:rsidRPr="00DD1678">
        <w:rPr>
          <w:rFonts w:ascii="Times New Roman" w:hAnsi="Times New Roman" w:cs="Times New Roman"/>
          <w:i/>
          <w:color w:val="000000"/>
          <w:spacing w:val="-2"/>
          <w:sz w:val="24"/>
          <w:szCs w:val="24"/>
        </w:rPr>
        <w:t>Самостоятельная работа:</w:t>
      </w:r>
      <w:r w:rsidRPr="00DD1678">
        <w:rPr>
          <w:rFonts w:ascii="Times New Roman" w:hAnsi="Times New Roman" w:cs="Times New Roman"/>
          <w:color w:val="000000"/>
          <w:spacing w:val="-4"/>
          <w:sz w:val="24"/>
          <w:szCs w:val="24"/>
        </w:rPr>
        <w:t xml:space="preserve"> Переработка нефти (перегонка, крекинг). Нефтепродукты. Нефтехимия РБ. П</w:t>
      </w:r>
      <w:r w:rsidRPr="00DD1678">
        <w:rPr>
          <w:rFonts w:ascii="Times New Roman" w:hAnsi="Times New Roman" w:cs="Times New Roman"/>
          <w:color w:val="000000"/>
          <w:spacing w:val="-2"/>
          <w:sz w:val="24"/>
          <w:szCs w:val="24"/>
        </w:rPr>
        <w:t xml:space="preserve">рименение углеводородов (нефтепродукты). </w:t>
      </w:r>
      <w:r w:rsidRPr="00DD1678">
        <w:rPr>
          <w:rFonts w:ascii="Times New Roman" w:hAnsi="Times New Roman" w:cs="Times New Roman"/>
          <w:color w:val="000000"/>
          <w:spacing w:val="-3"/>
          <w:sz w:val="24"/>
          <w:szCs w:val="24"/>
        </w:rPr>
        <w:t xml:space="preserve"> </w:t>
      </w:r>
    </w:p>
    <w:p w:rsidR="00DD1678" w:rsidRPr="00DD1678" w:rsidRDefault="00DD1678" w:rsidP="00DD1678">
      <w:pPr>
        <w:shd w:val="clear" w:color="auto" w:fill="FFFFFF"/>
        <w:spacing w:line="276" w:lineRule="auto"/>
        <w:ind w:left="-567" w:right="365" w:firstLine="567"/>
        <w:jc w:val="both"/>
        <w:rPr>
          <w:rFonts w:ascii="Times New Roman" w:hAnsi="Times New Roman" w:cs="Times New Roman"/>
          <w:i/>
          <w:color w:val="000000"/>
          <w:spacing w:val="-2"/>
          <w:sz w:val="24"/>
          <w:szCs w:val="24"/>
        </w:rPr>
      </w:pPr>
      <w:r w:rsidRPr="00DD1678">
        <w:rPr>
          <w:rFonts w:ascii="Times New Roman" w:hAnsi="Times New Roman" w:cs="Times New Roman"/>
          <w:i/>
          <w:color w:val="000000"/>
          <w:spacing w:val="-2"/>
          <w:sz w:val="24"/>
          <w:szCs w:val="24"/>
        </w:rPr>
        <w:t xml:space="preserve">Практическая работа 15: </w:t>
      </w:r>
      <w:proofErr w:type="spellStart"/>
      <w:r w:rsidRPr="00DD1678">
        <w:rPr>
          <w:rFonts w:ascii="Times New Roman" w:hAnsi="Times New Roman" w:cs="Times New Roman"/>
          <w:sz w:val="24"/>
          <w:szCs w:val="24"/>
        </w:rPr>
        <w:t>Номенклатура,изомерия</w:t>
      </w:r>
      <w:proofErr w:type="spellEnd"/>
      <w:r w:rsidRPr="00DD1678">
        <w:rPr>
          <w:rFonts w:ascii="Times New Roman" w:hAnsi="Times New Roman" w:cs="Times New Roman"/>
          <w:sz w:val="24"/>
          <w:szCs w:val="24"/>
        </w:rPr>
        <w:t xml:space="preserve"> </w:t>
      </w:r>
      <w:proofErr w:type="spellStart"/>
      <w:r w:rsidRPr="00DD1678">
        <w:rPr>
          <w:rFonts w:ascii="Times New Roman" w:hAnsi="Times New Roman" w:cs="Times New Roman"/>
          <w:sz w:val="24"/>
          <w:szCs w:val="24"/>
        </w:rPr>
        <w:t>алканов</w:t>
      </w:r>
      <w:proofErr w:type="spellEnd"/>
      <w:r w:rsidRPr="00DD1678">
        <w:rPr>
          <w:rFonts w:ascii="Times New Roman" w:hAnsi="Times New Roman" w:cs="Times New Roman"/>
          <w:sz w:val="24"/>
          <w:szCs w:val="24"/>
        </w:rPr>
        <w:t>.</w:t>
      </w:r>
    </w:p>
    <w:p w:rsidR="00DD1678" w:rsidRPr="00DD1678" w:rsidRDefault="00DD1678" w:rsidP="00DD1678">
      <w:pPr>
        <w:shd w:val="clear" w:color="auto" w:fill="FFFFFF"/>
        <w:spacing w:line="276" w:lineRule="auto"/>
        <w:ind w:left="-567" w:right="365" w:firstLine="567"/>
        <w:jc w:val="both"/>
        <w:rPr>
          <w:rFonts w:ascii="Times New Roman" w:hAnsi="Times New Roman" w:cs="Times New Roman"/>
          <w:b/>
          <w:bCs/>
          <w:color w:val="000000"/>
          <w:spacing w:val="1"/>
          <w:sz w:val="24"/>
          <w:szCs w:val="24"/>
        </w:rPr>
      </w:pPr>
      <w:r w:rsidRPr="00DD1678">
        <w:rPr>
          <w:rFonts w:ascii="Times New Roman" w:hAnsi="Times New Roman" w:cs="Times New Roman"/>
          <w:i/>
          <w:color w:val="000000"/>
          <w:spacing w:val="-2"/>
          <w:sz w:val="24"/>
          <w:szCs w:val="24"/>
        </w:rPr>
        <w:t xml:space="preserve">Практическая работа 16: </w:t>
      </w:r>
      <w:r w:rsidRPr="00DD1678">
        <w:rPr>
          <w:rFonts w:ascii="Times New Roman" w:hAnsi="Times New Roman" w:cs="Times New Roman"/>
          <w:sz w:val="24"/>
          <w:szCs w:val="24"/>
        </w:rPr>
        <w:t xml:space="preserve">Химические свойства </w:t>
      </w:r>
      <w:proofErr w:type="spellStart"/>
      <w:r w:rsidRPr="00DD1678">
        <w:rPr>
          <w:rFonts w:ascii="Times New Roman" w:hAnsi="Times New Roman" w:cs="Times New Roman"/>
          <w:sz w:val="24"/>
          <w:szCs w:val="24"/>
        </w:rPr>
        <w:t>алканов</w:t>
      </w:r>
      <w:proofErr w:type="spellEnd"/>
      <w:r w:rsidRPr="00DD1678">
        <w:rPr>
          <w:rFonts w:ascii="Times New Roman" w:hAnsi="Times New Roman" w:cs="Times New Roman"/>
          <w:sz w:val="24"/>
          <w:szCs w:val="24"/>
        </w:rPr>
        <w:t xml:space="preserve"> .</w:t>
      </w:r>
    </w:p>
    <w:p w:rsidR="00DD1678" w:rsidRPr="00DD1678" w:rsidRDefault="00DD1678" w:rsidP="00DD1678">
      <w:pPr>
        <w:shd w:val="clear" w:color="auto" w:fill="FFFFFF"/>
        <w:spacing w:line="276" w:lineRule="auto"/>
        <w:ind w:left="-567" w:firstLine="567"/>
        <w:jc w:val="both"/>
        <w:rPr>
          <w:rFonts w:ascii="Times New Roman" w:hAnsi="Times New Roman" w:cs="Times New Roman"/>
          <w:b/>
          <w:bCs/>
          <w:i/>
          <w:color w:val="000000"/>
          <w:spacing w:val="1"/>
          <w:sz w:val="24"/>
          <w:szCs w:val="24"/>
        </w:rPr>
      </w:pPr>
      <w:r w:rsidRPr="00DD1678">
        <w:rPr>
          <w:rFonts w:ascii="Times New Roman" w:hAnsi="Times New Roman" w:cs="Times New Roman"/>
          <w:b/>
          <w:bCs/>
          <w:color w:val="000000"/>
          <w:spacing w:val="1"/>
          <w:sz w:val="24"/>
          <w:szCs w:val="24"/>
        </w:rPr>
        <w:t>Тема 2.3  Непредельные углеводороды (</w:t>
      </w:r>
      <w:proofErr w:type="spellStart"/>
      <w:r w:rsidRPr="00DD1678">
        <w:rPr>
          <w:rFonts w:ascii="Times New Roman" w:hAnsi="Times New Roman" w:cs="Times New Roman"/>
          <w:b/>
          <w:bCs/>
          <w:color w:val="000000"/>
          <w:spacing w:val="1"/>
          <w:sz w:val="24"/>
          <w:szCs w:val="24"/>
        </w:rPr>
        <w:t>алкены</w:t>
      </w:r>
      <w:proofErr w:type="spellEnd"/>
      <w:r w:rsidRPr="00DD1678">
        <w:rPr>
          <w:rFonts w:ascii="Times New Roman" w:hAnsi="Times New Roman" w:cs="Times New Roman"/>
          <w:b/>
          <w:bCs/>
          <w:color w:val="000000"/>
          <w:spacing w:val="1"/>
          <w:sz w:val="24"/>
          <w:szCs w:val="24"/>
        </w:rPr>
        <w:t xml:space="preserve">, </w:t>
      </w:r>
      <w:proofErr w:type="spellStart"/>
      <w:r w:rsidRPr="00DD1678">
        <w:rPr>
          <w:rFonts w:ascii="Times New Roman" w:hAnsi="Times New Roman" w:cs="Times New Roman"/>
          <w:b/>
          <w:bCs/>
          <w:color w:val="000000"/>
          <w:spacing w:val="1"/>
          <w:sz w:val="24"/>
          <w:szCs w:val="24"/>
        </w:rPr>
        <w:t>алкины</w:t>
      </w:r>
      <w:proofErr w:type="spellEnd"/>
      <w:r w:rsidRPr="00DD1678">
        <w:rPr>
          <w:rFonts w:ascii="Times New Roman" w:hAnsi="Times New Roman" w:cs="Times New Roman"/>
          <w:b/>
          <w:bCs/>
          <w:color w:val="000000"/>
          <w:spacing w:val="1"/>
          <w:sz w:val="24"/>
          <w:szCs w:val="24"/>
        </w:rPr>
        <w:t xml:space="preserve">, </w:t>
      </w:r>
      <w:proofErr w:type="spellStart"/>
      <w:r w:rsidRPr="00DD1678">
        <w:rPr>
          <w:rFonts w:ascii="Times New Roman" w:hAnsi="Times New Roman" w:cs="Times New Roman"/>
          <w:b/>
          <w:bCs/>
          <w:color w:val="000000"/>
          <w:spacing w:val="1"/>
          <w:sz w:val="24"/>
          <w:szCs w:val="24"/>
        </w:rPr>
        <w:t>алкадиены</w:t>
      </w:r>
      <w:proofErr w:type="spellEnd"/>
      <w:r w:rsidRPr="00DD1678">
        <w:rPr>
          <w:rFonts w:ascii="Times New Roman" w:hAnsi="Times New Roman" w:cs="Times New Roman"/>
          <w:b/>
          <w:bCs/>
          <w:color w:val="000000"/>
          <w:spacing w:val="1"/>
          <w:sz w:val="24"/>
          <w:szCs w:val="24"/>
        </w:rPr>
        <w:t>)</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6"/>
          <w:sz w:val="24"/>
          <w:szCs w:val="24"/>
        </w:rPr>
      </w:pPr>
      <w:proofErr w:type="spellStart"/>
      <w:r w:rsidRPr="00DD1678">
        <w:rPr>
          <w:rFonts w:ascii="Times New Roman" w:hAnsi="Times New Roman" w:cs="Times New Roman"/>
          <w:b/>
          <w:bCs/>
          <w:i/>
          <w:color w:val="000000"/>
          <w:spacing w:val="1"/>
          <w:sz w:val="24"/>
          <w:szCs w:val="24"/>
        </w:rPr>
        <w:t>Алкены</w:t>
      </w:r>
      <w:proofErr w:type="spellEnd"/>
      <w:r w:rsidRPr="00DD1678">
        <w:rPr>
          <w:rFonts w:ascii="Times New Roman" w:hAnsi="Times New Roman" w:cs="Times New Roman"/>
          <w:b/>
          <w:bCs/>
          <w:i/>
          <w:color w:val="000000"/>
          <w:spacing w:val="1"/>
          <w:sz w:val="24"/>
          <w:szCs w:val="24"/>
        </w:rPr>
        <w:t>.</w:t>
      </w:r>
      <w:r w:rsidRPr="00DD1678">
        <w:rPr>
          <w:rFonts w:ascii="Times New Roman" w:hAnsi="Times New Roman" w:cs="Times New Roman"/>
          <w:bCs/>
          <w:i/>
          <w:color w:val="000000"/>
          <w:spacing w:val="1"/>
          <w:sz w:val="24"/>
          <w:szCs w:val="24"/>
        </w:rPr>
        <w:t xml:space="preserve"> </w:t>
      </w:r>
      <w:r w:rsidRPr="00DD1678">
        <w:rPr>
          <w:rFonts w:ascii="Times New Roman" w:hAnsi="Times New Roman" w:cs="Times New Roman"/>
          <w:color w:val="000000"/>
          <w:spacing w:val="-3"/>
          <w:sz w:val="24"/>
          <w:szCs w:val="24"/>
        </w:rPr>
        <w:t xml:space="preserve">В результате изучения темы </w:t>
      </w:r>
      <w:r w:rsidRPr="00DD1678">
        <w:rPr>
          <w:rFonts w:ascii="Times New Roman" w:hAnsi="Times New Roman" w:cs="Times New Roman"/>
          <w:i/>
          <w:iCs/>
          <w:color w:val="000000"/>
          <w:spacing w:val="-3"/>
          <w:sz w:val="24"/>
          <w:szCs w:val="24"/>
        </w:rPr>
        <w:t>студент должен:</w:t>
      </w:r>
    </w:p>
    <w:p w:rsidR="00DD1678" w:rsidRPr="00DD1678" w:rsidRDefault="00DD1678" w:rsidP="00DD1678">
      <w:pPr>
        <w:shd w:val="clear" w:color="auto" w:fill="FFFFFF"/>
        <w:spacing w:before="10" w:line="276" w:lineRule="auto"/>
        <w:ind w:left="-567" w:right="10"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z w:val="24"/>
          <w:szCs w:val="24"/>
        </w:rPr>
        <w:t xml:space="preserve">Общая формула </w:t>
      </w:r>
      <w:proofErr w:type="spellStart"/>
      <w:r w:rsidRPr="00DD1678">
        <w:rPr>
          <w:rFonts w:ascii="Times New Roman" w:hAnsi="Times New Roman" w:cs="Times New Roman"/>
          <w:color w:val="000000"/>
          <w:sz w:val="24"/>
          <w:szCs w:val="24"/>
        </w:rPr>
        <w:t>алкенов</w:t>
      </w:r>
      <w:proofErr w:type="spellEnd"/>
      <w:r w:rsidRPr="00DD1678">
        <w:rPr>
          <w:rFonts w:ascii="Times New Roman" w:hAnsi="Times New Roman" w:cs="Times New Roman"/>
          <w:color w:val="000000"/>
          <w:sz w:val="24"/>
          <w:szCs w:val="24"/>
        </w:rPr>
        <w:t xml:space="preserve">. Этилен: структурная формула, электронное строение. </w:t>
      </w:r>
      <w:r w:rsidRPr="00DD1678">
        <w:rPr>
          <w:rFonts w:ascii="Times New Roman" w:hAnsi="Times New Roman" w:cs="Times New Roman"/>
          <w:color w:val="000000"/>
          <w:spacing w:val="1"/>
          <w:sz w:val="24"/>
          <w:szCs w:val="24"/>
        </w:rPr>
        <w:t xml:space="preserve">Гомологический ряд этилена. Систематическая номенклатура. </w:t>
      </w:r>
      <w:r w:rsidRPr="00DD1678">
        <w:rPr>
          <w:rFonts w:ascii="Times New Roman" w:hAnsi="Times New Roman" w:cs="Times New Roman"/>
          <w:color w:val="000000"/>
          <w:spacing w:val="-2"/>
          <w:sz w:val="24"/>
          <w:szCs w:val="24"/>
        </w:rPr>
        <w:t xml:space="preserve"> Пространственная (</w:t>
      </w:r>
      <w:proofErr w:type="spellStart"/>
      <w:r w:rsidRPr="00DD1678">
        <w:rPr>
          <w:rFonts w:ascii="Times New Roman" w:hAnsi="Times New Roman" w:cs="Times New Roman"/>
          <w:color w:val="000000"/>
          <w:spacing w:val="-2"/>
          <w:sz w:val="24"/>
          <w:szCs w:val="24"/>
        </w:rPr>
        <w:t>цис</w:t>
      </w:r>
      <w:proofErr w:type="spellEnd"/>
      <w:r w:rsidRPr="00DD1678">
        <w:rPr>
          <w:rFonts w:ascii="Times New Roman" w:hAnsi="Times New Roman" w:cs="Times New Roman"/>
          <w:color w:val="000000"/>
          <w:spacing w:val="-2"/>
          <w:sz w:val="24"/>
          <w:szCs w:val="24"/>
        </w:rPr>
        <w:t>-, транс-изомерия</w:t>
      </w:r>
      <w:r w:rsidRPr="00DD1678">
        <w:rPr>
          <w:rFonts w:ascii="Times New Roman" w:hAnsi="Times New Roman" w:cs="Times New Roman"/>
          <w:color w:val="000000"/>
          <w:spacing w:val="-1"/>
          <w:sz w:val="24"/>
          <w:szCs w:val="24"/>
        </w:rPr>
        <w:t>).</w:t>
      </w:r>
    </w:p>
    <w:p w:rsidR="00DD1678" w:rsidRPr="00DD1678" w:rsidRDefault="00DD1678" w:rsidP="00DD1678">
      <w:pPr>
        <w:shd w:val="clear" w:color="auto" w:fill="FFFFFF"/>
        <w:spacing w:before="10" w:line="276" w:lineRule="auto"/>
        <w:ind w:left="-567" w:right="10" w:firstLine="567"/>
        <w:jc w:val="both"/>
        <w:rPr>
          <w:rFonts w:ascii="Times New Roman" w:hAnsi="Times New Roman" w:cs="Times New Roman"/>
          <w:color w:val="000000"/>
          <w:sz w:val="24"/>
          <w:szCs w:val="24"/>
        </w:rPr>
      </w:pPr>
      <w:r w:rsidRPr="00DD1678">
        <w:rPr>
          <w:rFonts w:ascii="Times New Roman" w:hAnsi="Times New Roman" w:cs="Times New Roman"/>
          <w:color w:val="000000"/>
          <w:spacing w:val="-1"/>
          <w:sz w:val="24"/>
          <w:szCs w:val="24"/>
        </w:rPr>
        <w:t xml:space="preserve"> Химические свойства </w:t>
      </w:r>
      <w:proofErr w:type="spellStart"/>
      <w:r w:rsidRPr="00DD1678">
        <w:rPr>
          <w:rFonts w:ascii="Times New Roman" w:hAnsi="Times New Roman" w:cs="Times New Roman"/>
          <w:color w:val="000000"/>
          <w:spacing w:val="-1"/>
          <w:sz w:val="24"/>
          <w:szCs w:val="24"/>
        </w:rPr>
        <w:t>алкенов</w:t>
      </w:r>
      <w:proofErr w:type="spellEnd"/>
      <w:r w:rsidRPr="00DD1678">
        <w:rPr>
          <w:rFonts w:ascii="Times New Roman" w:hAnsi="Times New Roman" w:cs="Times New Roman"/>
          <w:color w:val="000000"/>
          <w:spacing w:val="-1"/>
          <w:sz w:val="24"/>
          <w:szCs w:val="24"/>
        </w:rPr>
        <w:t xml:space="preserve">: реакции ионного </w:t>
      </w:r>
      <w:r w:rsidRPr="00DD1678">
        <w:rPr>
          <w:rFonts w:ascii="Times New Roman" w:hAnsi="Times New Roman" w:cs="Times New Roman"/>
          <w:color w:val="000000"/>
          <w:sz w:val="24"/>
          <w:szCs w:val="24"/>
        </w:rPr>
        <w:t xml:space="preserve">присоединения (взаимодействие с галогенами, </w:t>
      </w:r>
      <w:proofErr w:type="spellStart"/>
      <w:r w:rsidRPr="00DD1678">
        <w:rPr>
          <w:rFonts w:ascii="Times New Roman" w:hAnsi="Times New Roman" w:cs="Times New Roman"/>
          <w:color w:val="000000"/>
          <w:sz w:val="24"/>
          <w:szCs w:val="24"/>
        </w:rPr>
        <w:t>галогеноводородами</w:t>
      </w:r>
      <w:proofErr w:type="spellEnd"/>
      <w:r w:rsidRPr="00DD1678">
        <w:rPr>
          <w:rFonts w:ascii="Times New Roman" w:hAnsi="Times New Roman" w:cs="Times New Roman"/>
          <w:color w:val="000000"/>
          <w:sz w:val="24"/>
          <w:szCs w:val="24"/>
        </w:rPr>
        <w:t xml:space="preserve">. водородом, водой). Объяснение </w:t>
      </w:r>
      <w:r w:rsidRPr="00DD1678">
        <w:rPr>
          <w:rFonts w:ascii="Times New Roman" w:hAnsi="Times New Roman" w:cs="Times New Roman"/>
          <w:i/>
          <w:iCs/>
          <w:color w:val="000000"/>
          <w:spacing w:val="-1"/>
          <w:sz w:val="24"/>
          <w:szCs w:val="24"/>
        </w:rPr>
        <w:t xml:space="preserve">правила </w:t>
      </w:r>
      <w:r w:rsidRPr="00DD1678">
        <w:rPr>
          <w:rFonts w:ascii="Times New Roman" w:hAnsi="Times New Roman" w:cs="Times New Roman"/>
          <w:color w:val="000000"/>
          <w:spacing w:val="-1"/>
          <w:sz w:val="24"/>
          <w:szCs w:val="24"/>
        </w:rPr>
        <w:t xml:space="preserve">Марковникова с позиций электронного строения реагирующих веществ (на примере </w:t>
      </w:r>
      <w:proofErr w:type="spellStart"/>
      <w:r w:rsidRPr="00DD1678">
        <w:rPr>
          <w:rFonts w:ascii="Times New Roman" w:hAnsi="Times New Roman" w:cs="Times New Roman"/>
          <w:color w:val="000000"/>
          <w:spacing w:val="-1"/>
          <w:sz w:val="24"/>
          <w:szCs w:val="24"/>
        </w:rPr>
        <w:t>пропена</w:t>
      </w:r>
      <w:proofErr w:type="spellEnd"/>
      <w:r w:rsidRPr="00DD1678">
        <w:rPr>
          <w:rFonts w:ascii="Times New Roman" w:hAnsi="Times New Roman" w:cs="Times New Roman"/>
          <w:color w:val="000000"/>
          <w:spacing w:val="-1"/>
          <w:sz w:val="24"/>
          <w:szCs w:val="24"/>
        </w:rPr>
        <w:t xml:space="preserve">). </w:t>
      </w:r>
      <w:r w:rsidRPr="00DD1678">
        <w:rPr>
          <w:rFonts w:ascii="Times New Roman" w:hAnsi="Times New Roman" w:cs="Times New Roman"/>
          <w:color w:val="000000"/>
          <w:spacing w:val="2"/>
          <w:sz w:val="24"/>
          <w:szCs w:val="24"/>
        </w:rPr>
        <w:t xml:space="preserve">Окисление </w:t>
      </w:r>
      <w:proofErr w:type="spellStart"/>
      <w:r w:rsidRPr="00DD1678">
        <w:rPr>
          <w:rFonts w:ascii="Times New Roman" w:hAnsi="Times New Roman" w:cs="Times New Roman"/>
          <w:color w:val="000000"/>
          <w:spacing w:val="2"/>
          <w:sz w:val="24"/>
          <w:szCs w:val="24"/>
        </w:rPr>
        <w:t>алкенов</w:t>
      </w:r>
      <w:proofErr w:type="spellEnd"/>
      <w:r w:rsidRPr="00DD1678">
        <w:rPr>
          <w:rFonts w:ascii="Times New Roman" w:hAnsi="Times New Roman" w:cs="Times New Roman"/>
          <w:color w:val="000000"/>
          <w:spacing w:val="2"/>
          <w:sz w:val="24"/>
          <w:szCs w:val="24"/>
        </w:rPr>
        <w:t xml:space="preserve"> перманганатом калия. Горение. Полимеризация. </w:t>
      </w:r>
      <w:r w:rsidRPr="00DD1678">
        <w:rPr>
          <w:rFonts w:ascii="Times New Roman" w:hAnsi="Times New Roman" w:cs="Times New Roman"/>
          <w:color w:val="000000"/>
          <w:spacing w:val="-1"/>
          <w:sz w:val="24"/>
          <w:szCs w:val="24"/>
        </w:rPr>
        <w:t>Понятия: мономер, полимер, степень полимеризации. Получение -  дегидрированием этана, дегидратацией этанола.</w:t>
      </w:r>
    </w:p>
    <w:p w:rsidR="00DD1678" w:rsidRPr="00DD1678" w:rsidRDefault="00DD1678" w:rsidP="00DD1678">
      <w:pPr>
        <w:shd w:val="clear" w:color="auto" w:fill="FFFFFF"/>
        <w:spacing w:line="276" w:lineRule="auto"/>
        <w:ind w:left="-567" w:right="298" w:firstLine="567"/>
        <w:jc w:val="both"/>
        <w:rPr>
          <w:rFonts w:ascii="Times New Roman" w:hAnsi="Times New Roman" w:cs="Times New Roman"/>
          <w:i/>
          <w:iCs/>
          <w:color w:val="000000"/>
          <w:spacing w:val="-2"/>
          <w:sz w:val="24"/>
          <w:szCs w:val="24"/>
        </w:rPr>
      </w:pPr>
      <w:r w:rsidRPr="00DD1678">
        <w:rPr>
          <w:rFonts w:ascii="Times New Roman" w:hAnsi="Times New Roman" w:cs="Times New Roman"/>
          <w:i/>
          <w:color w:val="000000"/>
          <w:sz w:val="24"/>
          <w:szCs w:val="24"/>
        </w:rPr>
        <w:t>Демонстрации</w:t>
      </w:r>
      <w:r w:rsidRPr="00DD1678">
        <w:rPr>
          <w:rFonts w:ascii="Times New Roman" w:hAnsi="Times New Roman" w:cs="Times New Roman"/>
          <w:color w:val="000000"/>
          <w:sz w:val="24"/>
          <w:szCs w:val="24"/>
        </w:rPr>
        <w:t xml:space="preserve">: взаимодействие этилена с бромной водой, с раствором перманганата калия: </w:t>
      </w:r>
      <w:r w:rsidRPr="00DD1678">
        <w:rPr>
          <w:rFonts w:ascii="Times New Roman" w:hAnsi="Times New Roman" w:cs="Times New Roman"/>
          <w:color w:val="000000"/>
          <w:spacing w:val="1"/>
          <w:sz w:val="24"/>
          <w:szCs w:val="24"/>
        </w:rPr>
        <w:t>горение этилена; образцы изделий из полиэтилена; модели молекул этилена; 1.2-дихлорэтена (</w:t>
      </w:r>
      <w:proofErr w:type="spellStart"/>
      <w:r w:rsidRPr="00DD1678">
        <w:rPr>
          <w:rFonts w:ascii="Times New Roman" w:hAnsi="Times New Roman" w:cs="Times New Roman"/>
          <w:color w:val="000000"/>
          <w:spacing w:val="1"/>
          <w:sz w:val="24"/>
          <w:szCs w:val="24"/>
        </w:rPr>
        <w:t>цис</w:t>
      </w:r>
      <w:proofErr w:type="spellEnd"/>
      <w:r w:rsidRPr="00DD1678">
        <w:rPr>
          <w:rFonts w:ascii="Times New Roman" w:hAnsi="Times New Roman" w:cs="Times New Roman"/>
          <w:color w:val="000000"/>
          <w:spacing w:val="1"/>
          <w:sz w:val="24"/>
          <w:szCs w:val="24"/>
        </w:rPr>
        <w:t xml:space="preserve">-,  </w:t>
      </w:r>
      <w:r w:rsidRPr="00DD1678">
        <w:rPr>
          <w:rFonts w:ascii="Times New Roman" w:hAnsi="Times New Roman" w:cs="Times New Roman"/>
          <w:color w:val="000000"/>
          <w:spacing w:val="-3"/>
          <w:sz w:val="24"/>
          <w:szCs w:val="24"/>
        </w:rPr>
        <w:t>транс-изомеры).</w:t>
      </w:r>
    </w:p>
    <w:p w:rsidR="00DD1678" w:rsidRPr="00DD1678" w:rsidRDefault="00DD1678" w:rsidP="00DD1678">
      <w:pPr>
        <w:shd w:val="clear" w:color="auto" w:fill="FFFFFF"/>
        <w:tabs>
          <w:tab w:val="left" w:pos="9357"/>
        </w:tabs>
        <w:spacing w:before="34" w:line="276" w:lineRule="auto"/>
        <w:ind w:left="-567" w:right="-3" w:firstLine="567"/>
        <w:jc w:val="both"/>
        <w:rPr>
          <w:rFonts w:ascii="Times New Roman" w:hAnsi="Times New Roman" w:cs="Times New Roman"/>
          <w:b/>
          <w:i/>
          <w:iCs/>
          <w:color w:val="000000"/>
          <w:spacing w:val="-2"/>
          <w:sz w:val="24"/>
          <w:szCs w:val="24"/>
        </w:rPr>
      </w:pPr>
      <w:r w:rsidRPr="00DD1678">
        <w:rPr>
          <w:rFonts w:ascii="Times New Roman" w:hAnsi="Times New Roman" w:cs="Times New Roman"/>
          <w:i/>
          <w:iCs/>
          <w:color w:val="000000"/>
          <w:spacing w:val="-2"/>
          <w:sz w:val="24"/>
          <w:szCs w:val="24"/>
        </w:rPr>
        <w:t>Самостоятельная работа:</w:t>
      </w:r>
      <w:r w:rsidRPr="00DD1678">
        <w:rPr>
          <w:rFonts w:ascii="Times New Roman" w:hAnsi="Times New Roman" w:cs="Times New Roman"/>
          <w:iCs/>
          <w:color w:val="000000"/>
          <w:spacing w:val="-2"/>
          <w:sz w:val="24"/>
          <w:szCs w:val="24"/>
        </w:rPr>
        <w:t xml:space="preserve">. </w:t>
      </w:r>
      <w:r w:rsidRPr="00DD1678">
        <w:rPr>
          <w:rFonts w:ascii="Times New Roman" w:hAnsi="Times New Roman" w:cs="Times New Roman"/>
          <w:color w:val="000000"/>
          <w:spacing w:val="-2"/>
          <w:sz w:val="24"/>
          <w:szCs w:val="24"/>
        </w:rPr>
        <w:t>Применение этиленовых углеводородов.</w:t>
      </w:r>
      <w:r w:rsidRPr="00DD1678">
        <w:rPr>
          <w:rFonts w:ascii="Times New Roman" w:hAnsi="Times New Roman" w:cs="Times New Roman"/>
          <w:color w:val="000000"/>
          <w:spacing w:val="-1"/>
          <w:sz w:val="24"/>
          <w:szCs w:val="24"/>
        </w:rPr>
        <w:t xml:space="preserve"> </w:t>
      </w:r>
    </w:p>
    <w:p w:rsidR="00DD1678" w:rsidRPr="00DD1678" w:rsidRDefault="00DD1678" w:rsidP="00DD1678">
      <w:pPr>
        <w:shd w:val="clear" w:color="auto" w:fill="FFFFFF"/>
        <w:tabs>
          <w:tab w:val="left" w:pos="9357"/>
        </w:tabs>
        <w:spacing w:before="34" w:line="276" w:lineRule="auto"/>
        <w:ind w:left="-567" w:right="-3" w:firstLine="567"/>
        <w:jc w:val="both"/>
        <w:rPr>
          <w:rFonts w:ascii="Times New Roman" w:hAnsi="Times New Roman" w:cs="Times New Roman"/>
          <w:color w:val="000000"/>
          <w:spacing w:val="-1"/>
          <w:sz w:val="24"/>
          <w:szCs w:val="24"/>
        </w:rPr>
      </w:pPr>
      <w:proofErr w:type="spellStart"/>
      <w:r w:rsidRPr="00DD1678">
        <w:rPr>
          <w:rFonts w:ascii="Times New Roman" w:hAnsi="Times New Roman" w:cs="Times New Roman"/>
          <w:b/>
          <w:i/>
          <w:iCs/>
          <w:color w:val="000000"/>
          <w:spacing w:val="-2"/>
          <w:sz w:val="24"/>
          <w:szCs w:val="24"/>
        </w:rPr>
        <w:t>Алкадиены</w:t>
      </w:r>
      <w:proofErr w:type="spellEnd"/>
      <w:r w:rsidRPr="00DD1678">
        <w:rPr>
          <w:rFonts w:ascii="Times New Roman" w:hAnsi="Times New Roman" w:cs="Times New Roman"/>
          <w:b/>
          <w:i/>
          <w:iCs/>
          <w:color w:val="000000"/>
          <w:spacing w:val="-2"/>
          <w:sz w:val="24"/>
          <w:szCs w:val="24"/>
        </w:rPr>
        <w:t>.</w:t>
      </w:r>
      <w:r w:rsidRPr="00DD1678">
        <w:rPr>
          <w:rFonts w:ascii="Times New Roman" w:hAnsi="Times New Roman" w:cs="Times New Roman"/>
          <w:i/>
          <w:iCs/>
          <w:color w:val="000000"/>
          <w:spacing w:val="-2"/>
          <w:sz w:val="24"/>
          <w:szCs w:val="24"/>
        </w:rPr>
        <w:t xml:space="preserve"> </w:t>
      </w:r>
    </w:p>
    <w:p w:rsidR="00DD1678" w:rsidRPr="00DD1678" w:rsidRDefault="00DD1678" w:rsidP="00DD1678">
      <w:pPr>
        <w:shd w:val="clear" w:color="auto" w:fill="FFFFFF"/>
        <w:spacing w:before="5" w:line="276" w:lineRule="auto"/>
        <w:ind w:left="-567" w:right="110" w:firstLine="567"/>
        <w:jc w:val="both"/>
        <w:rPr>
          <w:rFonts w:ascii="Times New Roman" w:hAnsi="Times New Roman" w:cs="Times New Roman"/>
          <w:color w:val="000000"/>
          <w:spacing w:val="-1"/>
          <w:sz w:val="24"/>
          <w:szCs w:val="24"/>
        </w:rPr>
      </w:pPr>
      <w:r w:rsidRPr="00DD1678">
        <w:rPr>
          <w:rFonts w:ascii="Times New Roman" w:hAnsi="Times New Roman" w:cs="Times New Roman"/>
          <w:color w:val="000000"/>
          <w:spacing w:val="-1"/>
          <w:sz w:val="24"/>
          <w:szCs w:val="24"/>
        </w:rPr>
        <w:t>Понятие о диеновых углеводородах; их общая формула; систематическая номенклатура; си</w:t>
      </w:r>
      <w:r w:rsidRPr="00DD1678">
        <w:rPr>
          <w:rFonts w:ascii="Times New Roman" w:hAnsi="Times New Roman" w:cs="Times New Roman"/>
          <w:color w:val="000000"/>
          <w:spacing w:val="-1"/>
          <w:sz w:val="24"/>
          <w:szCs w:val="24"/>
        </w:rPr>
        <w:softHyphen/>
      </w:r>
      <w:r w:rsidRPr="00DD1678">
        <w:rPr>
          <w:rFonts w:ascii="Times New Roman" w:hAnsi="Times New Roman" w:cs="Times New Roman"/>
          <w:color w:val="000000"/>
          <w:spacing w:val="-2"/>
          <w:sz w:val="24"/>
          <w:szCs w:val="24"/>
        </w:rPr>
        <w:t xml:space="preserve">лы изомерии. Сопряженные системы с открытой цепью (на примере бутадиена-1,3).Особенности </w:t>
      </w:r>
      <w:r w:rsidRPr="00DD1678">
        <w:rPr>
          <w:rFonts w:ascii="Times New Roman" w:hAnsi="Times New Roman" w:cs="Times New Roman"/>
          <w:color w:val="000000"/>
          <w:spacing w:val="6"/>
          <w:sz w:val="24"/>
          <w:szCs w:val="24"/>
        </w:rPr>
        <w:t xml:space="preserve">электронного строения углеводородов с сопряженными двойными связями. Связь между </w:t>
      </w:r>
      <w:r w:rsidRPr="00DD1678">
        <w:rPr>
          <w:rFonts w:ascii="Times New Roman" w:hAnsi="Times New Roman" w:cs="Times New Roman"/>
          <w:color w:val="000000"/>
          <w:spacing w:val="5"/>
          <w:sz w:val="24"/>
          <w:szCs w:val="24"/>
        </w:rPr>
        <w:t xml:space="preserve">электронным строением и окраской органических соединений. </w:t>
      </w:r>
      <w:r w:rsidRPr="00DD1678">
        <w:rPr>
          <w:rFonts w:ascii="Times New Roman" w:hAnsi="Times New Roman" w:cs="Times New Roman"/>
          <w:color w:val="000000"/>
          <w:spacing w:val="-1"/>
          <w:sz w:val="24"/>
          <w:szCs w:val="24"/>
        </w:rPr>
        <w:t xml:space="preserve"> Химические свойства диенов в сравнении с </w:t>
      </w:r>
      <w:proofErr w:type="spellStart"/>
      <w:r w:rsidRPr="00DD1678">
        <w:rPr>
          <w:rFonts w:ascii="Times New Roman" w:hAnsi="Times New Roman" w:cs="Times New Roman"/>
          <w:color w:val="000000"/>
          <w:spacing w:val="-2"/>
          <w:sz w:val="24"/>
          <w:szCs w:val="24"/>
        </w:rPr>
        <w:t>алкенами</w:t>
      </w:r>
      <w:proofErr w:type="spellEnd"/>
      <w:r w:rsidRPr="00DD1678">
        <w:rPr>
          <w:rFonts w:ascii="Times New Roman" w:hAnsi="Times New Roman" w:cs="Times New Roman"/>
          <w:color w:val="000000"/>
          <w:spacing w:val="-2"/>
          <w:sz w:val="24"/>
          <w:szCs w:val="24"/>
        </w:rPr>
        <w:t xml:space="preserve">. Склонность диенов к реакциям присоединения по месту - 1.4 . Окисление перманганатом </w:t>
      </w:r>
      <w:proofErr w:type="spellStart"/>
      <w:r w:rsidRPr="00DD1678">
        <w:rPr>
          <w:rFonts w:ascii="Times New Roman" w:hAnsi="Times New Roman" w:cs="Times New Roman"/>
          <w:color w:val="000000"/>
          <w:spacing w:val="-3"/>
          <w:sz w:val="24"/>
          <w:szCs w:val="24"/>
        </w:rPr>
        <w:t>качия</w:t>
      </w:r>
      <w:proofErr w:type="spellEnd"/>
      <w:r w:rsidRPr="00DD1678">
        <w:rPr>
          <w:rFonts w:ascii="Times New Roman" w:hAnsi="Times New Roman" w:cs="Times New Roman"/>
          <w:color w:val="000000"/>
          <w:spacing w:val="-3"/>
          <w:sz w:val="24"/>
          <w:szCs w:val="24"/>
        </w:rPr>
        <w:t>. Полимеризация бутадиена-1.3 и изопрена. Каучук. Вулканизация. Реакция Лебедева С.А. Уфимский завод  РТИ.</w:t>
      </w:r>
    </w:p>
    <w:p w:rsidR="00DD1678" w:rsidRPr="00DD1678" w:rsidRDefault="00DD1678" w:rsidP="00DD1678">
      <w:pPr>
        <w:shd w:val="clear" w:color="auto" w:fill="FFFFFF"/>
        <w:spacing w:before="5" w:line="276" w:lineRule="auto"/>
        <w:ind w:left="-567" w:firstLine="567"/>
        <w:jc w:val="both"/>
        <w:rPr>
          <w:rFonts w:ascii="Times New Roman" w:hAnsi="Times New Roman" w:cs="Times New Roman"/>
          <w:color w:val="000000"/>
          <w:spacing w:val="-2"/>
          <w:sz w:val="24"/>
          <w:szCs w:val="24"/>
        </w:rPr>
      </w:pPr>
      <w:r w:rsidRPr="00DD1678">
        <w:rPr>
          <w:rFonts w:ascii="Times New Roman" w:hAnsi="Times New Roman" w:cs="Times New Roman"/>
          <w:i/>
          <w:color w:val="000000"/>
          <w:spacing w:val="-1"/>
          <w:sz w:val="24"/>
          <w:szCs w:val="24"/>
        </w:rPr>
        <w:t>Демонстрации</w:t>
      </w:r>
      <w:r w:rsidRPr="00DD1678">
        <w:rPr>
          <w:rFonts w:ascii="Times New Roman" w:hAnsi="Times New Roman" w:cs="Times New Roman"/>
          <w:color w:val="000000"/>
          <w:spacing w:val="-1"/>
          <w:sz w:val="24"/>
          <w:szCs w:val="24"/>
        </w:rPr>
        <w:t>: разложение каучука при нагревании и испытание продуктов их разложения. Взаимо</w:t>
      </w:r>
      <w:r w:rsidRPr="00DD1678">
        <w:rPr>
          <w:rFonts w:ascii="Times New Roman" w:hAnsi="Times New Roman" w:cs="Times New Roman"/>
          <w:color w:val="000000"/>
          <w:spacing w:val="-1"/>
          <w:sz w:val="24"/>
          <w:szCs w:val="24"/>
        </w:rPr>
        <w:softHyphen/>
      </w:r>
      <w:r w:rsidRPr="00DD1678">
        <w:rPr>
          <w:rFonts w:ascii="Times New Roman" w:hAnsi="Times New Roman" w:cs="Times New Roman"/>
          <w:color w:val="000000"/>
          <w:spacing w:val="-2"/>
          <w:sz w:val="24"/>
          <w:szCs w:val="24"/>
        </w:rPr>
        <w:t>действие с бромной золой.</w:t>
      </w:r>
    </w:p>
    <w:p w:rsidR="00DD1678" w:rsidRPr="00DD1678" w:rsidRDefault="00DD1678" w:rsidP="00DD1678">
      <w:pPr>
        <w:shd w:val="clear" w:color="auto" w:fill="FFFFFF"/>
        <w:spacing w:before="5" w:line="276" w:lineRule="auto"/>
        <w:ind w:left="-567" w:firstLine="567"/>
        <w:jc w:val="both"/>
        <w:rPr>
          <w:rFonts w:ascii="Times New Roman" w:hAnsi="Times New Roman" w:cs="Times New Roman"/>
          <w:color w:val="000000"/>
          <w:spacing w:val="2"/>
          <w:sz w:val="24"/>
          <w:szCs w:val="24"/>
        </w:rPr>
      </w:pPr>
      <w:r w:rsidRPr="00DD1678">
        <w:rPr>
          <w:rFonts w:ascii="Times New Roman" w:hAnsi="Times New Roman" w:cs="Times New Roman"/>
          <w:color w:val="000000"/>
          <w:spacing w:val="-2"/>
          <w:sz w:val="24"/>
          <w:szCs w:val="24"/>
        </w:rPr>
        <w:t xml:space="preserve">     </w:t>
      </w:r>
      <w:r w:rsidRPr="00DD1678">
        <w:rPr>
          <w:rFonts w:ascii="Times New Roman" w:hAnsi="Times New Roman" w:cs="Times New Roman"/>
          <w:b/>
          <w:bCs/>
          <w:color w:val="000000"/>
          <w:spacing w:val="4"/>
          <w:sz w:val="24"/>
          <w:szCs w:val="24"/>
        </w:rPr>
        <w:t xml:space="preserve"> </w:t>
      </w:r>
      <w:proofErr w:type="spellStart"/>
      <w:r w:rsidRPr="00DD1678">
        <w:rPr>
          <w:rFonts w:ascii="Times New Roman" w:hAnsi="Times New Roman" w:cs="Times New Roman"/>
          <w:b/>
          <w:bCs/>
          <w:i/>
          <w:color w:val="000000"/>
          <w:spacing w:val="4"/>
          <w:sz w:val="24"/>
          <w:szCs w:val="24"/>
        </w:rPr>
        <w:t>Алкины</w:t>
      </w:r>
      <w:proofErr w:type="spellEnd"/>
      <w:r w:rsidRPr="00DD1678">
        <w:rPr>
          <w:rFonts w:ascii="Times New Roman" w:hAnsi="Times New Roman" w:cs="Times New Roman"/>
          <w:bCs/>
          <w:i/>
          <w:color w:val="000000"/>
          <w:spacing w:val="4"/>
          <w:sz w:val="24"/>
          <w:szCs w:val="24"/>
        </w:rPr>
        <w:t>.</w:t>
      </w:r>
      <w:r w:rsidRPr="00DD1678">
        <w:rPr>
          <w:rFonts w:ascii="Times New Roman" w:hAnsi="Times New Roman" w:cs="Times New Roman"/>
          <w:b/>
          <w:bCs/>
          <w:color w:val="000000"/>
          <w:spacing w:val="4"/>
          <w:sz w:val="24"/>
          <w:szCs w:val="24"/>
        </w:rPr>
        <w:t xml:space="preserve"> </w:t>
      </w:r>
    </w:p>
    <w:p w:rsidR="00DD1678" w:rsidRPr="00DD1678" w:rsidRDefault="00DD1678" w:rsidP="00DD1678">
      <w:pPr>
        <w:shd w:val="clear" w:color="auto" w:fill="FFFFFF"/>
        <w:spacing w:before="10" w:line="276" w:lineRule="auto"/>
        <w:ind w:left="-567" w:right="134" w:firstLine="567"/>
        <w:jc w:val="both"/>
        <w:rPr>
          <w:rFonts w:ascii="Times New Roman" w:hAnsi="Times New Roman" w:cs="Times New Roman"/>
          <w:color w:val="000000"/>
          <w:spacing w:val="-3"/>
          <w:sz w:val="24"/>
          <w:szCs w:val="24"/>
        </w:rPr>
      </w:pPr>
      <w:r w:rsidRPr="00DD1678">
        <w:rPr>
          <w:rFonts w:ascii="Times New Roman" w:hAnsi="Times New Roman" w:cs="Times New Roman"/>
          <w:color w:val="000000"/>
          <w:spacing w:val="2"/>
          <w:sz w:val="24"/>
          <w:szCs w:val="24"/>
        </w:rPr>
        <w:lastRenderedPageBreak/>
        <w:t xml:space="preserve">Ацетилен. Его структурная и электронная формулы: </w:t>
      </w:r>
      <w:r w:rsidRPr="00DD1678">
        <w:rPr>
          <w:rFonts w:ascii="Times New Roman" w:hAnsi="Times New Roman" w:cs="Times New Roman"/>
          <w:color w:val="000000"/>
          <w:spacing w:val="2"/>
          <w:sz w:val="24"/>
          <w:szCs w:val="24"/>
          <w:lang w:val="en-US"/>
        </w:rPr>
        <w:t>G</w:t>
      </w:r>
      <w:r w:rsidRPr="00DD1678">
        <w:rPr>
          <w:rFonts w:ascii="Times New Roman" w:hAnsi="Times New Roman" w:cs="Times New Roman"/>
          <w:color w:val="000000"/>
          <w:spacing w:val="2"/>
          <w:sz w:val="24"/>
          <w:szCs w:val="24"/>
        </w:rPr>
        <w:t xml:space="preserve"> и П- связи, </w:t>
      </w:r>
      <w:proofErr w:type="spellStart"/>
      <w:r w:rsidRPr="00DD1678">
        <w:rPr>
          <w:rFonts w:ascii="Times New Roman" w:hAnsi="Times New Roman" w:cs="Times New Roman"/>
          <w:color w:val="000000"/>
          <w:spacing w:val="2"/>
          <w:sz w:val="24"/>
          <w:szCs w:val="24"/>
          <w:lang w:val="en-US"/>
        </w:rPr>
        <w:t>sp</w:t>
      </w:r>
      <w:proofErr w:type="spellEnd"/>
      <w:r w:rsidRPr="00DD1678">
        <w:rPr>
          <w:rFonts w:ascii="Times New Roman" w:hAnsi="Times New Roman" w:cs="Times New Roman"/>
          <w:color w:val="000000"/>
          <w:spacing w:val="2"/>
          <w:sz w:val="24"/>
          <w:szCs w:val="24"/>
        </w:rPr>
        <w:t xml:space="preserve"> -гибридизация угле</w:t>
      </w:r>
      <w:r w:rsidRPr="00DD1678">
        <w:rPr>
          <w:rFonts w:ascii="Times New Roman" w:hAnsi="Times New Roman" w:cs="Times New Roman"/>
          <w:color w:val="000000"/>
          <w:spacing w:val="-3"/>
          <w:sz w:val="24"/>
          <w:szCs w:val="24"/>
        </w:rPr>
        <w:t xml:space="preserve">родного атома. Гомологический ряд ацетилена. Общая формула </w:t>
      </w:r>
      <w:proofErr w:type="spellStart"/>
      <w:r w:rsidRPr="00DD1678">
        <w:rPr>
          <w:rFonts w:ascii="Times New Roman" w:hAnsi="Times New Roman" w:cs="Times New Roman"/>
          <w:color w:val="000000"/>
          <w:spacing w:val="-3"/>
          <w:sz w:val="24"/>
          <w:szCs w:val="24"/>
        </w:rPr>
        <w:t>алкинов</w:t>
      </w:r>
      <w:proofErr w:type="spellEnd"/>
      <w:r w:rsidRPr="00DD1678">
        <w:rPr>
          <w:rFonts w:ascii="Times New Roman" w:hAnsi="Times New Roman" w:cs="Times New Roman"/>
          <w:color w:val="000000"/>
          <w:spacing w:val="-3"/>
          <w:sz w:val="24"/>
          <w:szCs w:val="24"/>
        </w:rPr>
        <w:t xml:space="preserve">. Виды структурной изомерии. </w:t>
      </w:r>
      <w:r w:rsidRPr="00DD1678">
        <w:rPr>
          <w:rFonts w:ascii="Times New Roman" w:hAnsi="Times New Roman" w:cs="Times New Roman"/>
          <w:color w:val="000000"/>
          <w:sz w:val="24"/>
          <w:szCs w:val="24"/>
        </w:rPr>
        <w:t xml:space="preserve">Систематическая номенклатура </w:t>
      </w:r>
      <w:proofErr w:type="spellStart"/>
      <w:r w:rsidRPr="00DD1678">
        <w:rPr>
          <w:rFonts w:ascii="Times New Roman" w:hAnsi="Times New Roman" w:cs="Times New Roman"/>
          <w:color w:val="000000"/>
          <w:sz w:val="24"/>
          <w:szCs w:val="24"/>
        </w:rPr>
        <w:t>алкинов</w:t>
      </w:r>
      <w:proofErr w:type="spellEnd"/>
      <w:r w:rsidRPr="00DD1678">
        <w:rPr>
          <w:rFonts w:ascii="Times New Roman" w:hAnsi="Times New Roman" w:cs="Times New Roman"/>
          <w:color w:val="000000"/>
          <w:sz w:val="24"/>
          <w:szCs w:val="24"/>
        </w:rPr>
        <w:t xml:space="preserve">. Химические свойства. Реакции ионного присоединения. </w:t>
      </w:r>
      <w:r w:rsidRPr="00DD1678">
        <w:rPr>
          <w:rFonts w:ascii="Times New Roman" w:hAnsi="Times New Roman" w:cs="Times New Roman"/>
          <w:color w:val="000000"/>
          <w:spacing w:val="-3"/>
          <w:sz w:val="24"/>
          <w:szCs w:val="24"/>
        </w:rPr>
        <w:t xml:space="preserve">Горение. Получение ацетилена карбидным способом: при пиролизе метана. Применение ацетилена. </w:t>
      </w:r>
      <w:r w:rsidRPr="00DD1678">
        <w:rPr>
          <w:rFonts w:ascii="Times New Roman" w:hAnsi="Times New Roman" w:cs="Times New Roman"/>
          <w:color w:val="000000"/>
          <w:sz w:val="24"/>
          <w:szCs w:val="24"/>
        </w:rPr>
        <w:t>Загрязнение окружающей среды продуктами неполного сгорания углеводородов.</w:t>
      </w:r>
    </w:p>
    <w:p w:rsidR="00DD1678" w:rsidRPr="00DD1678" w:rsidRDefault="00DD1678" w:rsidP="00DD1678">
      <w:pPr>
        <w:shd w:val="clear" w:color="auto" w:fill="FFFFFF"/>
        <w:spacing w:before="10" w:line="276" w:lineRule="auto"/>
        <w:ind w:left="-567" w:right="134" w:firstLine="567"/>
        <w:jc w:val="both"/>
        <w:rPr>
          <w:rFonts w:ascii="Times New Roman" w:hAnsi="Times New Roman" w:cs="Times New Roman"/>
          <w:i/>
          <w:iCs/>
          <w:color w:val="000000"/>
          <w:spacing w:val="-1"/>
          <w:sz w:val="24"/>
          <w:szCs w:val="24"/>
        </w:rPr>
      </w:pPr>
      <w:r w:rsidRPr="00DD1678">
        <w:rPr>
          <w:rFonts w:ascii="Times New Roman" w:hAnsi="Times New Roman" w:cs="Times New Roman"/>
          <w:i/>
          <w:color w:val="000000"/>
          <w:spacing w:val="-3"/>
          <w:sz w:val="24"/>
          <w:szCs w:val="24"/>
        </w:rPr>
        <w:t>Демонстрации</w:t>
      </w:r>
      <w:r w:rsidRPr="00DD1678">
        <w:rPr>
          <w:rFonts w:ascii="Times New Roman" w:hAnsi="Times New Roman" w:cs="Times New Roman"/>
          <w:color w:val="000000"/>
          <w:spacing w:val="-3"/>
          <w:sz w:val="24"/>
          <w:szCs w:val="24"/>
        </w:rPr>
        <w:t xml:space="preserve">: модель молекулы ацетилен: получение ацетилена из. карбида кальция: взаимодействие ацетилена с бромной водой и перманганатом калия: образование </w:t>
      </w:r>
      <w:proofErr w:type="spellStart"/>
      <w:r w:rsidRPr="00DD1678">
        <w:rPr>
          <w:rFonts w:ascii="Times New Roman" w:hAnsi="Times New Roman" w:cs="Times New Roman"/>
          <w:color w:val="000000"/>
          <w:spacing w:val="-3"/>
          <w:sz w:val="24"/>
          <w:szCs w:val="24"/>
        </w:rPr>
        <w:t>ацетиленида</w:t>
      </w:r>
      <w:proofErr w:type="spellEnd"/>
      <w:r w:rsidRPr="00DD1678">
        <w:rPr>
          <w:rFonts w:ascii="Times New Roman" w:hAnsi="Times New Roman" w:cs="Times New Roman"/>
          <w:color w:val="000000"/>
          <w:spacing w:val="-3"/>
          <w:sz w:val="24"/>
          <w:szCs w:val="24"/>
        </w:rPr>
        <w:t xml:space="preserve"> </w:t>
      </w:r>
      <w:r w:rsidRPr="00DD1678">
        <w:rPr>
          <w:rFonts w:ascii="Times New Roman" w:hAnsi="Times New Roman" w:cs="Times New Roman"/>
          <w:color w:val="000000"/>
          <w:spacing w:val="-2"/>
          <w:sz w:val="24"/>
          <w:szCs w:val="24"/>
        </w:rPr>
        <w:t>серебра: горение ацетилена.</w:t>
      </w:r>
    </w:p>
    <w:p w:rsidR="00DD1678" w:rsidRPr="00DD1678" w:rsidRDefault="00DD1678" w:rsidP="00DD1678">
      <w:pPr>
        <w:shd w:val="clear" w:color="auto" w:fill="FFFFFF"/>
        <w:spacing w:before="10" w:line="276" w:lineRule="auto"/>
        <w:ind w:left="-567" w:right="134" w:firstLine="567"/>
        <w:jc w:val="both"/>
        <w:rPr>
          <w:rFonts w:ascii="Times New Roman" w:hAnsi="Times New Roman" w:cs="Times New Roman"/>
          <w:i/>
          <w:iCs/>
          <w:color w:val="000000"/>
          <w:spacing w:val="-2"/>
          <w:sz w:val="24"/>
          <w:szCs w:val="24"/>
        </w:rPr>
      </w:pPr>
      <w:r w:rsidRPr="00DD1678">
        <w:rPr>
          <w:rFonts w:ascii="Times New Roman" w:hAnsi="Times New Roman" w:cs="Times New Roman"/>
          <w:i/>
          <w:iCs/>
          <w:color w:val="000000"/>
          <w:spacing w:val="-1"/>
          <w:sz w:val="24"/>
          <w:szCs w:val="24"/>
        </w:rPr>
        <w:t>Самостоятельная работа:</w:t>
      </w:r>
      <w:r w:rsidRPr="00DD1678">
        <w:rPr>
          <w:rFonts w:ascii="Times New Roman" w:hAnsi="Times New Roman" w:cs="Times New Roman"/>
          <w:color w:val="000000"/>
          <w:spacing w:val="-1"/>
          <w:sz w:val="24"/>
          <w:szCs w:val="24"/>
        </w:rPr>
        <w:t xml:space="preserve"> Применение ацетилена.</w:t>
      </w:r>
    </w:p>
    <w:p w:rsidR="00DD1678" w:rsidRPr="00DD1678" w:rsidRDefault="00DD1678" w:rsidP="00DD1678">
      <w:pPr>
        <w:shd w:val="clear" w:color="auto" w:fill="FFFFFF"/>
        <w:tabs>
          <w:tab w:val="left" w:pos="9357"/>
        </w:tabs>
        <w:spacing w:before="34" w:line="276" w:lineRule="auto"/>
        <w:ind w:left="-567" w:right="-3" w:firstLine="567"/>
        <w:jc w:val="both"/>
        <w:rPr>
          <w:rFonts w:ascii="Times New Roman" w:hAnsi="Times New Roman" w:cs="Times New Roman"/>
          <w:i/>
          <w:iCs/>
          <w:color w:val="000000"/>
          <w:spacing w:val="-2"/>
          <w:sz w:val="24"/>
          <w:szCs w:val="24"/>
        </w:rPr>
      </w:pPr>
      <w:r w:rsidRPr="00DD1678">
        <w:rPr>
          <w:rFonts w:ascii="Times New Roman" w:hAnsi="Times New Roman" w:cs="Times New Roman"/>
          <w:i/>
          <w:iCs/>
          <w:color w:val="000000"/>
          <w:spacing w:val="-2"/>
          <w:sz w:val="24"/>
          <w:szCs w:val="24"/>
        </w:rPr>
        <w:t xml:space="preserve">Практическая работа 17: </w:t>
      </w:r>
      <w:r w:rsidRPr="00DD1678">
        <w:rPr>
          <w:rFonts w:ascii="Times New Roman" w:hAnsi="Times New Roman" w:cs="Times New Roman"/>
          <w:color w:val="000000"/>
          <w:spacing w:val="-1"/>
          <w:sz w:val="24"/>
          <w:szCs w:val="24"/>
        </w:rPr>
        <w:t>Номенклатура, изомерия непредельных УВ.</w:t>
      </w:r>
    </w:p>
    <w:p w:rsidR="00DD1678" w:rsidRPr="00DD1678" w:rsidRDefault="00DD1678" w:rsidP="00DD1678">
      <w:pPr>
        <w:shd w:val="clear" w:color="auto" w:fill="FFFFFF"/>
        <w:tabs>
          <w:tab w:val="left" w:pos="9357"/>
        </w:tabs>
        <w:spacing w:before="34" w:line="276" w:lineRule="auto"/>
        <w:ind w:left="-567" w:right="-3" w:firstLine="567"/>
        <w:jc w:val="both"/>
        <w:rPr>
          <w:rFonts w:ascii="Times New Roman" w:hAnsi="Times New Roman" w:cs="Times New Roman"/>
          <w:i/>
          <w:iCs/>
          <w:color w:val="000000"/>
          <w:spacing w:val="-2"/>
          <w:sz w:val="24"/>
          <w:szCs w:val="24"/>
        </w:rPr>
      </w:pPr>
      <w:r w:rsidRPr="00DD1678">
        <w:rPr>
          <w:rFonts w:ascii="Times New Roman" w:hAnsi="Times New Roman" w:cs="Times New Roman"/>
          <w:i/>
          <w:iCs/>
          <w:color w:val="000000"/>
          <w:spacing w:val="-2"/>
          <w:sz w:val="24"/>
          <w:szCs w:val="24"/>
        </w:rPr>
        <w:t xml:space="preserve">Практическая работа 18: </w:t>
      </w:r>
      <w:r w:rsidRPr="00DD1678">
        <w:rPr>
          <w:rFonts w:ascii="Times New Roman" w:hAnsi="Times New Roman" w:cs="Times New Roman"/>
          <w:color w:val="000000"/>
          <w:spacing w:val="-1"/>
          <w:sz w:val="24"/>
          <w:szCs w:val="24"/>
        </w:rPr>
        <w:t>Химические свойства непредельных углеводородов.</w:t>
      </w:r>
    </w:p>
    <w:p w:rsidR="00DD1678" w:rsidRPr="00DD1678" w:rsidRDefault="00DD1678" w:rsidP="00DD1678">
      <w:pPr>
        <w:shd w:val="clear" w:color="auto" w:fill="FFFFFF"/>
        <w:tabs>
          <w:tab w:val="left" w:pos="9357"/>
        </w:tabs>
        <w:spacing w:before="34" w:line="276" w:lineRule="auto"/>
        <w:ind w:left="-567" w:right="-3" w:firstLine="567"/>
        <w:jc w:val="both"/>
        <w:rPr>
          <w:rFonts w:ascii="Times New Roman" w:hAnsi="Times New Roman" w:cs="Times New Roman"/>
          <w:b/>
          <w:bCs/>
          <w:color w:val="000000"/>
          <w:spacing w:val="5"/>
          <w:sz w:val="24"/>
          <w:szCs w:val="24"/>
        </w:rPr>
      </w:pPr>
      <w:r w:rsidRPr="00DD1678">
        <w:rPr>
          <w:rFonts w:ascii="Times New Roman" w:hAnsi="Times New Roman" w:cs="Times New Roman"/>
          <w:i/>
          <w:iCs/>
          <w:color w:val="000000"/>
          <w:spacing w:val="-2"/>
          <w:sz w:val="24"/>
          <w:szCs w:val="24"/>
        </w:rPr>
        <w:t xml:space="preserve">Практическая работа 19: </w:t>
      </w:r>
      <w:r w:rsidRPr="00DD1678">
        <w:rPr>
          <w:rFonts w:ascii="Times New Roman" w:hAnsi="Times New Roman" w:cs="Times New Roman"/>
          <w:color w:val="000000"/>
          <w:spacing w:val="-1"/>
          <w:sz w:val="24"/>
          <w:szCs w:val="24"/>
        </w:rPr>
        <w:t>Генетическая связь – составление уравнений реакций. Решение задач.</w:t>
      </w:r>
    </w:p>
    <w:p w:rsidR="00DD1678" w:rsidRPr="00DD1678" w:rsidRDefault="00DD1678" w:rsidP="00DD1678">
      <w:pPr>
        <w:shd w:val="clear" w:color="auto" w:fill="FFFFFF"/>
        <w:spacing w:before="10" w:line="276" w:lineRule="auto"/>
        <w:ind w:left="-567" w:right="134" w:firstLine="567"/>
        <w:jc w:val="both"/>
        <w:rPr>
          <w:rFonts w:ascii="Times New Roman" w:hAnsi="Times New Roman" w:cs="Times New Roman"/>
          <w:color w:val="000000"/>
          <w:spacing w:val="-3"/>
          <w:sz w:val="24"/>
          <w:szCs w:val="24"/>
        </w:rPr>
      </w:pPr>
      <w:r w:rsidRPr="00DD1678">
        <w:rPr>
          <w:rFonts w:ascii="Times New Roman" w:hAnsi="Times New Roman" w:cs="Times New Roman"/>
          <w:b/>
          <w:bCs/>
          <w:color w:val="000000"/>
          <w:spacing w:val="5"/>
          <w:sz w:val="24"/>
          <w:szCs w:val="24"/>
        </w:rPr>
        <w:t xml:space="preserve"> </w:t>
      </w:r>
      <w:r w:rsidRPr="00DD1678">
        <w:rPr>
          <w:rFonts w:ascii="Times New Roman" w:hAnsi="Times New Roman" w:cs="Times New Roman"/>
          <w:b/>
          <w:bCs/>
          <w:color w:val="000000"/>
          <w:spacing w:val="4"/>
          <w:sz w:val="24"/>
          <w:szCs w:val="24"/>
        </w:rPr>
        <w:t>Тема 2.4   Ароматические углеводороды (Арены).</w:t>
      </w:r>
    </w:p>
    <w:p w:rsidR="00DD1678" w:rsidRPr="00DD1678" w:rsidRDefault="00DD1678" w:rsidP="00DD1678">
      <w:pPr>
        <w:shd w:val="clear" w:color="auto" w:fill="FFFFFF"/>
        <w:spacing w:before="10" w:line="276" w:lineRule="auto"/>
        <w:ind w:left="-567" w:firstLine="567"/>
        <w:jc w:val="both"/>
        <w:rPr>
          <w:rFonts w:ascii="Times New Roman" w:hAnsi="Times New Roman" w:cs="Times New Roman"/>
          <w:color w:val="000000"/>
          <w:sz w:val="24"/>
          <w:szCs w:val="24"/>
        </w:rPr>
      </w:pPr>
      <w:r w:rsidRPr="00DD1678">
        <w:rPr>
          <w:rFonts w:ascii="Times New Roman" w:hAnsi="Times New Roman" w:cs="Times New Roman"/>
          <w:color w:val="000000"/>
          <w:spacing w:val="-2"/>
          <w:sz w:val="24"/>
          <w:szCs w:val="24"/>
        </w:rPr>
        <w:t>Бензол. Структурная формула</w:t>
      </w:r>
      <w:r w:rsidRPr="00DD1678">
        <w:rPr>
          <w:rFonts w:ascii="Times New Roman" w:hAnsi="Times New Roman" w:cs="Times New Roman"/>
          <w:color w:val="000000"/>
          <w:spacing w:val="-1"/>
          <w:sz w:val="24"/>
          <w:szCs w:val="24"/>
        </w:rPr>
        <w:t xml:space="preserve"> </w:t>
      </w:r>
      <w:r w:rsidRPr="00DD1678">
        <w:rPr>
          <w:rFonts w:ascii="Times New Roman" w:hAnsi="Times New Roman" w:cs="Times New Roman"/>
          <w:color w:val="000000"/>
          <w:spacing w:val="2"/>
          <w:sz w:val="24"/>
          <w:szCs w:val="24"/>
        </w:rPr>
        <w:t>ароматических углеводородов.</w:t>
      </w:r>
      <w:r w:rsidRPr="00DD1678">
        <w:rPr>
          <w:rFonts w:ascii="Times New Roman" w:hAnsi="Times New Roman" w:cs="Times New Roman"/>
          <w:color w:val="000000"/>
          <w:spacing w:val="-2"/>
          <w:sz w:val="24"/>
          <w:szCs w:val="24"/>
        </w:rPr>
        <w:t xml:space="preserve"> Физические и химические свойства бензола. Характерные реакции ионного замещения </w:t>
      </w:r>
      <w:r w:rsidRPr="00DD1678">
        <w:rPr>
          <w:rFonts w:ascii="Times New Roman" w:hAnsi="Times New Roman" w:cs="Times New Roman"/>
          <w:color w:val="000000"/>
          <w:sz w:val="24"/>
          <w:szCs w:val="24"/>
        </w:rPr>
        <w:t>(</w:t>
      </w:r>
      <w:proofErr w:type="spellStart"/>
      <w:r w:rsidRPr="00DD1678">
        <w:rPr>
          <w:rFonts w:ascii="Times New Roman" w:hAnsi="Times New Roman" w:cs="Times New Roman"/>
          <w:color w:val="000000"/>
          <w:sz w:val="24"/>
          <w:szCs w:val="24"/>
        </w:rPr>
        <w:t>бромирование</w:t>
      </w:r>
      <w:proofErr w:type="spellEnd"/>
      <w:r w:rsidRPr="00DD1678">
        <w:rPr>
          <w:rFonts w:ascii="Times New Roman" w:hAnsi="Times New Roman" w:cs="Times New Roman"/>
          <w:color w:val="000000"/>
          <w:sz w:val="24"/>
          <w:szCs w:val="24"/>
        </w:rPr>
        <w:t>, нитрование).</w:t>
      </w:r>
    </w:p>
    <w:p w:rsidR="00DD1678" w:rsidRPr="00DD1678" w:rsidRDefault="00DD1678" w:rsidP="00DD1678">
      <w:pPr>
        <w:shd w:val="clear" w:color="auto" w:fill="FFFFFF"/>
        <w:spacing w:before="10" w:line="276" w:lineRule="auto"/>
        <w:ind w:left="-567" w:firstLine="567"/>
        <w:jc w:val="both"/>
        <w:rPr>
          <w:rFonts w:ascii="Times New Roman" w:hAnsi="Times New Roman" w:cs="Times New Roman"/>
          <w:i/>
          <w:color w:val="000000"/>
          <w:spacing w:val="-1"/>
          <w:sz w:val="24"/>
          <w:szCs w:val="24"/>
        </w:rPr>
      </w:pPr>
      <w:r w:rsidRPr="00DD1678">
        <w:rPr>
          <w:rFonts w:ascii="Times New Roman" w:hAnsi="Times New Roman" w:cs="Times New Roman"/>
          <w:color w:val="000000"/>
          <w:sz w:val="24"/>
          <w:szCs w:val="24"/>
        </w:rPr>
        <w:t xml:space="preserve"> Условия их проведения. Особенность протекания реакций присоеди</w:t>
      </w:r>
      <w:r w:rsidRPr="00DD1678">
        <w:rPr>
          <w:rFonts w:ascii="Times New Roman" w:hAnsi="Times New Roman" w:cs="Times New Roman"/>
          <w:color w:val="000000"/>
          <w:sz w:val="24"/>
          <w:szCs w:val="24"/>
        </w:rPr>
        <w:softHyphen/>
      </w:r>
      <w:r w:rsidRPr="00DD1678">
        <w:rPr>
          <w:rFonts w:ascii="Times New Roman" w:hAnsi="Times New Roman" w:cs="Times New Roman"/>
          <w:color w:val="000000"/>
          <w:spacing w:val="-2"/>
          <w:sz w:val="24"/>
          <w:szCs w:val="24"/>
        </w:rPr>
        <w:t>нения Н</w:t>
      </w:r>
      <w:r w:rsidRPr="00DD1678">
        <w:rPr>
          <w:rFonts w:ascii="Times New Roman" w:hAnsi="Times New Roman" w:cs="Times New Roman"/>
          <w:color w:val="000000"/>
          <w:spacing w:val="-2"/>
          <w:sz w:val="24"/>
          <w:szCs w:val="24"/>
          <w:vertAlign w:val="subscript"/>
        </w:rPr>
        <w:t>2</w:t>
      </w:r>
      <w:r w:rsidRPr="00DD1678">
        <w:rPr>
          <w:rFonts w:ascii="Times New Roman" w:hAnsi="Times New Roman" w:cs="Times New Roman"/>
          <w:color w:val="000000"/>
          <w:spacing w:val="-2"/>
          <w:sz w:val="24"/>
          <w:szCs w:val="24"/>
        </w:rPr>
        <w:t>, С1</w:t>
      </w:r>
      <w:r w:rsidRPr="00DD1678">
        <w:rPr>
          <w:rFonts w:ascii="Times New Roman" w:hAnsi="Times New Roman" w:cs="Times New Roman"/>
          <w:color w:val="000000"/>
          <w:spacing w:val="-2"/>
          <w:sz w:val="24"/>
          <w:szCs w:val="24"/>
          <w:vertAlign w:val="subscript"/>
        </w:rPr>
        <w:t>2</w:t>
      </w:r>
      <w:r w:rsidRPr="00DD1678">
        <w:rPr>
          <w:rFonts w:ascii="Times New Roman" w:hAnsi="Times New Roman" w:cs="Times New Roman"/>
          <w:color w:val="000000"/>
          <w:spacing w:val="-2"/>
          <w:sz w:val="24"/>
          <w:szCs w:val="24"/>
        </w:rPr>
        <w:t>(действие света, высокие давления, температура) к</w:t>
      </w:r>
      <w:r w:rsidRPr="00DD1678">
        <w:rPr>
          <w:rFonts w:ascii="Times New Roman" w:hAnsi="Times New Roman" w:cs="Times New Roman"/>
          <w:color w:val="000000"/>
          <w:sz w:val="24"/>
          <w:szCs w:val="24"/>
        </w:rPr>
        <w:t xml:space="preserve"> бензо</w:t>
      </w:r>
      <w:r w:rsidRPr="00DD1678">
        <w:rPr>
          <w:rFonts w:ascii="Times New Roman" w:hAnsi="Times New Roman" w:cs="Times New Roman"/>
          <w:color w:val="000000"/>
          <w:sz w:val="24"/>
          <w:szCs w:val="24"/>
        </w:rPr>
        <w:softHyphen/>
        <w:t>лу.</w:t>
      </w:r>
    </w:p>
    <w:p w:rsidR="00DD1678" w:rsidRPr="00DD1678" w:rsidRDefault="00DD1678" w:rsidP="00DD1678">
      <w:pPr>
        <w:shd w:val="clear" w:color="auto" w:fill="FFFFFF"/>
        <w:spacing w:before="14" w:line="276" w:lineRule="auto"/>
        <w:ind w:left="-567" w:right="288"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pacing w:val="-1"/>
          <w:sz w:val="24"/>
          <w:szCs w:val="24"/>
        </w:rPr>
        <w:t>Самостоятельная работа</w:t>
      </w:r>
      <w:r w:rsidRPr="00DD1678">
        <w:rPr>
          <w:rFonts w:ascii="Times New Roman" w:hAnsi="Times New Roman" w:cs="Times New Roman"/>
          <w:color w:val="000000"/>
          <w:spacing w:val="-1"/>
          <w:sz w:val="24"/>
          <w:szCs w:val="24"/>
        </w:rPr>
        <w:t>: Стирол, Строение, применение, получение. Проблемы экологии, охраны природы.</w:t>
      </w:r>
    </w:p>
    <w:p w:rsidR="00DD1678" w:rsidRPr="00DD1678" w:rsidRDefault="00DD1678" w:rsidP="00DD1678">
      <w:pPr>
        <w:shd w:val="clear" w:color="auto" w:fill="FFFFFF"/>
        <w:spacing w:before="14" w:line="276" w:lineRule="auto"/>
        <w:ind w:left="-567" w:right="288" w:firstLine="567"/>
        <w:jc w:val="both"/>
        <w:rPr>
          <w:rFonts w:ascii="Times New Roman" w:hAnsi="Times New Roman" w:cs="Times New Roman"/>
          <w:color w:val="000000"/>
          <w:spacing w:val="-1"/>
          <w:sz w:val="24"/>
          <w:szCs w:val="24"/>
        </w:rPr>
      </w:pPr>
      <w:r w:rsidRPr="00DD1678">
        <w:rPr>
          <w:rFonts w:ascii="Times New Roman" w:hAnsi="Times New Roman" w:cs="Times New Roman"/>
          <w:i/>
          <w:color w:val="000000"/>
          <w:spacing w:val="-1"/>
          <w:sz w:val="24"/>
          <w:szCs w:val="24"/>
        </w:rPr>
        <w:t>Практическая работа</w:t>
      </w:r>
      <w:r w:rsidRPr="00DD1678">
        <w:rPr>
          <w:rFonts w:ascii="Times New Roman" w:hAnsi="Times New Roman" w:cs="Times New Roman"/>
          <w:color w:val="000000"/>
          <w:spacing w:val="-1"/>
          <w:sz w:val="24"/>
          <w:szCs w:val="24"/>
        </w:rPr>
        <w:t xml:space="preserve"> 20: Решение задач.</w:t>
      </w:r>
    </w:p>
    <w:p w:rsidR="00DD1678" w:rsidRPr="00DD1678" w:rsidRDefault="00DD1678" w:rsidP="00DD1678">
      <w:pPr>
        <w:shd w:val="clear" w:color="auto" w:fill="FFFFFF"/>
        <w:spacing w:before="14" w:line="276" w:lineRule="auto"/>
        <w:ind w:left="-567" w:right="288" w:firstLine="567"/>
        <w:jc w:val="both"/>
        <w:rPr>
          <w:rFonts w:ascii="Times New Roman" w:hAnsi="Times New Roman" w:cs="Times New Roman"/>
          <w:sz w:val="24"/>
          <w:szCs w:val="24"/>
        </w:rPr>
      </w:pPr>
      <w:r w:rsidRPr="00DD1678">
        <w:rPr>
          <w:rFonts w:ascii="Times New Roman" w:hAnsi="Times New Roman" w:cs="Times New Roman"/>
          <w:b/>
          <w:color w:val="000000"/>
          <w:spacing w:val="-1"/>
          <w:sz w:val="24"/>
          <w:szCs w:val="24"/>
        </w:rPr>
        <w:t>Кислородсодержащие  и азотсодержащие УВ.</w:t>
      </w:r>
    </w:p>
    <w:p w:rsidR="00DD1678" w:rsidRPr="00DD1678" w:rsidRDefault="00DD1678" w:rsidP="00DD1678">
      <w:pPr>
        <w:shd w:val="clear" w:color="auto" w:fill="FFFFFF"/>
        <w:spacing w:before="14" w:line="276" w:lineRule="auto"/>
        <w:ind w:left="-567" w:right="288" w:firstLine="567"/>
        <w:jc w:val="both"/>
        <w:rPr>
          <w:rFonts w:ascii="Times New Roman" w:hAnsi="Times New Roman" w:cs="Times New Roman"/>
          <w:color w:val="000000"/>
          <w:spacing w:val="-3"/>
          <w:sz w:val="24"/>
          <w:szCs w:val="24"/>
        </w:rPr>
      </w:pPr>
      <w:r w:rsidRPr="00DD1678">
        <w:rPr>
          <w:rFonts w:ascii="Times New Roman" w:hAnsi="Times New Roman" w:cs="Times New Roman"/>
          <w:b/>
          <w:sz w:val="24"/>
          <w:szCs w:val="24"/>
        </w:rPr>
        <w:t>Тема  2.5  Спирты</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5"/>
          <w:sz w:val="24"/>
          <w:szCs w:val="24"/>
        </w:rPr>
      </w:pPr>
      <w:r w:rsidRPr="00DD1678">
        <w:rPr>
          <w:rFonts w:ascii="Times New Roman" w:hAnsi="Times New Roman" w:cs="Times New Roman"/>
          <w:color w:val="000000"/>
          <w:spacing w:val="9"/>
          <w:sz w:val="24"/>
          <w:szCs w:val="24"/>
        </w:rPr>
        <w:t xml:space="preserve">Строение предельных </w:t>
      </w:r>
      <w:r w:rsidRPr="00DD1678">
        <w:rPr>
          <w:rFonts w:ascii="Times New Roman" w:hAnsi="Times New Roman" w:cs="Times New Roman"/>
          <w:b/>
          <w:i/>
          <w:color w:val="000000"/>
          <w:spacing w:val="9"/>
          <w:sz w:val="24"/>
          <w:szCs w:val="24"/>
        </w:rPr>
        <w:t>одноатомных спиртов</w:t>
      </w:r>
      <w:r w:rsidRPr="00DD1678">
        <w:rPr>
          <w:rFonts w:ascii="Times New Roman" w:hAnsi="Times New Roman" w:cs="Times New Roman"/>
          <w:color w:val="000000"/>
          <w:spacing w:val="9"/>
          <w:sz w:val="24"/>
          <w:szCs w:val="24"/>
        </w:rPr>
        <w:t xml:space="preserve">. Функциональная группа спиртов </w:t>
      </w:r>
      <w:proofErr w:type="spellStart"/>
      <w:r w:rsidRPr="00DD1678">
        <w:rPr>
          <w:rFonts w:ascii="Times New Roman" w:hAnsi="Times New Roman" w:cs="Times New Roman"/>
          <w:color w:val="000000"/>
          <w:sz w:val="24"/>
          <w:szCs w:val="24"/>
        </w:rPr>
        <w:t>гидроксогруппа</w:t>
      </w:r>
      <w:proofErr w:type="spellEnd"/>
      <w:r w:rsidRPr="00DD1678">
        <w:rPr>
          <w:rFonts w:ascii="Times New Roman" w:hAnsi="Times New Roman" w:cs="Times New Roman"/>
          <w:color w:val="000000"/>
          <w:sz w:val="24"/>
          <w:szCs w:val="24"/>
        </w:rPr>
        <w:t xml:space="preserve">, её электронное строение. Гомологический ряд спиртов. Структурная изомерия </w:t>
      </w:r>
      <w:r w:rsidRPr="00DD1678">
        <w:rPr>
          <w:rFonts w:ascii="Times New Roman" w:hAnsi="Times New Roman" w:cs="Times New Roman"/>
          <w:color w:val="000000"/>
          <w:spacing w:val="-2"/>
          <w:sz w:val="24"/>
          <w:szCs w:val="24"/>
        </w:rPr>
        <w:t>(изомерия углеродного скелета и положения функциональной группы). Рациональная и системати</w:t>
      </w:r>
      <w:r w:rsidRPr="00DD1678">
        <w:rPr>
          <w:rFonts w:ascii="Times New Roman" w:hAnsi="Times New Roman" w:cs="Times New Roman"/>
          <w:color w:val="000000"/>
          <w:spacing w:val="-2"/>
          <w:sz w:val="24"/>
          <w:szCs w:val="24"/>
        </w:rPr>
        <w:softHyphen/>
        <w:t xml:space="preserve">ческая номенклатура. Основные способы получения спиртов: гидратация </w:t>
      </w:r>
      <w:proofErr w:type="spellStart"/>
      <w:r w:rsidRPr="00DD1678">
        <w:rPr>
          <w:rFonts w:ascii="Times New Roman" w:hAnsi="Times New Roman" w:cs="Times New Roman"/>
          <w:color w:val="000000"/>
          <w:spacing w:val="-2"/>
          <w:sz w:val="24"/>
          <w:szCs w:val="24"/>
        </w:rPr>
        <w:t>алкенов</w:t>
      </w:r>
      <w:proofErr w:type="spellEnd"/>
      <w:r w:rsidRPr="00DD1678">
        <w:rPr>
          <w:rFonts w:ascii="Times New Roman" w:hAnsi="Times New Roman" w:cs="Times New Roman"/>
          <w:color w:val="000000"/>
          <w:spacing w:val="-2"/>
          <w:sz w:val="24"/>
          <w:szCs w:val="24"/>
        </w:rPr>
        <w:t xml:space="preserve">, взаимодействие </w:t>
      </w:r>
      <w:r w:rsidRPr="00DD1678">
        <w:rPr>
          <w:rFonts w:ascii="Times New Roman" w:hAnsi="Times New Roman" w:cs="Times New Roman"/>
          <w:color w:val="000000"/>
          <w:spacing w:val="-1"/>
          <w:sz w:val="24"/>
          <w:szCs w:val="24"/>
        </w:rPr>
        <w:t xml:space="preserve">галогенопроизводных углеводородов со </w:t>
      </w:r>
      <w:proofErr w:type="spellStart"/>
      <w:r w:rsidRPr="00DD1678">
        <w:rPr>
          <w:rFonts w:ascii="Times New Roman" w:hAnsi="Times New Roman" w:cs="Times New Roman"/>
          <w:color w:val="000000"/>
          <w:spacing w:val="-1"/>
          <w:sz w:val="24"/>
          <w:szCs w:val="24"/>
        </w:rPr>
        <w:t>шелочью</w:t>
      </w:r>
      <w:proofErr w:type="spellEnd"/>
      <w:r w:rsidRPr="00DD1678">
        <w:rPr>
          <w:rFonts w:ascii="Times New Roman" w:hAnsi="Times New Roman" w:cs="Times New Roman"/>
          <w:color w:val="000000"/>
          <w:spacing w:val="-1"/>
          <w:sz w:val="24"/>
          <w:szCs w:val="24"/>
        </w:rPr>
        <w:t xml:space="preserve">; восстановление альдегидов. Межмолекулярные </w:t>
      </w:r>
      <w:r w:rsidRPr="00DD1678">
        <w:rPr>
          <w:rFonts w:ascii="Times New Roman" w:hAnsi="Times New Roman" w:cs="Times New Roman"/>
          <w:color w:val="000000"/>
          <w:spacing w:val="-2"/>
          <w:sz w:val="24"/>
          <w:szCs w:val="24"/>
        </w:rPr>
        <w:t>водородные связи и их влияние на физические свойства спиртов. Химические свойства спиртов. Ре</w:t>
      </w:r>
      <w:r w:rsidRPr="00DD1678">
        <w:rPr>
          <w:rFonts w:ascii="Times New Roman" w:hAnsi="Times New Roman" w:cs="Times New Roman"/>
          <w:color w:val="000000"/>
          <w:spacing w:val="-2"/>
          <w:sz w:val="24"/>
          <w:szCs w:val="24"/>
        </w:rPr>
        <w:softHyphen/>
        <w:t xml:space="preserve">акции с участием водорода, входящего в состав гидроксильной группы спиртов; взаимодействие, со </w:t>
      </w:r>
      <w:r w:rsidRPr="00DD1678">
        <w:rPr>
          <w:rFonts w:ascii="Times New Roman" w:hAnsi="Times New Roman" w:cs="Times New Roman"/>
          <w:color w:val="000000"/>
          <w:spacing w:val="-1"/>
          <w:sz w:val="24"/>
          <w:szCs w:val="24"/>
        </w:rPr>
        <w:t xml:space="preserve">щелочным металлом - образование алкоголята: взаимодействие спиртов со спиртами - образование </w:t>
      </w:r>
      <w:r w:rsidRPr="00DD1678">
        <w:rPr>
          <w:rFonts w:ascii="Times New Roman" w:hAnsi="Times New Roman" w:cs="Times New Roman"/>
          <w:color w:val="000000"/>
          <w:spacing w:val="8"/>
          <w:sz w:val="24"/>
          <w:szCs w:val="24"/>
        </w:rPr>
        <w:t xml:space="preserve">простых эфиров. Реакции с участием всей группы - ОН: реакции ионного замещения </w:t>
      </w:r>
      <w:r w:rsidRPr="00DD1678">
        <w:rPr>
          <w:rFonts w:ascii="Times New Roman" w:hAnsi="Times New Roman" w:cs="Times New Roman"/>
          <w:color w:val="000000"/>
          <w:spacing w:val="2"/>
          <w:sz w:val="24"/>
          <w:szCs w:val="24"/>
        </w:rPr>
        <w:t xml:space="preserve">взаимодействие с </w:t>
      </w:r>
      <w:proofErr w:type="spellStart"/>
      <w:r w:rsidRPr="00DD1678">
        <w:rPr>
          <w:rFonts w:ascii="Times New Roman" w:hAnsi="Times New Roman" w:cs="Times New Roman"/>
          <w:color w:val="000000"/>
          <w:spacing w:val="2"/>
          <w:sz w:val="24"/>
          <w:szCs w:val="24"/>
        </w:rPr>
        <w:t>галогеноводородами</w:t>
      </w:r>
      <w:proofErr w:type="spellEnd"/>
      <w:r w:rsidRPr="00DD1678">
        <w:rPr>
          <w:rFonts w:ascii="Times New Roman" w:hAnsi="Times New Roman" w:cs="Times New Roman"/>
          <w:color w:val="000000"/>
          <w:spacing w:val="2"/>
          <w:sz w:val="24"/>
          <w:szCs w:val="24"/>
        </w:rPr>
        <w:t xml:space="preserve">; дегидратация спиртов'. Генетическая связь между </w:t>
      </w:r>
      <w:r w:rsidRPr="00DD1678">
        <w:rPr>
          <w:rFonts w:ascii="Times New Roman" w:hAnsi="Times New Roman" w:cs="Times New Roman"/>
          <w:color w:val="000000"/>
          <w:spacing w:val="5"/>
          <w:sz w:val="24"/>
          <w:szCs w:val="24"/>
        </w:rPr>
        <w:t>углеводородами и спиртами.</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2"/>
          <w:sz w:val="24"/>
          <w:szCs w:val="24"/>
        </w:rPr>
      </w:pPr>
      <w:r w:rsidRPr="00DD1678">
        <w:rPr>
          <w:rFonts w:ascii="Times New Roman" w:hAnsi="Times New Roman" w:cs="Times New Roman"/>
          <w:color w:val="000000"/>
          <w:spacing w:val="5"/>
          <w:sz w:val="24"/>
          <w:szCs w:val="24"/>
        </w:rPr>
        <w:t xml:space="preserve">     </w:t>
      </w:r>
      <w:r w:rsidRPr="00DD1678">
        <w:rPr>
          <w:rFonts w:ascii="Times New Roman" w:hAnsi="Times New Roman" w:cs="Times New Roman"/>
          <w:b/>
          <w:i/>
          <w:color w:val="000000"/>
          <w:spacing w:val="5"/>
          <w:sz w:val="24"/>
          <w:szCs w:val="24"/>
        </w:rPr>
        <w:t>Многоатомные спирты</w:t>
      </w:r>
      <w:r w:rsidRPr="00DD1678">
        <w:rPr>
          <w:rFonts w:ascii="Times New Roman" w:hAnsi="Times New Roman" w:cs="Times New Roman"/>
          <w:color w:val="000000"/>
          <w:spacing w:val="5"/>
          <w:sz w:val="24"/>
          <w:szCs w:val="24"/>
        </w:rPr>
        <w:t xml:space="preserve">, их строение. Особенности свойств </w:t>
      </w:r>
      <w:r w:rsidRPr="00DD1678">
        <w:rPr>
          <w:rFonts w:ascii="Times New Roman" w:hAnsi="Times New Roman" w:cs="Times New Roman"/>
          <w:color w:val="000000"/>
          <w:spacing w:val="1"/>
          <w:sz w:val="24"/>
          <w:szCs w:val="24"/>
        </w:rPr>
        <w:t xml:space="preserve">многоатомных спиртов. Качественная реакция на многоатомные спирты о взаимодействие с </w:t>
      </w:r>
      <w:r w:rsidRPr="00DD1678">
        <w:rPr>
          <w:rFonts w:ascii="Times New Roman" w:hAnsi="Times New Roman" w:cs="Times New Roman"/>
          <w:color w:val="000000"/>
          <w:spacing w:val="-2"/>
          <w:sz w:val="24"/>
          <w:szCs w:val="24"/>
        </w:rPr>
        <w:t>гидроксидом меди (П). Применение этиленгликоля и глицерина.</w:t>
      </w:r>
    </w:p>
    <w:p w:rsidR="00DD1678" w:rsidRPr="00DD1678" w:rsidRDefault="00DD1678" w:rsidP="00DD1678">
      <w:pPr>
        <w:shd w:val="clear" w:color="auto" w:fill="FFFFFF"/>
        <w:spacing w:line="276" w:lineRule="auto"/>
        <w:ind w:left="-567" w:firstLine="567"/>
        <w:jc w:val="both"/>
        <w:rPr>
          <w:rFonts w:ascii="Times New Roman" w:hAnsi="Times New Roman" w:cs="Times New Roman"/>
          <w:i/>
          <w:color w:val="000000"/>
          <w:sz w:val="24"/>
          <w:szCs w:val="24"/>
        </w:rPr>
      </w:pPr>
      <w:r w:rsidRPr="00DD1678">
        <w:rPr>
          <w:rFonts w:ascii="Times New Roman" w:hAnsi="Times New Roman" w:cs="Times New Roman"/>
          <w:i/>
          <w:color w:val="000000"/>
          <w:spacing w:val="1"/>
          <w:sz w:val="24"/>
          <w:szCs w:val="24"/>
        </w:rPr>
        <w:t>Демонстрации</w:t>
      </w:r>
      <w:r w:rsidRPr="00DD1678">
        <w:rPr>
          <w:rFonts w:ascii="Times New Roman" w:hAnsi="Times New Roman" w:cs="Times New Roman"/>
          <w:color w:val="000000"/>
          <w:spacing w:val="1"/>
          <w:sz w:val="24"/>
          <w:szCs w:val="24"/>
        </w:rPr>
        <w:t>: сравнение растворимости различных спиртов в воде, окисление спирта в альдегид;</w:t>
      </w:r>
      <w:r w:rsidRPr="00DD1678">
        <w:rPr>
          <w:rFonts w:ascii="Times New Roman" w:hAnsi="Times New Roman" w:cs="Times New Roman"/>
          <w:color w:val="000000"/>
          <w:spacing w:val="-3"/>
          <w:sz w:val="24"/>
          <w:szCs w:val="24"/>
        </w:rPr>
        <w:t xml:space="preserve"> </w:t>
      </w:r>
      <w:r w:rsidRPr="00DD1678">
        <w:rPr>
          <w:rFonts w:ascii="Times New Roman" w:hAnsi="Times New Roman" w:cs="Times New Roman"/>
          <w:color w:val="000000"/>
          <w:spacing w:val="-1"/>
          <w:sz w:val="24"/>
          <w:szCs w:val="24"/>
        </w:rPr>
        <w:t>взаимодействие глицерина со свежеприготовленным раствором гидроксида меди (П).</w:t>
      </w:r>
    </w:p>
    <w:p w:rsidR="00DD1678" w:rsidRPr="00DD1678" w:rsidRDefault="00DD1678" w:rsidP="00DD1678">
      <w:pPr>
        <w:shd w:val="clear" w:color="auto" w:fill="FFFFFF"/>
        <w:spacing w:line="276" w:lineRule="auto"/>
        <w:ind w:left="-567" w:right="403" w:firstLine="567"/>
        <w:jc w:val="both"/>
        <w:rPr>
          <w:rFonts w:ascii="Times New Roman" w:hAnsi="Times New Roman" w:cs="Times New Roman"/>
          <w:i/>
          <w:color w:val="000000"/>
          <w:spacing w:val="-3"/>
          <w:sz w:val="24"/>
          <w:szCs w:val="24"/>
        </w:rPr>
      </w:pPr>
      <w:r w:rsidRPr="00DD1678">
        <w:rPr>
          <w:rFonts w:ascii="Times New Roman" w:hAnsi="Times New Roman" w:cs="Times New Roman"/>
          <w:i/>
          <w:color w:val="000000"/>
          <w:sz w:val="24"/>
          <w:szCs w:val="24"/>
        </w:rPr>
        <w:lastRenderedPageBreak/>
        <w:t>Самостоятельная работа</w:t>
      </w:r>
      <w:r w:rsidRPr="00DD1678">
        <w:rPr>
          <w:rFonts w:ascii="Times New Roman" w:hAnsi="Times New Roman" w:cs="Times New Roman"/>
          <w:color w:val="000000"/>
          <w:sz w:val="24"/>
          <w:szCs w:val="24"/>
        </w:rPr>
        <w:t>: Метанол и этанол. Их применение и промышленный синтез. Физиологическое воздействие на организм человека.</w:t>
      </w:r>
    </w:p>
    <w:p w:rsidR="00DD1678" w:rsidRPr="00DD1678" w:rsidRDefault="00DD1678" w:rsidP="00DD1678">
      <w:pPr>
        <w:shd w:val="clear" w:color="auto" w:fill="FFFFFF"/>
        <w:spacing w:line="276" w:lineRule="auto"/>
        <w:ind w:left="-567" w:right="403" w:firstLine="567"/>
        <w:jc w:val="both"/>
        <w:rPr>
          <w:rFonts w:ascii="Times New Roman" w:hAnsi="Times New Roman" w:cs="Times New Roman"/>
          <w:b/>
          <w:bCs/>
          <w:color w:val="000000"/>
          <w:spacing w:val="1"/>
          <w:sz w:val="24"/>
          <w:szCs w:val="24"/>
        </w:rPr>
      </w:pPr>
      <w:r w:rsidRPr="00DD1678">
        <w:rPr>
          <w:rFonts w:ascii="Times New Roman" w:hAnsi="Times New Roman" w:cs="Times New Roman"/>
          <w:i/>
          <w:color w:val="000000"/>
          <w:spacing w:val="-3"/>
          <w:sz w:val="24"/>
          <w:szCs w:val="24"/>
        </w:rPr>
        <w:t>Практическая работа 21</w:t>
      </w:r>
      <w:r w:rsidRPr="00DD1678">
        <w:rPr>
          <w:rFonts w:ascii="Times New Roman" w:hAnsi="Times New Roman" w:cs="Times New Roman"/>
          <w:color w:val="000000"/>
          <w:spacing w:val="-3"/>
          <w:sz w:val="24"/>
          <w:szCs w:val="24"/>
        </w:rPr>
        <w:t>:Номенклатура, химические свойства спиртов. Решение задач.</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3"/>
          <w:sz w:val="24"/>
          <w:szCs w:val="24"/>
        </w:rPr>
      </w:pPr>
      <w:r w:rsidRPr="00DD1678">
        <w:rPr>
          <w:rFonts w:ascii="Times New Roman" w:hAnsi="Times New Roman" w:cs="Times New Roman"/>
          <w:b/>
          <w:bCs/>
          <w:color w:val="000000"/>
          <w:spacing w:val="1"/>
          <w:sz w:val="24"/>
          <w:szCs w:val="24"/>
        </w:rPr>
        <w:t xml:space="preserve">Тема </w:t>
      </w:r>
      <w:r w:rsidRPr="00DD1678">
        <w:rPr>
          <w:rFonts w:ascii="Times New Roman" w:hAnsi="Times New Roman" w:cs="Times New Roman"/>
          <w:b/>
          <w:bCs/>
          <w:color w:val="000000"/>
          <w:spacing w:val="13"/>
          <w:sz w:val="24"/>
          <w:szCs w:val="24"/>
        </w:rPr>
        <w:t xml:space="preserve">2.6 </w:t>
      </w:r>
      <w:r w:rsidRPr="00DD1678">
        <w:rPr>
          <w:rFonts w:ascii="Times New Roman" w:hAnsi="Times New Roman" w:cs="Times New Roman"/>
          <w:b/>
          <w:bCs/>
          <w:color w:val="000000"/>
          <w:spacing w:val="1"/>
          <w:sz w:val="24"/>
          <w:szCs w:val="24"/>
        </w:rPr>
        <w:t xml:space="preserve"> Фенолы.</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3"/>
          <w:sz w:val="24"/>
          <w:szCs w:val="24"/>
        </w:rPr>
      </w:pPr>
      <w:r w:rsidRPr="00DD1678">
        <w:rPr>
          <w:rFonts w:ascii="Times New Roman" w:hAnsi="Times New Roman" w:cs="Times New Roman"/>
          <w:color w:val="000000"/>
          <w:spacing w:val="-3"/>
          <w:sz w:val="24"/>
          <w:szCs w:val="24"/>
        </w:rPr>
        <w:t>В результате изучения темы студент должен:</w:t>
      </w:r>
    </w:p>
    <w:p w:rsidR="00DD1678" w:rsidRPr="00DD1678" w:rsidRDefault="00DD1678" w:rsidP="00DD1678">
      <w:pPr>
        <w:shd w:val="clear" w:color="auto" w:fill="FFFFFF"/>
        <w:spacing w:line="276" w:lineRule="auto"/>
        <w:ind w:left="-567" w:right="38" w:firstLine="567"/>
        <w:jc w:val="both"/>
        <w:rPr>
          <w:rFonts w:ascii="Times New Roman" w:hAnsi="Times New Roman" w:cs="Times New Roman"/>
          <w:color w:val="000000"/>
          <w:spacing w:val="3"/>
          <w:sz w:val="24"/>
          <w:szCs w:val="24"/>
        </w:rPr>
      </w:pPr>
      <w:r w:rsidRPr="00DD1678">
        <w:rPr>
          <w:rFonts w:ascii="Times New Roman" w:hAnsi="Times New Roman" w:cs="Times New Roman"/>
          <w:color w:val="000000"/>
          <w:spacing w:val="-3"/>
          <w:sz w:val="24"/>
          <w:szCs w:val="24"/>
        </w:rPr>
        <w:t xml:space="preserve">Определение класса фенолов. Их строение. Функциональная группа - ОН; взаимное влияние атомов </w:t>
      </w:r>
      <w:r w:rsidRPr="00DD1678">
        <w:rPr>
          <w:rFonts w:ascii="Times New Roman" w:hAnsi="Times New Roman" w:cs="Times New Roman"/>
          <w:color w:val="000000"/>
          <w:spacing w:val="2"/>
          <w:sz w:val="24"/>
          <w:szCs w:val="24"/>
        </w:rPr>
        <w:t xml:space="preserve">в молекуле. Сравнение кислотности спиртов и фенолов. Способы получения фенола. Химические </w:t>
      </w:r>
      <w:r w:rsidRPr="00DD1678">
        <w:rPr>
          <w:rFonts w:ascii="Times New Roman" w:hAnsi="Times New Roman" w:cs="Times New Roman"/>
          <w:color w:val="000000"/>
          <w:spacing w:val="-1"/>
          <w:sz w:val="24"/>
          <w:szCs w:val="24"/>
        </w:rPr>
        <w:t xml:space="preserve">свойства фенолов. Реакции на функциональную группу фенолов /ОН/ взаимодействие с натрием, со </w:t>
      </w:r>
      <w:r w:rsidRPr="00DD1678">
        <w:rPr>
          <w:rFonts w:ascii="Times New Roman" w:hAnsi="Times New Roman" w:cs="Times New Roman"/>
          <w:color w:val="000000"/>
          <w:sz w:val="24"/>
          <w:szCs w:val="24"/>
        </w:rPr>
        <w:t>щелочами. Качественная реакция на фенолы - взаимодействие с хлоридом железа (</w:t>
      </w:r>
      <w:r w:rsidRPr="00DD1678">
        <w:rPr>
          <w:rFonts w:ascii="Times New Roman" w:hAnsi="Times New Roman" w:cs="Times New Roman"/>
          <w:color w:val="000000"/>
          <w:spacing w:val="3"/>
          <w:sz w:val="24"/>
          <w:szCs w:val="24"/>
        </w:rPr>
        <w:t>Ш</w:t>
      </w:r>
      <w:r w:rsidRPr="00DD1678">
        <w:rPr>
          <w:rFonts w:ascii="Times New Roman" w:hAnsi="Times New Roman" w:cs="Times New Roman"/>
          <w:color w:val="000000"/>
          <w:sz w:val="24"/>
          <w:szCs w:val="24"/>
        </w:rPr>
        <w:t xml:space="preserve">). Реакции на </w:t>
      </w:r>
      <w:r w:rsidRPr="00DD1678">
        <w:rPr>
          <w:rFonts w:ascii="Times New Roman" w:hAnsi="Times New Roman" w:cs="Times New Roman"/>
          <w:color w:val="000000"/>
          <w:spacing w:val="-2"/>
          <w:sz w:val="24"/>
          <w:szCs w:val="24"/>
        </w:rPr>
        <w:t>ароматическое кольцо: галогенирование и нитрование.</w:t>
      </w:r>
    </w:p>
    <w:p w:rsidR="00DD1678" w:rsidRPr="00DD1678" w:rsidRDefault="00DD1678" w:rsidP="00DD1678">
      <w:pPr>
        <w:shd w:val="clear" w:color="auto" w:fill="FFFFFF"/>
        <w:spacing w:before="5" w:line="276" w:lineRule="auto"/>
        <w:ind w:left="-567" w:right="58" w:firstLine="567"/>
        <w:jc w:val="both"/>
        <w:rPr>
          <w:rFonts w:ascii="Times New Roman" w:hAnsi="Times New Roman" w:cs="Times New Roman"/>
          <w:i/>
          <w:color w:val="000000"/>
          <w:spacing w:val="-1"/>
          <w:sz w:val="24"/>
          <w:szCs w:val="24"/>
        </w:rPr>
      </w:pPr>
      <w:r w:rsidRPr="00DD1678">
        <w:rPr>
          <w:rFonts w:ascii="Times New Roman" w:hAnsi="Times New Roman" w:cs="Times New Roman"/>
          <w:color w:val="000000"/>
          <w:spacing w:val="3"/>
          <w:sz w:val="24"/>
          <w:szCs w:val="24"/>
        </w:rPr>
        <w:t xml:space="preserve">Демонстрации: взаимодействие фенола с хлоридом железа (Ш); </w:t>
      </w:r>
      <w:proofErr w:type="spellStart"/>
      <w:r w:rsidRPr="00DD1678">
        <w:rPr>
          <w:rFonts w:ascii="Times New Roman" w:hAnsi="Times New Roman" w:cs="Times New Roman"/>
          <w:color w:val="000000"/>
          <w:spacing w:val="3"/>
          <w:sz w:val="24"/>
          <w:szCs w:val="24"/>
        </w:rPr>
        <w:t>бромирование</w:t>
      </w:r>
      <w:proofErr w:type="spellEnd"/>
      <w:r w:rsidRPr="00DD1678">
        <w:rPr>
          <w:rFonts w:ascii="Times New Roman" w:hAnsi="Times New Roman" w:cs="Times New Roman"/>
          <w:color w:val="000000"/>
          <w:spacing w:val="3"/>
          <w:sz w:val="24"/>
          <w:szCs w:val="24"/>
        </w:rPr>
        <w:t xml:space="preserve"> фенола, </w:t>
      </w:r>
      <w:r w:rsidRPr="00DD1678">
        <w:rPr>
          <w:rFonts w:ascii="Times New Roman" w:hAnsi="Times New Roman" w:cs="Times New Roman"/>
          <w:color w:val="000000"/>
          <w:spacing w:val="-2"/>
          <w:sz w:val="24"/>
          <w:szCs w:val="24"/>
        </w:rPr>
        <w:t>вытеснение фенола из фенолята натрия угольной кислотой.</w:t>
      </w:r>
    </w:p>
    <w:p w:rsidR="00DD1678" w:rsidRPr="00DD1678" w:rsidRDefault="00DD1678" w:rsidP="00DD1678">
      <w:pPr>
        <w:shd w:val="clear" w:color="auto" w:fill="FFFFFF"/>
        <w:spacing w:line="276" w:lineRule="auto"/>
        <w:ind w:left="-567" w:right="38"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pacing w:val="-1"/>
          <w:sz w:val="24"/>
          <w:szCs w:val="24"/>
        </w:rPr>
        <w:t>Самостоятельная работа</w:t>
      </w:r>
      <w:r w:rsidRPr="00DD1678">
        <w:rPr>
          <w:rFonts w:ascii="Times New Roman" w:hAnsi="Times New Roman" w:cs="Times New Roman"/>
          <w:color w:val="000000"/>
          <w:spacing w:val="-1"/>
          <w:sz w:val="24"/>
          <w:szCs w:val="24"/>
        </w:rPr>
        <w:t xml:space="preserve">: Понятие о </w:t>
      </w:r>
      <w:proofErr w:type="spellStart"/>
      <w:r w:rsidRPr="00DD1678">
        <w:rPr>
          <w:rFonts w:ascii="Times New Roman" w:hAnsi="Times New Roman" w:cs="Times New Roman"/>
          <w:color w:val="000000"/>
          <w:spacing w:val="-1"/>
          <w:sz w:val="24"/>
          <w:szCs w:val="24"/>
        </w:rPr>
        <w:t>термопластичности</w:t>
      </w:r>
      <w:proofErr w:type="spellEnd"/>
      <w:r w:rsidRPr="00DD1678">
        <w:rPr>
          <w:rFonts w:ascii="Times New Roman" w:hAnsi="Times New Roman" w:cs="Times New Roman"/>
          <w:color w:val="000000"/>
          <w:spacing w:val="-1"/>
          <w:sz w:val="24"/>
          <w:szCs w:val="24"/>
        </w:rPr>
        <w:t xml:space="preserve">, </w:t>
      </w:r>
      <w:proofErr w:type="spellStart"/>
      <w:r w:rsidRPr="00DD1678">
        <w:rPr>
          <w:rFonts w:ascii="Times New Roman" w:hAnsi="Times New Roman" w:cs="Times New Roman"/>
          <w:color w:val="000000"/>
          <w:spacing w:val="-1"/>
          <w:sz w:val="24"/>
          <w:szCs w:val="24"/>
        </w:rPr>
        <w:t>термореактивности</w:t>
      </w:r>
      <w:proofErr w:type="spellEnd"/>
      <w:r w:rsidRPr="00DD1678">
        <w:rPr>
          <w:rFonts w:ascii="Times New Roman" w:hAnsi="Times New Roman" w:cs="Times New Roman"/>
          <w:color w:val="000000"/>
          <w:spacing w:val="-1"/>
          <w:sz w:val="24"/>
          <w:szCs w:val="24"/>
        </w:rPr>
        <w:t>. Фенолформальдегидные смолы -</w:t>
      </w:r>
      <w:r w:rsidRPr="00DD1678">
        <w:rPr>
          <w:rFonts w:ascii="Times New Roman" w:hAnsi="Times New Roman" w:cs="Times New Roman"/>
          <w:color w:val="000000"/>
          <w:spacing w:val="-3"/>
          <w:sz w:val="24"/>
          <w:szCs w:val="24"/>
        </w:rPr>
        <w:t xml:space="preserve"> ФФС.</w:t>
      </w:r>
      <w:r w:rsidRPr="00DD1678">
        <w:rPr>
          <w:rFonts w:ascii="Times New Roman" w:hAnsi="Times New Roman" w:cs="Times New Roman"/>
          <w:color w:val="000000"/>
          <w:spacing w:val="-1"/>
          <w:sz w:val="24"/>
          <w:szCs w:val="24"/>
        </w:rPr>
        <w:t xml:space="preserve"> Неблагоприятное воздействие </w:t>
      </w:r>
      <w:r w:rsidRPr="00DD1678">
        <w:rPr>
          <w:rFonts w:ascii="Times New Roman" w:hAnsi="Times New Roman" w:cs="Times New Roman"/>
          <w:color w:val="000000"/>
          <w:spacing w:val="6"/>
          <w:sz w:val="24"/>
          <w:szCs w:val="24"/>
        </w:rPr>
        <w:t>производственных выбросов на здоровье человека. У</w:t>
      </w:r>
      <w:r w:rsidRPr="00DD1678">
        <w:rPr>
          <w:rFonts w:ascii="Times New Roman" w:hAnsi="Times New Roman" w:cs="Times New Roman"/>
          <w:color w:val="000000"/>
          <w:spacing w:val="-3"/>
          <w:sz w:val="24"/>
          <w:szCs w:val="24"/>
        </w:rPr>
        <w:t xml:space="preserve">тилизация отходов. </w:t>
      </w:r>
    </w:p>
    <w:p w:rsidR="00DD1678" w:rsidRPr="00DD1678" w:rsidRDefault="00DD1678" w:rsidP="00DD1678">
      <w:pPr>
        <w:shd w:val="clear" w:color="auto" w:fill="FFFFFF"/>
        <w:spacing w:line="276" w:lineRule="auto"/>
        <w:ind w:left="-567" w:right="38" w:firstLine="567"/>
        <w:jc w:val="both"/>
        <w:rPr>
          <w:rFonts w:ascii="Times New Roman" w:hAnsi="Times New Roman" w:cs="Times New Roman"/>
          <w:b/>
          <w:bCs/>
          <w:color w:val="000000"/>
          <w:spacing w:val="5"/>
          <w:sz w:val="24"/>
          <w:szCs w:val="24"/>
        </w:rPr>
      </w:pPr>
      <w:r w:rsidRPr="00DD1678">
        <w:rPr>
          <w:rFonts w:ascii="Times New Roman" w:hAnsi="Times New Roman" w:cs="Times New Roman"/>
          <w:i/>
          <w:color w:val="000000"/>
          <w:spacing w:val="-1"/>
          <w:sz w:val="24"/>
          <w:szCs w:val="24"/>
        </w:rPr>
        <w:t>Практическая работа 22</w:t>
      </w:r>
      <w:r w:rsidRPr="00DD1678">
        <w:rPr>
          <w:rFonts w:ascii="Times New Roman" w:hAnsi="Times New Roman" w:cs="Times New Roman"/>
          <w:color w:val="000000"/>
          <w:spacing w:val="-3"/>
          <w:sz w:val="24"/>
          <w:szCs w:val="24"/>
        </w:rPr>
        <w:t xml:space="preserve">: Решение задач. </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b/>
          <w:bCs/>
          <w:color w:val="000000"/>
          <w:spacing w:val="5"/>
          <w:sz w:val="24"/>
          <w:szCs w:val="24"/>
        </w:rPr>
        <w:t xml:space="preserve">Тема 2.7  </w:t>
      </w:r>
      <w:r w:rsidRPr="00DD1678">
        <w:rPr>
          <w:rFonts w:ascii="Times New Roman" w:hAnsi="Times New Roman" w:cs="Times New Roman"/>
          <w:b/>
          <w:color w:val="000000"/>
          <w:spacing w:val="5"/>
          <w:sz w:val="24"/>
          <w:szCs w:val="24"/>
        </w:rPr>
        <w:t>Альдегиды.</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5"/>
          <w:sz w:val="24"/>
          <w:szCs w:val="24"/>
        </w:rPr>
      </w:pPr>
      <w:r w:rsidRPr="00DD1678">
        <w:rPr>
          <w:rFonts w:ascii="Times New Roman" w:hAnsi="Times New Roman" w:cs="Times New Roman"/>
          <w:color w:val="000000"/>
          <w:spacing w:val="-1"/>
          <w:sz w:val="24"/>
          <w:szCs w:val="24"/>
        </w:rPr>
        <w:t>В результате изучения темы студент должен:</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z w:val="24"/>
          <w:szCs w:val="24"/>
          <w:u w:val="single"/>
        </w:rPr>
      </w:pPr>
      <w:r w:rsidRPr="00DD1678">
        <w:rPr>
          <w:rFonts w:ascii="Times New Roman" w:hAnsi="Times New Roman" w:cs="Times New Roman"/>
          <w:color w:val="000000"/>
          <w:spacing w:val="-1"/>
          <w:sz w:val="24"/>
          <w:szCs w:val="24"/>
        </w:rPr>
        <w:t xml:space="preserve">Определение класса альдегидов. Их функциональная группа. Общая формула, гомологический ряд </w:t>
      </w:r>
      <w:r w:rsidRPr="00DD1678">
        <w:rPr>
          <w:rFonts w:ascii="Times New Roman" w:hAnsi="Times New Roman" w:cs="Times New Roman"/>
          <w:color w:val="000000"/>
          <w:spacing w:val="1"/>
          <w:sz w:val="24"/>
          <w:szCs w:val="24"/>
        </w:rPr>
        <w:t xml:space="preserve">и структурная изомерия альдегидов. Рациональная и систематическая номенклатура. Получение и свойства альдегидов. Реакции ионного присоединения по карбонильной группе (взаимодействие с </w:t>
      </w:r>
      <w:r w:rsidRPr="00DD1678">
        <w:rPr>
          <w:rFonts w:ascii="Times New Roman" w:hAnsi="Times New Roman" w:cs="Times New Roman"/>
          <w:color w:val="000000"/>
          <w:spacing w:val="-5"/>
          <w:sz w:val="24"/>
          <w:szCs w:val="24"/>
        </w:rPr>
        <w:t xml:space="preserve">водородом, водой, спиртами, аммиаком). Реакции окисления альдегидной группы взаимодействие с оксидом </w:t>
      </w:r>
      <w:r w:rsidRPr="00DD1678">
        <w:rPr>
          <w:rFonts w:ascii="Times New Roman" w:hAnsi="Times New Roman" w:cs="Times New Roman"/>
          <w:color w:val="000000"/>
          <w:spacing w:val="-4"/>
          <w:sz w:val="24"/>
          <w:szCs w:val="24"/>
        </w:rPr>
        <w:t>серебра (</w:t>
      </w:r>
      <w:r w:rsidRPr="00DD1678">
        <w:rPr>
          <w:rFonts w:ascii="Times New Roman" w:hAnsi="Times New Roman" w:cs="Times New Roman"/>
          <w:color w:val="000000"/>
          <w:spacing w:val="-4"/>
          <w:sz w:val="24"/>
          <w:szCs w:val="24"/>
          <w:lang w:val="en-US"/>
        </w:rPr>
        <w:t>I</w:t>
      </w:r>
      <w:r w:rsidRPr="00DD1678">
        <w:rPr>
          <w:rFonts w:ascii="Times New Roman" w:hAnsi="Times New Roman" w:cs="Times New Roman"/>
          <w:color w:val="000000"/>
          <w:spacing w:val="-4"/>
          <w:sz w:val="24"/>
          <w:szCs w:val="24"/>
        </w:rPr>
        <w:t xml:space="preserve">) и гидроксидом меди (П) - качественные </w:t>
      </w:r>
      <w:r w:rsidRPr="00DD1678">
        <w:rPr>
          <w:rFonts w:ascii="Times New Roman" w:hAnsi="Times New Roman" w:cs="Times New Roman"/>
          <w:bCs/>
          <w:color w:val="000000"/>
          <w:spacing w:val="-4"/>
          <w:sz w:val="24"/>
          <w:szCs w:val="24"/>
        </w:rPr>
        <w:t xml:space="preserve">реакции </w:t>
      </w:r>
      <w:r w:rsidRPr="00DD1678">
        <w:rPr>
          <w:rFonts w:ascii="Times New Roman" w:hAnsi="Times New Roman" w:cs="Times New Roman"/>
          <w:color w:val="000000"/>
          <w:spacing w:val="-4"/>
          <w:sz w:val="24"/>
          <w:szCs w:val="24"/>
        </w:rPr>
        <w:t xml:space="preserve">на альдегиды. Реакции замещения водорода в </w:t>
      </w:r>
      <w:r w:rsidRPr="00DD1678">
        <w:rPr>
          <w:rFonts w:ascii="Times New Roman" w:hAnsi="Times New Roman" w:cs="Times New Roman"/>
          <w:color w:val="000000"/>
          <w:spacing w:val="-2"/>
          <w:sz w:val="24"/>
          <w:szCs w:val="24"/>
        </w:rPr>
        <w:t>углеводородном радикале. Формальдегид. Полимеризация. Конденсация формальдегида с фенолом..</w:t>
      </w:r>
    </w:p>
    <w:p w:rsidR="00DD1678" w:rsidRPr="00DD1678" w:rsidRDefault="00DD1678" w:rsidP="00DD1678">
      <w:pPr>
        <w:shd w:val="clear" w:color="auto" w:fill="FFFFFF"/>
        <w:spacing w:line="276" w:lineRule="auto"/>
        <w:ind w:left="-567" w:firstLine="567"/>
        <w:jc w:val="both"/>
        <w:rPr>
          <w:rFonts w:ascii="Times New Roman" w:hAnsi="Times New Roman" w:cs="Times New Roman"/>
          <w:i/>
          <w:color w:val="000000"/>
          <w:spacing w:val="-2"/>
          <w:sz w:val="24"/>
          <w:szCs w:val="24"/>
        </w:rPr>
      </w:pPr>
      <w:r w:rsidRPr="00DD1678">
        <w:rPr>
          <w:rFonts w:ascii="Times New Roman" w:hAnsi="Times New Roman" w:cs="Times New Roman"/>
          <w:i/>
          <w:color w:val="000000"/>
          <w:sz w:val="24"/>
          <w:szCs w:val="24"/>
        </w:rPr>
        <w:t>Демонстрации</w:t>
      </w:r>
      <w:r w:rsidRPr="00DD1678">
        <w:rPr>
          <w:rFonts w:ascii="Times New Roman" w:hAnsi="Times New Roman" w:cs="Times New Roman"/>
          <w:color w:val="000000"/>
          <w:sz w:val="24"/>
          <w:szCs w:val="24"/>
        </w:rPr>
        <w:t xml:space="preserve">: окисление формальдегида аммиачным раствором гидроксида серебра (при </w:t>
      </w:r>
      <w:r w:rsidRPr="00DD1678">
        <w:rPr>
          <w:rFonts w:ascii="Times New Roman" w:hAnsi="Times New Roman" w:cs="Times New Roman"/>
          <w:color w:val="000000"/>
          <w:spacing w:val="-1"/>
          <w:sz w:val="24"/>
          <w:szCs w:val="24"/>
        </w:rPr>
        <w:t xml:space="preserve">нагревании) и гидроксидом меди.  </w:t>
      </w:r>
    </w:p>
    <w:p w:rsidR="00DD1678" w:rsidRPr="00DD1678" w:rsidRDefault="00DD1678" w:rsidP="00DD1678">
      <w:pPr>
        <w:shd w:val="clear" w:color="auto" w:fill="FFFFFF"/>
        <w:spacing w:line="276" w:lineRule="auto"/>
        <w:ind w:left="-567" w:firstLine="567"/>
        <w:jc w:val="both"/>
        <w:rPr>
          <w:rFonts w:ascii="Times New Roman" w:hAnsi="Times New Roman" w:cs="Times New Roman"/>
          <w:i/>
          <w:color w:val="000000"/>
          <w:spacing w:val="-2"/>
          <w:sz w:val="24"/>
          <w:szCs w:val="24"/>
        </w:rPr>
      </w:pPr>
      <w:r w:rsidRPr="00DD1678">
        <w:rPr>
          <w:rFonts w:ascii="Times New Roman" w:hAnsi="Times New Roman" w:cs="Times New Roman"/>
          <w:i/>
          <w:color w:val="000000"/>
          <w:spacing w:val="-2"/>
          <w:sz w:val="24"/>
          <w:szCs w:val="24"/>
        </w:rPr>
        <w:t>Самостоятельная работа:</w:t>
      </w:r>
      <w:r w:rsidRPr="00DD1678">
        <w:rPr>
          <w:rFonts w:ascii="Times New Roman" w:hAnsi="Times New Roman" w:cs="Times New Roman"/>
          <w:color w:val="000000"/>
          <w:spacing w:val="-2"/>
          <w:sz w:val="24"/>
          <w:szCs w:val="24"/>
        </w:rPr>
        <w:t xml:space="preserve"> Понятие о  классе кетонов,  функциональная группа.. Применение карбонильных соединений. Токсичность  кетонов.</w:t>
      </w:r>
    </w:p>
    <w:p w:rsidR="00DD1678" w:rsidRPr="00DD1678" w:rsidRDefault="00DD1678" w:rsidP="00DD1678">
      <w:pPr>
        <w:shd w:val="clear" w:color="auto" w:fill="FFFFFF"/>
        <w:spacing w:line="276" w:lineRule="auto"/>
        <w:ind w:left="-567" w:firstLine="567"/>
        <w:jc w:val="both"/>
        <w:rPr>
          <w:rFonts w:ascii="Times New Roman" w:hAnsi="Times New Roman" w:cs="Times New Roman"/>
          <w:b/>
          <w:color w:val="000000"/>
          <w:spacing w:val="5"/>
          <w:sz w:val="24"/>
          <w:szCs w:val="24"/>
        </w:rPr>
      </w:pPr>
      <w:r w:rsidRPr="00DD1678">
        <w:rPr>
          <w:rFonts w:ascii="Times New Roman" w:hAnsi="Times New Roman" w:cs="Times New Roman"/>
          <w:i/>
          <w:color w:val="000000"/>
          <w:spacing w:val="-2"/>
          <w:sz w:val="24"/>
          <w:szCs w:val="24"/>
        </w:rPr>
        <w:t>Практическая работа 23:</w:t>
      </w:r>
      <w:r w:rsidRPr="00DD1678">
        <w:rPr>
          <w:rFonts w:ascii="Times New Roman" w:hAnsi="Times New Roman" w:cs="Times New Roman"/>
          <w:color w:val="000000"/>
          <w:spacing w:val="-2"/>
          <w:sz w:val="24"/>
          <w:szCs w:val="24"/>
        </w:rPr>
        <w:t xml:space="preserve"> Номенклатура, химические свойства альдегидов. </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4"/>
          <w:sz w:val="24"/>
          <w:szCs w:val="24"/>
        </w:rPr>
      </w:pPr>
      <w:r w:rsidRPr="00DD1678">
        <w:rPr>
          <w:rFonts w:ascii="Times New Roman" w:hAnsi="Times New Roman" w:cs="Times New Roman"/>
          <w:b/>
          <w:color w:val="000000"/>
          <w:spacing w:val="5"/>
          <w:sz w:val="24"/>
          <w:szCs w:val="24"/>
        </w:rPr>
        <w:t>Тема 2.8  Карбоновые кислоты</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color w:val="000000"/>
          <w:spacing w:val="-4"/>
          <w:sz w:val="24"/>
          <w:szCs w:val="24"/>
        </w:rPr>
        <w:t>В результате изучения темы студент должен:</w:t>
      </w:r>
    </w:p>
    <w:p w:rsidR="00DD1678" w:rsidRPr="00DD1678" w:rsidRDefault="00DD1678" w:rsidP="00DD1678">
      <w:pPr>
        <w:shd w:val="clear" w:color="auto" w:fill="FFFFFF"/>
        <w:spacing w:before="10" w:line="276" w:lineRule="auto"/>
        <w:ind w:left="-567" w:right="96" w:firstLine="567"/>
        <w:jc w:val="both"/>
        <w:rPr>
          <w:rFonts w:ascii="Times New Roman" w:hAnsi="Times New Roman" w:cs="Times New Roman"/>
          <w:color w:val="000000"/>
          <w:spacing w:val="-2"/>
          <w:sz w:val="24"/>
          <w:szCs w:val="24"/>
        </w:rPr>
      </w:pPr>
      <w:r w:rsidRPr="00DD1678">
        <w:rPr>
          <w:rFonts w:ascii="Times New Roman" w:hAnsi="Times New Roman" w:cs="Times New Roman"/>
          <w:color w:val="000000"/>
          <w:spacing w:val="-2"/>
          <w:sz w:val="24"/>
          <w:szCs w:val="24"/>
        </w:rPr>
        <w:t xml:space="preserve">Определение класса карбоновых кислот. Их функциональная группа.. Взаимное влияние карбоксильной группы и углеводородного радикала. Общая </w:t>
      </w:r>
      <w:r w:rsidRPr="00DD1678">
        <w:rPr>
          <w:rFonts w:ascii="Times New Roman" w:hAnsi="Times New Roman" w:cs="Times New Roman"/>
          <w:color w:val="000000"/>
          <w:spacing w:val="14"/>
          <w:sz w:val="24"/>
          <w:szCs w:val="24"/>
        </w:rPr>
        <w:t xml:space="preserve">формула и гомологический ряд предельных одноосновных карбоновых кислот. Виды </w:t>
      </w:r>
      <w:r w:rsidRPr="00DD1678">
        <w:rPr>
          <w:rFonts w:ascii="Times New Roman" w:hAnsi="Times New Roman" w:cs="Times New Roman"/>
          <w:color w:val="000000"/>
          <w:spacing w:val="-2"/>
          <w:sz w:val="24"/>
          <w:szCs w:val="24"/>
        </w:rPr>
        <w:t xml:space="preserve">структурной изомерии. Эмпирические названия карбоновых кислот. Систематическая номенклатура. </w:t>
      </w:r>
      <w:r w:rsidRPr="00DD1678">
        <w:rPr>
          <w:rFonts w:ascii="Times New Roman" w:hAnsi="Times New Roman" w:cs="Times New Roman"/>
          <w:color w:val="000000"/>
          <w:spacing w:val="-3"/>
          <w:sz w:val="24"/>
          <w:szCs w:val="24"/>
        </w:rPr>
        <w:t xml:space="preserve">Получение и физические свойства карбоновых кислот. Влияние межмолекулярных водородных связей. </w:t>
      </w:r>
      <w:r w:rsidRPr="00DD1678">
        <w:rPr>
          <w:rFonts w:ascii="Times New Roman" w:hAnsi="Times New Roman" w:cs="Times New Roman"/>
          <w:color w:val="000000"/>
          <w:spacing w:val="2"/>
          <w:sz w:val="24"/>
          <w:szCs w:val="24"/>
        </w:rPr>
        <w:t xml:space="preserve">Химические свойства карбоновых кислот. Реакции, сопровождающиеся разрывом О-Н связи в </w:t>
      </w:r>
      <w:r w:rsidRPr="00DD1678">
        <w:rPr>
          <w:rFonts w:ascii="Times New Roman" w:hAnsi="Times New Roman" w:cs="Times New Roman"/>
          <w:color w:val="000000"/>
          <w:spacing w:val="1"/>
          <w:sz w:val="24"/>
          <w:szCs w:val="24"/>
        </w:rPr>
        <w:t>карбоксильной группе (кислотная диссоциация);</w:t>
      </w:r>
      <w:r w:rsidRPr="00DD1678">
        <w:rPr>
          <w:rFonts w:ascii="Times New Roman" w:hAnsi="Times New Roman" w:cs="Times New Roman"/>
          <w:color w:val="000000"/>
          <w:spacing w:val="-2"/>
          <w:sz w:val="24"/>
          <w:szCs w:val="24"/>
        </w:rPr>
        <w:t xml:space="preserve"> взаимодействие с некоторыми металлами и щелочами (реакции солеобразования). </w:t>
      </w:r>
      <w:r w:rsidRPr="00DD1678">
        <w:rPr>
          <w:rFonts w:ascii="Times New Roman" w:hAnsi="Times New Roman" w:cs="Times New Roman"/>
          <w:color w:val="000000"/>
          <w:spacing w:val="3"/>
          <w:sz w:val="24"/>
          <w:szCs w:val="24"/>
        </w:rPr>
        <w:t xml:space="preserve">Реакции с участием гидроксила карбоксильной группы взаимодействие со спиртами - получение </w:t>
      </w:r>
      <w:r w:rsidRPr="00DD1678">
        <w:rPr>
          <w:rFonts w:ascii="Times New Roman" w:hAnsi="Times New Roman" w:cs="Times New Roman"/>
          <w:color w:val="000000"/>
          <w:sz w:val="24"/>
          <w:szCs w:val="24"/>
        </w:rPr>
        <w:t xml:space="preserve">сложных эфиров. Реакции замещения </w:t>
      </w:r>
      <w:r w:rsidRPr="00DD1678">
        <w:rPr>
          <w:rFonts w:ascii="Times New Roman" w:hAnsi="Times New Roman" w:cs="Times New Roman"/>
          <w:color w:val="000000"/>
          <w:sz w:val="24"/>
          <w:szCs w:val="24"/>
        </w:rPr>
        <w:lastRenderedPageBreak/>
        <w:t>водорода в углеводородном радикале (галогенирование) кар</w:t>
      </w:r>
      <w:r w:rsidRPr="00DD1678">
        <w:rPr>
          <w:rFonts w:ascii="Times New Roman" w:hAnsi="Times New Roman" w:cs="Times New Roman"/>
          <w:color w:val="000000"/>
          <w:sz w:val="24"/>
          <w:szCs w:val="24"/>
        </w:rPr>
        <w:softHyphen/>
      </w:r>
      <w:r w:rsidRPr="00DD1678">
        <w:rPr>
          <w:rFonts w:ascii="Times New Roman" w:hAnsi="Times New Roman" w:cs="Times New Roman"/>
          <w:color w:val="000000"/>
          <w:spacing w:val="-2"/>
          <w:sz w:val="24"/>
          <w:szCs w:val="24"/>
        </w:rPr>
        <w:t xml:space="preserve">боновых кислот. Важнейшие представители карбоновых кислот: муравьиная, уксусная, пальмитиновая, </w:t>
      </w:r>
      <w:r w:rsidRPr="00DD1678">
        <w:rPr>
          <w:rFonts w:ascii="Times New Roman" w:hAnsi="Times New Roman" w:cs="Times New Roman"/>
          <w:color w:val="000000"/>
          <w:spacing w:val="-1"/>
          <w:sz w:val="24"/>
          <w:szCs w:val="24"/>
        </w:rPr>
        <w:t xml:space="preserve">стеариновая, акриловая, олеиновая. Особенность химических свойств муравьиной кислоты, реакция </w:t>
      </w:r>
      <w:r w:rsidRPr="00DD1678">
        <w:rPr>
          <w:rFonts w:ascii="Times New Roman" w:hAnsi="Times New Roman" w:cs="Times New Roman"/>
          <w:color w:val="000000"/>
          <w:spacing w:val="-3"/>
          <w:sz w:val="24"/>
          <w:szCs w:val="24"/>
        </w:rPr>
        <w:t>"серебряного зеркала".</w:t>
      </w:r>
    </w:p>
    <w:p w:rsidR="00DD1678" w:rsidRPr="00DD1678" w:rsidRDefault="00DD1678" w:rsidP="00DD1678">
      <w:pPr>
        <w:shd w:val="clear" w:color="auto" w:fill="FFFFFF"/>
        <w:spacing w:before="10" w:line="276" w:lineRule="auto"/>
        <w:ind w:left="-567" w:right="101" w:firstLine="567"/>
        <w:jc w:val="both"/>
        <w:rPr>
          <w:rFonts w:ascii="Times New Roman" w:hAnsi="Times New Roman" w:cs="Times New Roman"/>
          <w:i/>
          <w:color w:val="000000"/>
          <w:spacing w:val="-3"/>
          <w:sz w:val="24"/>
          <w:szCs w:val="24"/>
        </w:rPr>
      </w:pPr>
      <w:r w:rsidRPr="00DD1678">
        <w:rPr>
          <w:rFonts w:ascii="Times New Roman" w:hAnsi="Times New Roman" w:cs="Times New Roman"/>
          <w:i/>
          <w:color w:val="000000"/>
          <w:spacing w:val="-2"/>
          <w:sz w:val="24"/>
          <w:szCs w:val="24"/>
        </w:rPr>
        <w:t>Демонстрации</w:t>
      </w:r>
      <w:r w:rsidRPr="00DD1678">
        <w:rPr>
          <w:rFonts w:ascii="Times New Roman" w:hAnsi="Times New Roman" w:cs="Times New Roman"/>
          <w:color w:val="000000"/>
          <w:spacing w:val="-2"/>
          <w:sz w:val="24"/>
          <w:szCs w:val="24"/>
        </w:rPr>
        <w:t>: взаимодействие уксусной кислоты с магнием, содой, оксидом меди, щелочью.</w:t>
      </w:r>
    </w:p>
    <w:p w:rsidR="00DD1678" w:rsidRPr="00DD1678" w:rsidRDefault="00DD1678" w:rsidP="00DD1678">
      <w:pPr>
        <w:shd w:val="clear" w:color="auto" w:fill="FFFFFF"/>
        <w:spacing w:line="276" w:lineRule="auto"/>
        <w:ind w:left="-567" w:firstLine="567"/>
        <w:jc w:val="both"/>
        <w:rPr>
          <w:rFonts w:ascii="Times New Roman" w:hAnsi="Times New Roman" w:cs="Times New Roman"/>
          <w:i/>
          <w:color w:val="000000"/>
          <w:spacing w:val="-3"/>
          <w:sz w:val="24"/>
          <w:szCs w:val="24"/>
        </w:rPr>
      </w:pPr>
      <w:r w:rsidRPr="00DD1678">
        <w:rPr>
          <w:rFonts w:ascii="Times New Roman" w:hAnsi="Times New Roman" w:cs="Times New Roman"/>
          <w:i/>
          <w:color w:val="000000"/>
          <w:spacing w:val="-3"/>
          <w:sz w:val="24"/>
          <w:szCs w:val="24"/>
        </w:rPr>
        <w:t>Самостоятельная работа:</w:t>
      </w:r>
      <w:r w:rsidRPr="00DD1678">
        <w:rPr>
          <w:rFonts w:ascii="Times New Roman" w:hAnsi="Times New Roman" w:cs="Times New Roman"/>
          <w:color w:val="000000"/>
          <w:spacing w:val="-3"/>
          <w:sz w:val="24"/>
          <w:szCs w:val="24"/>
        </w:rPr>
        <w:t xml:space="preserve"> Олеиновая кислота как представитель непредельных одноосновных карбоновых </w:t>
      </w:r>
      <w:r w:rsidRPr="00DD1678">
        <w:rPr>
          <w:rFonts w:ascii="Times New Roman" w:hAnsi="Times New Roman" w:cs="Times New Roman"/>
          <w:color w:val="000000"/>
          <w:spacing w:val="-1"/>
          <w:sz w:val="24"/>
          <w:szCs w:val="24"/>
        </w:rPr>
        <w:t>кислот. Мыла как соли высших карбоновых кислот. П</w:t>
      </w:r>
      <w:r w:rsidRPr="00DD1678">
        <w:rPr>
          <w:rFonts w:ascii="Times New Roman" w:hAnsi="Times New Roman" w:cs="Times New Roman"/>
          <w:color w:val="000000"/>
          <w:spacing w:val="2"/>
          <w:sz w:val="24"/>
          <w:szCs w:val="24"/>
        </w:rPr>
        <w:t xml:space="preserve">онятие о синтетических моющих средствах. </w:t>
      </w:r>
      <w:r w:rsidRPr="00DD1678">
        <w:rPr>
          <w:rFonts w:ascii="Times New Roman" w:hAnsi="Times New Roman" w:cs="Times New Roman"/>
          <w:color w:val="000000"/>
          <w:spacing w:val="-2"/>
          <w:sz w:val="24"/>
          <w:szCs w:val="24"/>
        </w:rPr>
        <w:t>Охрана природы от загрязнения синтетическими моющими средствами.</w:t>
      </w:r>
    </w:p>
    <w:p w:rsidR="00DD1678" w:rsidRPr="00DD1678" w:rsidRDefault="00DD1678" w:rsidP="00DD1678">
      <w:pPr>
        <w:shd w:val="clear" w:color="auto" w:fill="FFFFFF"/>
        <w:spacing w:line="276" w:lineRule="auto"/>
        <w:ind w:left="-567" w:firstLine="567"/>
        <w:jc w:val="both"/>
        <w:rPr>
          <w:rFonts w:ascii="Times New Roman" w:hAnsi="Times New Roman" w:cs="Times New Roman"/>
          <w:b/>
          <w:bCs/>
          <w:color w:val="000000"/>
          <w:spacing w:val="4"/>
          <w:sz w:val="24"/>
          <w:szCs w:val="24"/>
        </w:rPr>
      </w:pPr>
      <w:r w:rsidRPr="00DD1678">
        <w:rPr>
          <w:rFonts w:ascii="Times New Roman" w:hAnsi="Times New Roman" w:cs="Times New Roman"/>
          <w:i/>
          <w:color w:val="000000"/>
          <w:spacing w:val="-3"/>
          <w:sz w:val="24"/>
          <w:szCs w:val="24"/>
        </w:rPr>
        <w:t>Практическая работа 24-</w:t>
      </w:r>
      <w:r w:rsidRPr="00DD1678">
        <w:rPr>
          <w:rFonts w:ascii="Times New Roman" w:hAnsi="Times New Roman" w:cs="Times New Roman"/>
          <w:sz w:val="24"/>
          <w:szCs w:val="24"/>
        </w:rPr>
        <w:t>25: Номенклатура, химические свойства карбоновых кислот.</w:t>
      </w:r>
    </w:p>
    <w:p w:rsidR="00DD1678" w:rsidRPr="00DD1678" w:rsidRDefault="00DD1678" w:rsidP="00DD1678">
      <w:pPr>
        <w:shd w:val="clear" w:color="auto" w:fill="FFFFFF"/>
        <w:spacing w:before="62" w:line="276" w:lineRule="auto"/>
        <w:ind w:left="-567" w:firstLine="567"/>
        <w:jc w:val="both"/>
        <w:rPr>
          <w:rFonts w:ascii="Times New Roman" w:hAnsi="Times New Roman" w:cs="Times New Roman"/>
          <w:color w:val="000000"/>
          <w:spacing w:val="-4"/>
          <w:sz w:val="24"/>
          <w:szCs w:val="24"/>
        </w:rPr>
      </w:pPr>
      <w:r w:rsidRPr="00DD1678">
        <w:rPr>
          <w:rFonts w:ascii="Times New Roman" w:hAnsi="Times New Roman" w:cs="Times New Roman"/>
          <w:b/>
          <w:bCs/>
          <w:color w:val="000000"/>
          <w:spacing w:val="4"/>
          <w:sz w:val="24"/>
          <w:szCs w:val="24"/>
        </w:rPr>
        <w:t>Тема 2.9  Сложные эфиры. Жиры.</w:t>
      </w:r>
    </w:p>
    <w:p w:rsidR="00DD1678" w:rsidRPr="00DD1678" w:rsidRDefault="00DD1678" w:rsidP="00DD1678">
      <w:pPr>
        <w:shd w:val="clear" w:color="auto" w:fill="FFFFFF"/>
        <w:spacing w:line="276" w:lineRule="auto"/>
        <w:ind w:left="-567" w:right="730" w:firstLine="567"/>
        <w:jc w:val="both"/>
        <w:rPr>
          <w:rFonts w:ascii="Times New Roman" w:hAnsi="Times New Roman" w:cs="Times New Roman"/>
          <w:i/>
          <w:color w:val="000000"/>
          <w:sz w:val="24"/>
          <w:szCs w:val="24"/>
        </w:rPr>
      </w:pPr>
      <w:r w:rsidRPr="00DD1678">
        <w:rPr>
          <w:rFonts w:ascii="Times New Roman" w:hAnsi="Times New Roman" w:cs="Times New Roman"/>
          <w:color w:val="000000"/>
          <w:spacing w:val="1"/>
          <w:sz w:val="24"/>
          <w:szCs w:val="24"/>
        </w:rPr>
        <w:t xml:space="preserve">Строение сложных эфиров (общая формула). Реакция этерификации. Обратимость реакции </w:t>
      </w:r>
      <w:r w:rsidRPr="00DD1678">
        <w:rPr>
          <w:rFonts w:ascii="Times New Roman" w:hAnsi="Times New Roman" w:cs="Times New Roman"/>
          <w:color w:val="000000"/>
          <w:sz w:val="24"/>
          <w:szCs w:val="24"/>
        </w:rPr>
        <w:t xml:space="preserve">этерификации. Кислотный и щелочной гидролиз сложных эфиров. Их применение 'в народном </w:t>
      </w:r>
      <w:r w:rsidRPr="00DD1678">
        <w:rPr>
          <w:rFonts w:ascii="Times New Roman" w:hAnsi="Times New Roman" w:cs="Times New Roman"/>
          <w:color w:val="000000"/>
          <w:spacing w:val="-2"/>
          <w:sz w:val="24"/>
          <w:szCs w:val="24"/>
        </w:rPr>
        <w:t xml:space="preserve">хозяйстве, роль в природе. Жиры  - строение, свойства. Высшие карбоновые кислоты, входящие в состав </w:t>
      </w:r>
      <w:r w:rsidRPr="00DD1678">
        <w:rPr>
          <w:rFonts w:ascii="Times New Roman" w:hAnsi="Times New Roman" w:cs="Times New Roman"/>
          <w:color w:val="000000"/>
          <w:sz w:val="24"/>
          <w:szCs w:val="24"/>
        </w:rPr>
        <w:t>природных жиров (пальмитиновая, олеиновая, стеариновая).</w:t>
      </w:r>
    </w:p>
    <w:p w:rsidR="00DD1678" w:rsidRPr="00DD1678" w:rsidRDefault="00DD1678" w:rsidP="00DD1678">
      <w:pPr>
        <w:shd w:val="clear" w:color="auto" w:fill="FFFFFF"/>
        <w:spacing w:line="276" w:lineRule="auto"/>
        <w:ind w:left="-567" w:right="730" w:firstLine="567"/>
        <w:jc w:val="both"/>
        <w:rPr>
          <w:rFonts w:ascii="Times New Roman" w:hAnsi="Times New Roman" w:cs="Times New Roman"/>
          <w:i/>
          <w:color w:val="000000"/>
          <w:sz w:val="24"/>
          <w:szCs w:val="24"/>
        </w:rPr>
      </w:pPr>
      <w:r w:rsidRPr="00DD1678">
        <w:rPr>
          <w:rFonts w:ascii="Times New Roman" w:hAnsi="Times New Roman" w:cs="Times New Roman"/>
          <w:i/>
          <w:color w:val="000000"/>
          <w:sz w:val="24"/>
          <w:szCs w:val="24"/>
        </w:rPr>
        <w:t>Самостоятельная работа</w:t>
      </w:r>
      <w:r w:rsidRPr="00DD1678">
        <w:rPr>
          <w:rFonts w:ascii="Times New Roman" w:hAnsi="Times New Roman" w:cs="Times New Roman"/>
          <w:color w:val="000000"/>
          <w:sz w:val="24"/>
          <w:szCs w:val="24"/>
        </w:rPr>
        <w:t>: история открытия жиров. Жиры в технике.</w:t>
      </w:r>
      <w:r w:rsidRPr="00DD1678">
        <w:rPr>
          <w:rFonts w:ascii="Times New Roman" w:hAnsi="Times New Roman" w:cs="Times New Roman"/>
          <w:i/>
          <w:color w:val="000000"/>
          <w:sz w:val="24"/>
          <w:szCs w:val="24"/>
        </w:rPr>
        <w:t xml:space="preserve"> </w:t>
      </w:r>
    </w:p>
    <w:p w:rsidR="00DD1678" w:rsidRPr="00DD1678" w:rsidRDefault="00DD1678" w:rsidP="00DD1678">
      <w:pPr>
        <w:shd w:val="clear" w:color="auto" w:fill="FFFFFF"/>
        <w:spacing w:line="276" w:lineRule="auto"/>
        <w:ind w:left="-567" w:right="730" w:firstLine="567"/>
        <w:jc w:val="both"/>
        <w:rPr>
          <w:rFonts w:ascii="Times New Roman" w:hAnsi="Times New Roman" w:cs="Times New Roman"/>
          <w:b/>
          <w:bCs/>
          <w:color w:val="000000"/>
          <w:spacing w:val="-1"/>
          <w:sz w:val="24"/>
          <w:szCs w:val="24"/>
        </w:rPr>
      </w:pPr>
      <w:r w:rsidRPr="00DD1678">
        <w:rPr>
          <w:rFonts w:ascii="Times New Roman" w:hAnsi="Times New Roman" w:cs="Times New Roman"/>
          <w:i/>
          <w:color w:val="000000"/>
          <w:sz w:val="24"/>
          <w:szCs w:val="24"/>
        </w:rPr>
        <w:t>Практическая работа 26: Номенклатура, химические свойства, генетическая связь.</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b/>
          <w:bCs/>
          <w:color w:val="000000"/>
          <w:spacing w:val="-1"/>
          <w:sz w:val="24"/>
          <w:szCs w:val="24"/>
        </w:rPr>
        <w:t xml:space="preserve">Тема  </w:t>
      </w:r>
      <w:r w:rsidRPr="00DD1678">
        <w:rPr>
          <w:rFonts w:ascii="Times New Roman" w:hAnsi="Times New Roman" w:cs="Times New Roman"/>
          <w:b/>
          <w:iCs/>
          <w:color w:val="000000"/>
          <w:spacing w:val="-1"/>
          <w:sz w:val="24"/>
          <w:szCs w:val="24"/>
        </w:rPr>
        <w:t xml:space="preserve">2.10  </w:t>
      </w:r>
      <w:r w:rsidRPr="00DD1678">
        <w:rPr>
          <w:rFonts w:ascii="Times New Roman" w:hAnsi="Times New Roman" w:cs="Times New Roman"/>
          <w:i/>
          <w:iCs/>
          <w:color w:val="000000"/>
          <w:spacing w:val="-1"/>
          <w:sz w:val="24"/>
          <w:szCs w:val="24"/>
        </w:rPr>
        <w:t xml:space="preserve"> </w:t>
      </w:r>
      <w:r w:rsidRPr="00DD1678">
        <w:rPr>
          <w:rFonts w:ascii="Times New Roman" w:hAnsi="Times New Roman" w:cs="Times New Roman"/>
          <w:b/>
          <w:bCs/>
          <w:color w:val="000000"/>
          <w:spacing w:val="-1"/>
          <w:sz w:val="24"/>
          <w:szCs w:val="24"/>
        </w:rPr>
        <w:t>Амины.  Анилин.  Аминокислоты.</w:t>
      </w:r>
    </w:p>
    <w:p w:rsidR="00DD1678" w:rsidRPr="00DD1678" w:rsidRDefault="00DD1678" w:rsidP="00DD1678">
      <w:pPr>
        <w:shd w:val="clear" w:color="auto" w:fill="FFFFFF"/>
        <w:spacing w:line="276" w:lineRule="auto"/>
        <w:ind w:left="-567" w:right="106" w:firstLine="567"/>
        <w:jc w:val="both"/>
        <w:rPr>
          <w:rFonts w:ascii="Times New Roman" w:hAnsi="Times New Roman" w:cs="Times New Roman"/>
          <w:color w:val="000000"/>
          <w:spacing w:val="-2"/>
          <w:sz w:val="24"/>
          <w:szCs w:val="24"/>
        </w:rPr>
      </w:pPr>
      <w:r w:rsidRPr="00DD1678">
        <w:rPr>
          <w:rFonts w:ascii="Times New Roman" w:hAnsi="Times New Roman" w:cs="Times New Roman"/>
          <w:color w:val="000000"/>
          <w:spacing w:val="-2"/>
          <w:sz w:val="24"/>
          <w:szCs w:val="24"/>
        </w:rPr>
        <w:t xml:space="preserve">Амины. Классификация. Изомерия и номенклатура аминов. Получение алифатических аминов из </w:t>
      </w:r>
      <w:r w:rsidRPr="00DD1678">
        <w:rPr>
          <w:rFonts w:ascii="Times New Roman" w:hAnsi="Times New Roman" w:cs="Times New Roman"/>
          <w:color w:val="000000"/>
          <w:sz w:val="24"/>
          <w:szCs w:val="24"/>
        </w:rPr>
        <w:t xml:space="preserve">галогенопроизводных при действии аммиака: восстановление </w:t>
      </w:r>
      <w:proofErr w:type="spellStart"/>
      <w:r w:rsidRPr="00DD1678">
        <w:rPr>
          <w:rFonts w:ascii="Times New Roman" w:hAnsi="Times New Roman" w:cs="Times New Roman"/>
          <w:color w:val="000000"/>
          <w:sz w:val="24"/>
          <w:szCs w:val="24"/>
        </w:rPr>
        <w:t>нитросоединений</w:t>
      </w:r>
      <w:proofErr w:type="spellEnd"/>
      <w:r w:rsidRPr="00DD1678">
        <w:rPr>
          <w:rFonts w:ascii="Times New Roman" w:hAnsi="Times New Roman" w:cs="Times New Roman"/>
          <w:color w:val="000000"/>
          <w:sz w:val="24"/>
          <w:szCs w:val="24"/>
        </w:rPr>
        <w:t xml:space="preserve"> (реакция Зинина). </w:t>
      </w:r>
      <w:r w:rsidRPr="00DD1678">
        <w:rPr>
          <w:rFonts w:ascii="Times New Roman" w:hAnsi="Times New Roman" w:cs="Times New Roman"/>
          <w:color w:val="000000"/>
          <w:spacing w:val="-1"/>
          <w:sz w:val="24"/>
          <w:szCs w:val="24"/>
        </w:rPr>
        <w:t xml:space="preserve">Основные свойства аминов. Взаимодействие их с водой и кислотами. Сравнение основных свойств </w:t>
      </w:r>
      <w:r w:rsidRPr="00DD1678">
        <w:rPr>
          <w:rFonts w:ascii="Times New Roman" w:hAnsi="Times New Roman" w:cs="Times New Roman"/>
          <w:color w:val="000000"/>
          <w:spacing w:val="-2"/>
          <w:sz w:val="24"/>
          <w:szCs w:val="24"/>
        </w:rPr>
        <w:t xml:space="preserve">метиламина и </w:t>
      </w:r>
      <w:proofErr w:type="spellStart"/>
      <w:r w:rsidRPr="00DD1678">
        <w:rPr>
          <w:rFonts w:ascii="Times New Roman" w:hAnsi="Times New Roman" w:cs="Times New Roman"/>
          <w:color w:val="000000"/>
          <w:spacing w:val="-2"/>
          <w:sz w:val="24"/>
          <w:szCs w:val="24"/>
        </w:rPr>
        <w:t>диметиламина</w:t>
      </w:r>
      <w:proofErr w:type="spellEnd"/>
      <w:r w:rsidRPr="00DD1678">
        <w:rPr>
          <w:rFonts w:ascii="Times New Roman" w:hAnsi="Times New Roman" w:cs="Times New Roman"/>
          <w:color w:val="000000"/>
          <w:spacing w:val="-2"/>
          <w:sz w:val="24"/>
          <w:szCs w:val="24"/>
        </w:rPr>
        <w:t>.</w:t>
      </w:r>
    </w:p>
    <w:p w:rsidR="00DD1678" w:rsidRPr="00DD1678" w:rsidRDefault="00DD1678" w:rsidP="00DD1678">
      <w:pPr>
        <w:shd w:val="clear" w:color="auto" w:fill="FFFFFF"/>
        <w:spacing w:line="276" w:lineRule="auto"/>
        <w:ind w:left="-567" w:right="106" w:firstLine="567"/>
        <w:jc w:val="both"/>
        <w:rPr>
          <w:rFonts w:ascii="Times New Roman" w:hAnsi="Times New Roman" w:cs="Times New Roman"/>
          <w:color w:val="000000"/>
          <w:spacing w:val="3"/>
          <w:sz w:val="24"/>
          <w:szCs w:val="24"/>
        </w:rPr>
      </w:pPr>
      <w:r w:rsidRPr="00DD1678">
        <w:rPr>
          <w:rFonts w:ascii="Times New Roman" w:hAnsi="Times New Roman" w:cs="Times New Roman"/>
          <w:color w:val="000000"/>
          <w:spacing w:val="-2"/>
          <w:sz w:val="24"/>
          <w:szCs w:val="24"/>
        </w:rPr>
        <w:t xml:space="preserve"> Ароматические амины. Анилин. Его строение. Физические и химические </w:t>
      </w:r>
      <w:r w:rsidRPr="00DD1678">
        <w:rPr>
          <w:rFonts w:ascii="Times New Roman" w:hAnsi="Times New Roman" w:cs="Times New Roman"/>
          <w:color w:val="000000"/>
          <w:spacing w:val="2"/>
          <w:sz w:val="24"/>
          <w:szCs w:val="24"/>
        </w:rPr>
        <w:t xml:space="preserve">свойства первичных ароматических аминов на примере анилина. Сравнение основных свойств </w:t>
      </w:r>
      <w:r w:rsidRPr="00DD1678">
        <w:rPr>
          <w:rFonts w:ascii="Times New Roman" w:hAnsi="Times New Roman" w:cs="Times New Roman"/>
          <w:color w:val="000000"/>
          <w:spacing w:val="1"/>
          <w:sz w:val="24"/>
          <w:szCs w:val="24"/>
        </w:rPr>
        <w:t>алифатических и ароматических аминов. Активирующее влияние аминогруппы на реакционную способность ароматического кольца в реакциях замещения (</w:t>
      </w:r>
      <w:proofErr w:type="spellStart"/>
      <w:r w:rsidRPr="00DD1678">
        <w:rPr>
          <w:rFonts w:ascii="Times New Roman" w:hAnsi="Times New Roman" w:cs="Times New Roman"/>
          <w:color w:val="000000"/>
          <w:spacing w:val="1"/>
          <w:sz w:val="24"/>
          <w:szCs w:val="24"/>
        </w:rPr>
        <w:t>бромирование</w:t>
      </w:r>
      <w:proofErr w:type="spellEnd"/>
      <w:r w:rsidRPr="00DD1678">
        <w:rPr>
          <w:rFonts w:ascii="Times New Roman" w:hAnsi="Times New Roman" w:cs="Times New Roman"/>
          <w:color w:val="000000"/>
          <w:spacing w:val="1"/>
          <w:sz w:val="24"/>
          <w:szCs w:val="24"/>
        </w:rPr>
        <w:t xml:space="preserve">). Значение анилина в </w:t>
      </w:r>
      <w:r w:rsidRPr="00DD1678">
        <w:rPr>
          <w:rFonts w:ascii="Times New Roman" w:hAnsi="Times New Roman" w:cs="Times New Roman"/>
          <w:color w:val="000000"/>
          <w:spacing w:val="-3"/>
          <w:sz w:val="24"/>
          <w:szCs w:val="24"/>
        </w:rPr>
        <w:t>органическом синтезе.</w:t>
      </w:r>
    </w:p>
    <w:p w:rsidR="00DD1678" w:rsidRPr="00DD1678" w:rsidRDefault="00DD1678" w:rsidP="00DD1678">
      <w:pPr>
        <w:shd w:val="clear" w:color="auto" w:fill="FFFFFF"/>
        <w:spacing w:line="276" w:lineRule="auto"/>
        <w:ind w:left="-567" w:right="106" w:firstLine="567"/>
        <w:jc w:val="both"/>
        <w:rPr>
          <w:rFonts w:ascii="Times New Roman" w:hAnsi="Times New Roman" w:cs="Times New Roman"/>
          <w:color w:val="000000"/>
          <w:spacing w:val="2"/>
          <w:sz w:val="24"/>
          <w:szCs w:val="24"/>
        </w:rPr>
      </w:pPr>
      <w:r w:rsidRPr="00DD1678">
        <w:rPr>
          <w:rFonts w:ascii="Times New Roman" w:hAnsi="Times New Roman" w:cs="Times New Roman"/>
          <w:color w:val="000000"/>
          <w:spacing w:val="3"/>
          <w:sz w:val="24"/>
          <w:szCs w:val="24"/>
        </w:rPr>
        <w:t xml:space="preserve">Понятия об аминокислотах.  Их значение в природе. Названия аминокислот. Их виды изомерии. Физические и химические свойства аминокислот. Понятие о биполярном </w:t>
      </w:r>
      <w:r w:rsidRPr="00DD1678">
        <w:rPr>
          <w:rFonts w:ascii="Times New Roman" w:hAnsi="Times New Roman" w:cs="Times New Roman"/>
          <w:color w:val="000000"/>
          <w:spacing w:val="-3"/>
          <w:sz w:val="24"/>
          <w:szCs w:val="24"/>
        </w:rPr>
        <w:t xml:space="preserve">ионе: амфотерность аминокислот - взаимодействие с кислотами и со щелочами. Образование пестицидов </w:t>
      </w:r>
      <w:r w:rsidRPr="00DD1678">
        <w:rPr>
          <w:rFonts w:ascii="Times New Roman" w:hAnsi="Times New Roman" w:cs="Times New Roman"/>
          <w:color w:val="000000"/>
          <w:spacing w:val="9"/>
          <w:sz w:val="24"/>
          <w:szCs w:val="24"/>
        </w:rPr>
        <w:t>(рассмотрение реакций образования дипептидов из аминокислот).</w:t>
      </w:r>
    </w:p>
    <w:p w:rsidR="00DD1678" w:rsidRPr="00DD1678" w:rsidRDefault="00DD1678" w:rsidP="00DD1678">
      <w:pPr>
        <w:shd w:val="clear" w:color="auto" w:fill="FFFFFF"/>
        <w:spacing w:line="276" w:lineRule="auto"/>
        <w:ind w:left="-567" w:right="110" w:firstLine="567"/>
        <w:jc w:val="both"/>
        <w:rPr>
          <w:rFonts w:ascii="Times New Roman" w:hAnsi="Times New Roman" w:cs="Times New Roman"/>
          <w:color w:val="000000"/>
          <w:spacing w:val="-2"/>
          <w:sz w:val="24"/>
          <w:szCs w:val="24"/>
        </w:rPr>
      </w:pPr>
      <w:r w:rsidRPr="00DD1678">
        <w:rPr>
          <w:rFonts w:ascii="Times New Roman" w:hAnsi="Times New Roman" w:cs="Times New Roman"/>
          <w:i/>
          <w:color w:val="000000"/>
          <w:spacing w:val="2"/>
          <w:sz w:val="24"/>
          <w:szCs w:val="24"/>
        </w:rPr>
        <w:t>Демонстрации</w:t>
      </w:r>
      <w:r w:rsidRPr="00DD1678">
        <w:rPr>
          <w:rFonts w:ascii="Times New Roman" w:hAnsi="Times New Roman" w:cs="Times New Roman"/>
          <w:color w:val="000000"/>
          <w:spacing w:val="2"/>
          <w:sz w:val="24"/>
          <w:szCs w:val="24"/>
        </w:rPr>
        <w:t>: щелочная реакция растворов алифатических аминов (действие кислотно-</w:t>
      </w:r>
      <w:r w:rsidRPr="00DD1678">
        <w:rPr>
          <w:rFonts w:ascii="Times New Roman" w:hAnsi="Times New Roman" w:cs="Times New Roman"/>
          <w:color w:val="000000"/>
          <w:spacing w:val="7"/>
          <w:sz w:val="24"/>
          <w:szCs w:val="24"/>
        </w:rPr>
        <w:t xml:space="preserve">основных индикаторов на растворы аминов); растворимость анилина и его солей в воде; </w:t>
      </w:r>
      <w:r w:rsidRPr="00DD1678">
        <w:rPr>
          <w:rFonts w:ascii="Times New Roman" w:hAnsi="Times New Roman" w:cs="Times New Roman"/>
          <w:color w:val="000000"/>
          <w:spacing w:val="-2"/>
          <w:sz w:val="24"/>
          <w:szCs w:val="24"/>
        </w:rPr>
        <w:t>взаимодействие анилина с бромной водой; красители на основе анилин.</w:t>
      </w:r>
    </w:p>
    <w:p w:rsidR="00DD1678" w:rsidRPr="00DD1678" w:rsidRDefault="00DD1678" w:rsidP="00DD1678">
      <w:pPr>
        <w:shd w:val="clear" w:color="auto" w:fill="FFFFFF"/>
        <w:spacing w:line="276" w:lineRule="auto"/>
        <w:ind w:left="-567" w:right="110" w:firstLine="567"/>
        <w:jc w:val="both"/>
        <w:rPr>
          <w:rFonts w:ascii="Times New Roman" w:hAnsi="Times New Roman" w:cs="Times New Roman"/>
          <w:i/>
          <w:color w:val="000000"/>
          <w:spacing w:val="-2"/>
          <w:sz w:val="24"/>
          <w:szCs w:val="24"/>
        </w:rPr>
      </w:pPr>
      <w:r w:rsidRPr="00DD1678">
        <w:rPr>
          <w:rFonts w:ascii="Times New Roman" w:hAnsi="Times New Roman" w:cs="Times New Roman"/>
          <w:color w:val="000000"/>
          <w:spacing w:val="-2"/>
          <w:sz w:val="24"/>
          <w:szCs w:val="24"/>
        </w:rPr>
        <w:t xml:space="preserve">     </w:t>
      </w:r>
      <w:r w:rsidRPr="00DD1678">
        <w:rPr>
          <w:rFonts w:ascii="Times New Roman" w:hAnsi="Times New Roman" w:cs="Times New Roman"/>
          <w:i/>
          <w:color w:val="000000"/>
          <w:spacing w:val="-2"/>
          <w:sz w:val="24"/>
          <w:szCs w:val="24"/>
        </w:rPr>
        <w:t>Самостоятельная работа</w:t>
      </w:r>
      <w:r w:rsidRPr="00DD1678">
        <w:rPr>
          <w:rFonts w:ascii="Times New Roman" w:hAnsi="Times New Roman" w:cs="Times New Roman"/>
          <w:color w:val="000000"/>
          <w:spacing w:val="-2"/>
          <w:sz w:val="24"/>
          <w:szCs w:val="24"/>
        </w:rPr>
        <w:t>: Поликонденсация аминокислот. Свойства белков. Значение и биологическая роль белков.</w:t>
      </w:r>
    </w:p>
    <w:p w:rsidR="00DD1678" w:rsidRPr="00DD1678" w:rsidRDefault="00DD1678" w:rsidP="00DD1678">
      <w:pPr>
        <w:shd w:val="clear" w:color="auto" w:fill="FFFFFF"/>
        <w:spacing w:line="276" w:lineRule="auto"/>
        <w:ind w:left="-567" w:right="110" w:firstLine="567"/>
        <w:jc w:val="both"/>
        <w:rPr>
          <w:rFonts w:ascii="Times New Roman" w:hAnsi="Times New Roman" w:cs="Times New Roman"/>
          <w:b/>
          <w:bCs/>
          <w:color w:val="000000"/>
          <w:spacing w:val="5"/>
          <w:sz w:val="24"/>
          <w:szCs w:val="24"/>
        </w:rPr>
      </w:pPr>
      <w:r w:rsidRPr="00DD1678">
        <w:rPr>
          <w:rFonts w:ascii="Times New Roman" w:hAnsi="Times New Roman" w:cs="Times New Roman"/>
          <w:i/>
          <w:color w:val="000000"/>
          <w:spacing w:val="-2"/>
          <w:sz w:val="24"/>
          <w:szCs w:val="24"/>
        </w:rPr>
        <w:t>Практическая работа</w:t>
      </w:r>
      <w:r w:rsidRPr="00DD1678">
        <w:rPr>
          <w:rFonts w:ascii="Times New Roman" w:hAnsi="Times New Roman" w:cs="Times New Roman"/>
          <w:color w:val="000000"/>
          <w:spacing w:val="-2"/>
          <w:sz w:val="24"/>
          <w:szCs w:val="24"/>
        </w:rPr>
        <w:t xml:space="preserve"> 27-28: Номенклатура, химические свойства, генетическая связь.</w:t>
      </w:r>
    </w:p>
    <w:p w:rsidR="00DD1678" w:rsidRPr="00DD1678" w:rsidRDefault="00DD1678" w:rsidP="00DD1678">
      <w:pPr>
        <w:shd w:val="clear" w:color="auto" w:fill="FFFFFF"/>
        <w:spacing w:line="276" w:lineRule="auto"/>
        <w:ind w:left="-567" w:right="110" w:firstLine="567"/>
        <w:jc w:val="both"/>
        <w:rPr>
          <w:rFonts w:ascii="Times New Roman" w:hAnsi="Times New Roman" w:cs="Times New Roman"/>
          <w:color w:val="000000"/>
          <w:spacing w:val="-1"/>
          <w:sz w:val="24"/>
          <w:szCs w:val="24"/>
        </w:rPr>
      </w:pPr>
      <w:r w:rsidRPr="00DD1678">
        <w:rPr>
          <w:rFonts w:ascii="Times New Roman" w:hAnsi="Times New Roman" w:cs="Times New Roman"/>
          <w:b/>
          <w:bCs/>
          <w:color w:val="000000"/>
          <w:spacing w:val="5"/>
          <w:sz w:val="24"/>
          <w:szCs w:val="24"/>
        </w:rPr>
        <w:t>Тема 2.11  Общая характеристика у</w:t>
      </w:r>
      <w:r w:rsidRPr="00DD1678">
        <w:rPr>
          <w:rFonts w:ascii="Times New Roman" w:hAnsi="Times New Roman" w:cs="Times New Roman"/>
          <w:b/>
          <w:color w:val="000000"/>
          <w:spacing w:val="5"/>
          <w:sz w:val="24"/>
          <w:szCs w:val="24"/>
        </w:rPr>
        <w:t>глеводов</w:t>
      </w:r>
      <w:r w:rsidRPr="00DD1678">
        <w:rPr>
          <w:rFonts w:ascii="Times New Roman" w:hAnsi="Times New Roman" w:cs="Times New Roman"/>
          <w:color w:val="000000"/>
          <w:spacing w:val="5"/>
          <w:sz w:val="24"/>
          <w:szCs w:val="24"/>
        </w:rPr>
        <w:t>.</w:t>
      </w:r>
    </w:p>
    <w:p w:rsidR="00DD1678" w:rsidRPr="00DD1678" w:rsidRDefault="00DD1678" w:rsidP="00DD1678">
      <w:pPr>
        <w:shd w:val="clear" w:color="auto" w:fill="FFFFFF"/>
        <w:spacing w:line="276" w:lineRule="auto"/>
        <w:ind w:left="-567" w:firstLine="567"/>
        <w:jc w:val="both"/>
        <w:rPr>
          <w:rFonts w:ascii="Times New Roman" w:hAnsi="Times New Roman" w:cs="Times New Roman"/>
          <w:i/>
          <w:iCs/>
          <w:color w:val="000000"/>
          <w:spacing w:val="-1"/>
          <w:sz w:val="24"/>
          <w:szCs w:val="24"/>
        </w:rPr>
      </w:pPr>
      <w:r w:rsidRPr="00DD1678">
        <w:rPr>
          <w:rFonts w:ascii="Times New Roman" w:hAnsi="Times New Roman" w:cs="Times New Roman"/>
          <w:color w:val="000000"/>
          <w:spacing w:val="-1"/>
          <w:sz w:val="24"/>
          <w:szCs w:val="24"/>
        </w:rPr>
        <w:lastRenderedPageBreak/>
        <w:t>В результате изучения темы студент должен:</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z w:val="24"/>
          <w:szCs w:val="24"/>
        </w:rPr>
      </w:pPr>
      <w:r w:rsidRPr="00DD1678">
        <w:rPr>
          <w:rFonts w:ascii="Times New Roman" w:hAnsi="Times New Roman" w:cs="Times New Roman"/>
          <w:color w:val="000000"/>
          <w:spacing w:val="4"/>
          <w:sz w:val="24"/>
          <w:szCs w:val="24"/>
        </w:rPr>
        <w:t xml:space="preserve">Понятие и классификация углеводов. Моносахариды. Строение </w:t>
      </w:r>
      <w:r w:rsidRPr="00DD1678">
        <w:rPr>
          <w:rFonts w:ascii="Times New Roman" w:hAnsi="Times New Roman" w:cs="Times New Roman"/>
          <w:color w:val="000000"/>
          <w:sz w:val="24"/>
          <w:szCs w:val="24"/>
        </w:rPr>
        <w:t xml:space="preserve">глюкозы как многоатомного </w:t>
      </w:r>
      <w:proofErr w:type="spellStart"/>
      <w:r w:rsidRPr="00DD1678">
        <w:rPr>
          <w:rFonts w:ascii="Times New Roman" w:hAnsi="Times New Roman" w:cs="Times New Roman"/>
          <w:color w:val="000000"/>
          <w:sz w:val="24"/>
          <w:szCs w:val="24"/>
        </w:rPr>
        <w:t>альдегидоспирта</w:t>
      </w:r>
      <w:proofErr w:type="spellEnd"/>
      <w:r w:rsidRPr="00DD1678">
        <w:rPr>
          <w:rFonts w:ascii="Times New Roman" w:hAnsi="Times New Roman" w:cs="Times New Roman"/>
          <w:color w:val="000000"/>
          <w:sz w:val="24"/>
          <w:szCs w:val="24"/>
        </w:rPr>
        <w:t>.</w:t>
      </w:r>
      <w:r w:rsidRPr="00DD1678">
        <w:rPr>
          <w:rFonts w:ascii="Times New Roman" w:hAnsi="Times New Roman" w:cs="Times New Roman"/>
          <w:color w:val="000000"/>
          <w:spacing w:val="-3"/>
          <w:sz w:val="24"/>
          <w:szCs w:val="24"/>
        </w:rPr>
        <w:t xml:space="preserve"> Химические свойства глюкозы, обусловленные наличием альдегидной группы: окисление </w:t>
      </w:r>
      <w:r w:rsidRPr="00DD1678">
        <w:rPr>
          <w:rFonts w:ascii="Times New Roman" w:hAnsi="Times New Roman" w:cs="Times New Roman"/>
          <w:color w:val="000000"/>
          <w:spacing w:val="3"/>
          <w:sz w:val="24"/>
          <w:szCs w:val="24"/>
        </w:rPr>
        <w:t xml:space="preserve">оксидом серебра (1) или гидроксидом меди (П). Свойства, обусловленные наличием в молекуле </w:t>
      </w:r>
      <w:r w:rsidRPr="00DD1678">
        <w:rPr>
          <w:rFonts w:ascii="Times New Roman" w:hAnsi="Times New Roman" w:cs="Times New Roman"/>
          <w:color w:val="000000"/>
          <w:spacing w:val="7"/>
          <w:sz w:val="24"/>
          <w:szCs w:val="24"/>
        </w:rPr>
        <w:t>спиртовых гидроксилов (реакция на многоатомные спирты).</w:t>
      </w:r>
      <w:r w:rsidRPr="00DD1678">
        <w:rPr>
          <w:rFonts w:ascii="Times New Roman" w:hAnsi="Times New Roman" w:cs="Times New Roman"/>
          <w:color w:val="000000"/>
          <w:spacing w:val="1"/>
          <w:sz w:val="24"/>
          <w:szCs w:val="24"/>
        </w:rPr>
        <w:t xml:space="preserve"> Понятие о циклических формах.</w:t>
      </w:r>
      <w:r w:rsidRPr="00DD1678">
        <w:rPr>
          <w:rFonts w:ascii="Times New Roman" w:hAnsi="Times New Roman" w:cs="Times New Roman"/>
          <w:color w:val="000000"/>
          <w:spacing w:val="4"/>
          <w:sz w:val="24"/>
          <w:szCs w:val="24"/>
        </w:rPr>
        <w:t xml:space="preserve"> Виды брожения глюкозы (спиртовое и молочнокислое). Значение глюкозы и её </w:t>
      </w:r>
      <w:r w:rsidRPr="00DD1678">
        <w:rPr>
          <w:rFonts w:ascii="Times New Roman" w:hAnsi="Times New Roman" w:cs="Times New Roman"/>
          <w:color w:val="000000"/>
          <w:spacing w:val="-1"/>
          <w:sz w:val="24"/>
          <w:szCs w:val="24"/>
        </w:rPr>
        <w:t xml:space="preserve">производных для человека. Нахождение глюкозы в природе. Фруктоза структурный изомер глюкозы. Понятие о пентозах </w:t>
      </w:r>
      <w:r w:rsidRPr="00DD1678">
        <w:rPr>
          <w:rFonts w:ascii="Times New Roman" w:hAnsi="Times New Roman" w:cs="Times New Roman"/>
          <w:color w:val="000000"/>
          <w:sz w:val="24"/>
          <w:szCs w:val="24"/>
        </w:rPr>
        <w:t xml:space="preserve">(рибоза и </w:t>
      </w:r>
      <w:proofErr w:type="spellStart"/>
      <w:r w:rsidRPr="00DD1678">
        <w:rPr>
          <w:rFonts w:ascii="Times New Roman" w:hAnsi="Times New Roman" w:cs="Times New Roman"/>
          <w:color w:val="000000"/>
          <w:sz w:val="24"/>
          <w:szCs w:val="24"/>
        </w:rPr>
        <w:t>дезоксирибоза</w:t>
      </w:r>
      <w:proofErr w:type="spellEnd"/>
      <w:r w:rsidRPr="00DD1678">
        <w:rPr>
          <w:rFonts w:ascii="Times New Roman" w:hAnsi="Times New Roman" w:cs="Times New Roman"/>
          <w:color w:val="000000"/>
          <w:sz w:val="24"/>
          <w:szCs w:val="24"/>
        </w:rPr>
        <w:t xml:space="preserve">). Понятие о сложных углеводах. Их способность к гидролизу. Дисахариды </w:t>
      </w:r>
      <w:r w:rsidRPr="00DD1678">
        <w:rPr>
          <w:rFonts w:ascii="Times New Roman" w:hAnsi="Times New Roman" w:cs="Times New Roman"/>
          <w:color w:val="000000"/>
          <w:spacing w:val="-1"/>
          <w:sz w:val="24"/>
          <w:szCs w:val="24"/>
        </w:rPr>
        <w:t xml:space="preserve">(сахароза). Их состав, строение, свойства. Реакция на многоатомные спирты - с гидроксидом </w:t>
      </w:r>
      <w:r w:rsidRPr="00DD1678">
        <w:rPr>
          <w:rFonts w:ascii="Times New Roman" w:hAnsi="Times New Roman" w:cs="Times New Roman"/>
          <w:color w:val="000000"/>
          <w:spacing w:val="3"/>
          <w:sz w:val="24"/>
          <w:szCs w:val="24"/>
        </w:rPr>
        <w:t xml:space="preserve">меди (П). </w:t>
      </w:r>
      <w:r w:rsidRPr="00DD1678">
        <w:rPr>
          <w:rFonts w:ascii="Times New Roman" w:hAnsi="Times New Roman" w:cs="Times New Roman"/>
          <w:color w:val="000000"/>
          <w:spacing w:val="2"/>
          <w:sz w:val="24"/>
          <w:szCs w:val="24"/>
        </w:rPr>
        <w:t xml:space="preserve"> </w:t>
      </w:r>
      <w:r w:rsidRPr="00DD1678">
        <w:rPr>
          <w:rFonts w:ascii="Times New Roman" w:hAnsi="Times New Roman" w:cs="Times New Roman"/>
          <w:color w:val="000000"/>
          <w:spacing w:val="-4"/>
          <w:sz w:val="24"/>
          <w:szCs w:val="24"/>
        </w:rPr>
        <w:t>Полисахариды. Сравнение свойств крахмала и целлюлозы.</w:t>
      </w:r>
    </w:p>
    <w:p w:rsidR="00DD1678" w:rsidRPr="00DD1678" w:rsidRDefault="00DD1678" w:rsidP="00DD1678">
      <w:pPr>
        <w:shd w:val="clear" w:color="auto" w:fill="FFFFFF"/>
        <w:spacing w:line="276" w:lineRule="auto"/>
        <w:ind w:left="-567" w:right="110"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z w:val="24"/>
          <w:szCs w:val="24"/>
        </w:rPr>
        <w:t>Демонстрации</w:t>
      </w:r>
      <w:r w:rsidRPr="00DD1678">
        <w:rPr>
          <w:rFonts w:ascii="Times New Roman" w:hAnsi="Times New Roman" w:cs="Times New Roman"/>
          <w:color w:val="000000"/>
          <w:sz w:val="24"/>
          <w:szCs w:val="24"/>
        </w:rPr>
        <w:t xml:space="preserve">: таблицы - </w:t>
      </w:r>
      <w:r w:rsidRPr="00DD1678">
        <w:rPr>
          <w:rFonts w:ascii="Times New Roman" w:hAnsi="Times New Roman" w:cs="Times New Roman"/>
          <w:color w:val="000000"/>
          <w:spacing w:val="-1"/>
          <w:sz w:val="24"/>
          <w:szCs w:val="24"/>
        </w:rPr>
        <w:t xml:space="preserve"> взаимодействие глюкозы с  гидроксидом меди (П) (реакция на многоатомные спирты); качественная реакция на крахмал </w:t>
      </w:r>
      <w:r w:rsidRPr="00DD1678">
        <w:rPr>
          <w:rFonts w:ascii="Times New Roman" w:hAnsi="Times New Roman" w:cs="Times New Roman"/>
          <w:color w:val="000000"/>
          <w:spacing w:val="-6"/>
          <w:sz w:val="24"/>
          <w:szCs w:val="24"/>
        </w:rPr>
        <w:t>(с йодом).</w:t>
      </w:r>
    </w:p>
    <w:p w:rsidR="00DD1678" w:rsidRPr="00DD1678" w:rsidRDefault="00DD1678" w:rsidP="00DD1678">
      <w:pPr>
        <w:shd w:val="clear" w:color="auto" w:fill="FFFFFF"/>
        <w:spacing w:before="5" w:line="276" w:lineRule="auto"/>
        <w:ind w:left="-567" w:right="38"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pacing w:val="-1"/>
          <w:sz w:val="24"/>
          <w:szCs w:val="24"/>
        </w:rPr>
        <w:t>Самостоятельная работа</w:t>
      </w:r>
      <w:r w:rsidRPr="00DD1678">
        <w:rPr>
          <w:rFonts w:ascii="Times New Roman" w:hAnsi="Times New Roman" w:cs="Times New Roman"/>
          <w:color w:val="000000"/>
          <w:spacing w:val="-1"/>
          <w:sz w:val="24"/>
          <w:szCs w:val="24"/>
        </w:rPr>
        <w:t xml:space="preserve">: Пентозы (рибоза, </w:t>
      </w:r>
      <w:proofErr w:type="spellStart"/>
      <w:r w:rsidRPr="00DD1678">
        <w:rPr>
          <w:rFonts w:ascii="Times New Roman" w:hAnsi="Times New Roman" w:cs="Times New Roman"/>
          <w:color w:val="000000"/>
          <w:spacing w:val="-1"/>
          <w:sz w:val="24"/>
          <w:szCs w:val="24"/>
        </w:rPr>
        <w:t>дезоксирибоза</w:t>
      </w:r>
      <w:proofErr w:type="spellEnd"/>
      <w:r w:rsidRPr="00DD1678">
        <w:rPr>
          <w:rFonts w:ascii="Times New Roman" w:hAnsi="Times New Roman" w:cs="Times New Roman"/>
          <w:color w:val="000000"/>
          <w:spacing w:val="-1"/>
          <w:sz w:val="24"/>
          <w:szCs w:val="24"/>
        </w:rPr>
        <w:t>). Состав и строение. Гексозы (фруктоза). Нахождение в природе. Значение.</w:t>
      </w:r>
    </w:p>
    <w:p w:rsidR="00DD1678" w:rsidRPr="00DD1678" w:rsidRDefault="00DD1678" w:rsidP="00DD1678">
      <w:pPr>
        <w:shd w:val="clear" w:color="auto" w:fill="FFFFFF"/>
        <w:spacing w:before="5" w:line="276" w:lineRule="auto"/>
        <w:ind w:left="-567" w:right="38" w:firstLine="567"/>
        <w:jc w:val="both"/>
        <w:rPr>
          <w:rFonts w:ascii="Times New Roman" w:hAnsi="Times New Roman" w:cs="Times New Roman"/>
          <w:sz w:val="24"/>
          <w:szCs w:val="24"/>
        </w:rPr>
      </w:pPr>
      <w:r w:rsidRPr="00DD1678">
        <w:rPr>
          <w:rFonts w:ascii="Times New Roman" w:hAnsi="Times New Roman" w:cs="Times New Roman"/>
          <w:i/>
          <w:color w:val="000000"/>
          <w:spacing w:val="-1"/>
          <w:sz w:val="24"/>
          <w:szCs w:val="24"/>
        </w:rPr>
        <w:t>Практическая работа</w:t>
      </w:r>
      <w:r w:rsidRPr="00DD1678">
        <w:rPr>
          <w:rFonts w:ascii="Times New Roman" w:hAnsi="Times New Roman" w:cs="Times New Roman"/>
          <w:color w:val="000000"/>
          <w:spacing w:val="-3"/>
          <w:sz w:val="24"/>
          <w:szCs w:val="24"/>
        </w:rPr>
        <w:t xml:space="preserve"> 29: Решение задач. </w:t>
      </w:r>
    </w:p>
    <w:p w:rsidR="00DD1678" w:rsidRPr="00DD1678" w:rsidRDefault="00DD1678" w:rsidP="00DD1678">
      <w:pPr>
        <w:shd w:val="clear" w:color="auto" w:fill="FFFFFF"/>
        <w:spacing w:line="276" w:lineRule="auto"/>
        <w:ind w:left="-567" w:firstLine="567"/>
        <w:jc w:val="both"/>
        <w:rPr>
          <w:rFonts w:ascii="Times New Roman" w:hAnsi="Times New Roman" w:cs="Times New Roman"/>
          <w:color w:val="000000"/>
          <w:spacing w:val="1"/>
          <w:sz w:val="24"/>
          <w:szCs w:val="24"/>
        </w:rPr>
      </w:pPr>
      <w:r w:rsidRPr="00DD1678">
        <w:rPr>
          <w:rFonts w:ascii="Times New Roman" w:hAnsi="Times New Roman" w:cs="Times New Roman"/>
          <w:b/>
          <w:color w:val="000000"/>
          <w:spacing w:val="11"/>
          <w:sz w:val="24"/>
          <w:szCs w:val="24"/>
        </w:rPr>
        <w:t>Тема 2.12  Полимеры.</w:t>
      </w:r>
    </w:p>
    <w:p w:rsidR="00DD1678" w:rsidRPr="00DD1678" w:rsidRDefault="00DD1678" w:rsidP="00DD1678">
      <w:pPr>
        <w:shd w:val="clear" w:color="auto" w:fill="FFFFFF"/>
        <w:spacing w:line="276" w:lineRule="auto"/>
        <w:ind w:left="-567" w:right="101" w:firstLine="567"/>
        <w:jc w:val="both"/>
        <w:rPr>
          <w:rFonts w:ascii="Times New Roman" w:hAnsi="Times New Roman" w:cs="Times New Roman"/>
          <w:color w:val="000000"/>
          <w:spacing w:val="5"/>
          <w:sz w:val="24"/>
          <w:szCs w:val="24"/>
        </w:rPr>
      </w:pPr>
      <w:r w:rsidRPr="00DD1678">
        <w:rPr>
          <w:rFonts w:ascii="Times New Roman" w:hAnsi="Times New Roman" w:cs="Times New Roman"/>
          <w:color w:val="000000"/>
          <w:spacing w:val="9"/>
          <w:sz w:val="24"/>
          <w:szCs w:val="24"/>
        </w:rPr>
        <w:t xml:space="preserve">Понятие о структуре  </w:t>
      </w:r>
      <w:r w:rsidRPr="00DD1678">
        <w:rPr>
          <w:rFonts w:ascii="Times New Roman" w:hAnsi="Times New Roman" w:cs="Times New Roman"/>
          <w:color w:val="000000"/>
          <w:spacing w:val="-1"/>
          <w:sz w:val="24"/>
          <w:szCs w:val="24"/>
        </w:rPr>
        <w:t xml:space="preserve">полимеров (кристалличности). Представление о мономерах, структурном звене, степени полимеризации. </w:t>
      </w:r>
      <w:proofErr w:type="spellStart"/>
      <w:r w:rsidRPr="00DD1678">
        <w:rPr>
          <w:rFonts w:ascii="Times New Roman" w:hAnsi="Times New Roman" w:cs="Times New Roman"/>
          <w:color w:val="000000"/>
          <w:spacing w:val="-1"/>
          <w:sz w:val="24"/>
          <w:szCs w:val="24"/>
        </w:rPr>
        <w:t>Термопластичность</w:t>
      </w:r>
      <w:proofErr w:type="spellEnd"/>
      <w:r w:rsidRPr="00DD1678">
        <w:rPr>
          <w:rFonts w:ascii="Times New Roman" w:hAnsi="Times New Roman" w:cs="Times New Roman"/>
          <w:color w:val="000000"/>
          <w:spacing w:val="-1"/>
          <w:sz w:val="24"/>
          <w:szCs w:val="24"/>
        </w:rPr>
        <w:t xml:space="preserve"> и </w:t>
      </w:r>
      <w:proofErr w:type="spellStart"/>
      <w:r w:rsidRPr="00DD1678">
        <w:rPr>
          <w:rFonts w:ascii="Times New Roman" w:hAnsi="Times New Roman" w:cs="Times New Roman"/>
          <w:color w:val="000000"/>
          <w:spacing w:val="-1"/>
          <w:sz w:val="24"/>
          <w:szCs w:val="24"/>
        </w:rPr>
        <w:t>термореактивность</w:t>
      </w:r>
      <w:proofErr w:type="spellEnd"/>
      <w:r w:rsidRPr="00DD1678">
        <w:rPr>
          <w:rFonts w:ascii="Times New Roman" w:hAnsi="Times New Roman" w:cs="Times New Roman"/>
          <w:color w:val="000000"/>
          <w:spacing w:val="-1"/>
          <w:sz w:val="24"/>
          <w:szCs w:val="24"/>
        </w:rPr>
        <w:t>. Способы получения – полимеризация, поликонденсация, сходство и отличие. Пластмассы и волокна. Их классификация. Применение.</w:t>
      </w:r>
    </w:p>
    <w:p w:rsidR="00DD1678" w:rsidRPr="00DD1678" w:rsidRDefault="00DD1678" w:rsidP="00DD1678">
      <w:pPr>
        <w:shd w:val="clear" w:color="auto" w:fill="FFFFFF"/>
        <w:spacing w:line="276" w:lineRule="auto"/>
        <w:ind w:left="-567" w:right="115"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pacing w:val="5"/>
          <w:sz w:val="24"/>
          <w:szCs w:val="24"/>
        </w:rPr>
        <w:t>Демонстрации</w:t>
      </w:r>
      <w:r w:rsidRPr="00DD1678">
        <w:rPr>
          <w:rFonts w:ascii="Times New Roman" w:hAnsi="Times New Roman" w:cs="Times New Roman"/>
          <w:color w:val="000000"/>
          <w:spacing w:val="5"/>
          <w:sz w:val="24"/>
          <w:szCs w:val="24"/>
        </w:rPr>
        <w:t>: образцы полимеров и волокон. И</w:t>
      </w:r>
      <w:r w:rsidRPr="00DD1678">
        <w:rPr>
          <w:rFonts w:ascii="Times New Roman" w:hAnsi="Times New Roman" w:cs="Times New Roman"/>
          <w:color w:val="000000"/>
          <w:spacing w:val="-1"/>
          <w:sz w:val="24"/>
          <w:szCs w:val="24"/>
        </w:rPr>
        <w:t>ллюстрация образцов изделий из пластмассы и волокон.</w:t>
      </w:r>
    </w:p>
    <w:p w:rsidR="00DD1678" w:rsidRPr="00DD1678" w:rsidRDefault="00DD1678" w:rsidP="00DD1678">
      <w:pPr>
        <w:shd w:val="clear" w:color="auto" w:fill="FFFFFF"/>
        <w:spacing w:line="276" w:lineRule="auto"/>
        <w:ind w:left="-567" w:right="115" w:firstLine="567"/>
        <w:jc w:val="both"/>
        <w:rPr>
          <w:rFonts w:ascii="Times New Roman" w:hAnsi="Times New Roman" w:cs="Times New Roman"/>
          <w:i/>
          <w:color w:val="000000"/>
          <w:spacing w:val="-1"/>
          <w:sz w:val="24"/>
          <w:szCs w:val="24"/>
        </w:rPr>
      </w:pPr>
      <w:r w:rsidRPr="00DD1678">
        <w:rPr>
          <w:rFonts w:ascii="Times New Roman" w:hAnsi="Times New Roman" w:cs="Times New Roman"/>
          <w:i/>
          <w:color w:val="000000"/>
          <w:spacing w:val="-1"/>
          <w:sz w:val="24"/>
          <w:szCs w:val="24"/>
        </w:rPr>
        <w:t>Самостоятельная работа:</w:t>
      </w:r>
      <w:r w:rsidRPr="00DD1678">
        <w:rPr>
          <w:rFonts w:ascii="Times New Roman" w:hAnsi="Times New Roman" w:cs="Times New Roman"/>
          <w:color w:val="000000"/>
          <w:spacing w:val="-1"/>
          <w:sz w:val="24"/>
          <w:szCs w:val="24"/>
        </w:rPr>
        <w:t xml:space="preserve"> Классификация волокон. Характеристика волокон по физико-химическим свойствам.</w:t>
      </w:r>
    </w:p>
    <w:p w:rsidR="00DD1678" w:rsidRPr="005D23A6" w:rsidRDefault="00DD1678" w:rsidP="00DD1678">
      <w:pPr>
        <w:shd w:val="clear" w:color="auto" w:fill="FFFFFF"/>
        <w:spacing w:line="276" w:lineRule="auto"/>
        <w:ind w:left="-567" w:right="115" w:firstLine="567"/>
        <w:jc w:val="both"/>
        <w:rPr>
          <w:sz w:val="24"/>
          <w:szCs w:val="24"/>
        </w:rPr>
      </w:pPr>
      <w:r w:rsidRPr="00DD1678">
        <w:rPr>
          <w:rFonts w:ascii="Times New Roman" w:hAnsi="Times New Roman" w:cs="Times New Roman"/>
          <w:i/>
          <w:color w:val="000000"/>
          <w:spacing w:val="-1"/>
          <w:sz w:val="24"/>
          <w:szCs w:val="24"/>
        </w:rPr>
        <w:t>Практическая работа 30:</w:t>
      </w:r>
      <w:r w:rsidRPr="00DD1678">
        <w:rPr>
          <w:rFonts w:ascii="Times New Roman" w:hAnsi="Times New Roman" w:cs="Times New Roman"/>
          <w:b/>
          <w:iCs/>
          <w:color w:val="000000"/>
          <w:spacing w:val="1"/>
          <w:sz w:val="24"/>
          <w:szCs w:val="24"/>
        </w:rPr>
        <w:t xml:space="preserve"> </w:t>
      </w:r>
      <w:r w:rsidRPr="00DD1678">
        <w:rPr>
          <w:rFonts w:ascii="Times New Roman" w:hAnsi="Times New Roman" w:cs="Times New Roman"/>
          <w:sz w:val="24"/>
          <w:szCs w:val="24"/>
        </w:rPr>
        <w:t xml:space="preserve">Характеристика волокон, полимеров. </w:t>
      </w:r>
    </w:p>
    <w:p w:rsidR="00DD1678" w:rsidRDefault="00DD1678" w:rsidP="00DD1678">
      <w:pPr>
        <w:jc w:val="center"/>
        <w:rPr>
          <w:rFonts w:ascii="Times New Roman" w:hAnsi="Times New Roman" w:cs="Times New Roman"/>
          <w:b/>
          <w:sz w:val="28"/>
          <w:szCs w:val="28"/>
        </w:rPr>
      </w:pPr>
    </w:p>
    <w:p w:rsidR="00DD1678" w:rsidRDefault="00DD1678">
      <w:pPr>
        <w:rPr>
          <w:rFonts w:ascii="Times New Roman" w:hAnsi="Times New Roman" w:cs="Times New Roman"/>
          <w:b/>
          <w:sz w:val="28"/>
          <w:szCs w:val="28"/>
        </w:rPr>
      </w:pPr>
      <w:r>
        <w:rPr>
          <w:rFonts w:ascii="Times New Roman" w:hAnsi="Times New Roman" w:cs="Times New Roman"/>
          <w:b/>
          <w:sz w:val="28"/>
          <w:szCs w:val="28"/>
        </w:rPr>
        <w:br w:type="page"/>
      </w:r>
    </w:p>
    <w:p w:rsidR="00DD1678" w:rsidRPr="00E34D5B" w:rsidRDefault="00DD1678" w:rsidP="00DD1678">
      <w:pPr>
        <w:jc w:val="center"/>
        <w:rPr>
          <w:rFonts w:ascii="Times New Roman" w:hAnsi="Times New Roman" w:cs="Times New Roman"/>
          <w:b/>
          <w:sz w:val="28"/>
          <w:szCs w:val="28"/>
        </w:rPr>
      </w:pPr>
      <w:r w:rsidRPr="00E34D5B">
        <w:rPr>
          <w:rFonts w:ascii="Times New Roman" w:hAnsi="Times New Roman" w:cs="Times New Roman"/>
          <w:b/>
          <w:sz w:val="28"/>
          <w:szCs w:val="28"/>
        </w:rPr>
        <w:lastRenderedPageBreak/>
        <w:t>АННОТАЦИЯ</w:t>
      </w:r>
    </w:p>
    <w:p w:rsidR="00DD1678" w:rsidRDefault="00DD1678" w:rsidP="00DD1678">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DD1678" w:rsidRDefault="00DD1678" w:rsidP="00DD1678">
      <w:pPr>
        <w:jc w:val="center"/>
        <w:rPr>
          <w:rFonts w:ascii="Times New Roman" w:hAnsi="Times New Roman" w:cs="Times New Roman"/>
          <w:b/>
          <w:sz w:val="28"/>
          <w:szCs w:val="28"/>
        </w:rPr>
      </w:pPr>
      <w:r>
        <w:rPr>
          <w:rFonts w:ascii="Times New Roman" w:hAnsi="Times New Roman" w:cs="Times New Roman"/>
          <w:b/>
          <w:sz w:val="28"/>
          <w:szCs w:val="28"/>
        </w:rPr>
        <w:t>ЭКОЛОГИЯ</w:t>
      </w:r>
    </w:p>
    <w:p w:rsidR="00DD1678" w:rsidRPr="00905763" w:rsidRDefault="00DD1678" w:rsidP="00DD1678">
      <w:pPr>
        <w:pStyle w:val="afc"/>
        <w:spacing w:line="360" w:lineRule="auto"/>
        <w:ind w:right="117" w:firstLine="567"/>
        <w:jc w:val="both"/>
        <w:rPr>
          <w:rFonts w:ascii="Times New Roman" w:hAnsi="Times New Roman" w:cs="Times New Roman"/>
          <w:sz w:val="24"/>
          <w:szCs w:val="24"/>
        </w:rPr>
      </w:pPr>
      <w:r w:rsidRPr="00905763">
        <w:rPr>
          <w:rFonts w:ascii="Times New Roman" w:hAnsi="Times New Roman" w:cs="Times New Roman"/>
          <w:color w:val="231F20"/>
          <w:w w:val="105"/>
          <w:sz w:val="24"/>
          <w:szCs w:val="24"/>
        </w:rPr>
        <w:t>Программа</w:t>
      </w:r>
      <w:r w:rsidRPr="00905763">
        <w:rPr>
          <w:rFonts w:ascii="Times New Roman" w:hAnsi="Times New Roman" w:cs="Times New Roman"/>
          <w:color w:val="231F20"/>
          <w:spacing w:val="-32"/>
          <w:w w:val="105"/>
          <w:sz w:val="24"/>
          <w:szCs w:val="24"/>
        </w:rPr>
        <w:t xml:space="preserve"> </w:t>
      </w:r>
      <w:r w:rsidRPr="00905763">
        <w:rPr>
          <w:rFonts w:ascii="Times New Roman" w:hAnsi="Times New Roman" w:cs="Times New Roman"/>
          <w:color w:val="231F20"/>
          <w:w w:val="105"/>
          <w:sz w:val="24"/>
          <w:szCs w:val="24"/>
        </w:rPr>
        <w:t>общеобразовательной</w:t>
      </w:r>
      <w:r w:rsidRPr="00905763">
        <w:rPr>
          <w:rFonts w:ascii="Times New Roman" w:hAnsi="Times New Roman" w:cs="Times New Roman"/>
          <w:color w:val="231F20"/>
          <w:spacing w:val="-31"/>
          <w:w w:val="105"/>
          <w:sz w:val="24"/>
          <w:szCs w:val="24"/>
        </w:rPr>
        <w:t xml:space="preserve"> </w:t>
      </w:r>
      <w:r w:rsidRPr="00905763">
        <w:rPr>
          <w:rFonts w:ascii="Times New Roman" w:hAnsi="Times New Roman" w:cs="Times New Roman"/>
          <w:color w:val="231F20"/>
          <w:w w:val="105"/>
          <w:sz w:val="24"/>
          <w:szCs w:val="24"/>
        </w:rPr>
        <w:t>учебной</w:t>
      </w:r>
      <w:r w:rsidRPr="00905763">
        <w:rPr>
          <w:rFonts w:ascii="Times New Roman" w:hAnsi="Times New Roman" w:cs="Times New Roman"/>
          <w:color w:val="231F20"/>
          <w:spacing w:val="-31"/>
          <w:w w:val="105"/>
          <w:sz w:val="24"/>
          <w:szCs w:val="24"/>
        </w:rPr>
        <w:t xml:space="preserve"> </w:t>
      </w:r>
      <w:r w:rsidRPr="00905763">
        <w:rPr>
          <w:rFonts w:ascii="Times New Roman" w:hAnsi="Times New Roman" w:cs="Times New Roman"/>
          <w:color w:val="231F20"/>
          <w:w w:val="105"/>
          <w:sz w:val="24"/>
          <w:szCs w:val="24"/>
        </w:rPr>
        <w:t>дисциплины</w:t>
      </w:r>
      <w:r w:rsidRPr="00905763">
        <w:rPr>
          <w:rFonts w:ascii="Times New Roman" w:hAnsi="Times New Roman" w:cs="Times New Roman"/>
          <w:color w:val="231F20"/>
          <w:spacing w:val="-32"/>
          <w:w w:val="105"/>
          <w:sz w:val="24"/>
          <w:szCs w:val="24"/>
        </w:rPr>
        <w:t xml:space="preserve"> </w:t>
      </w:r>
      <w:r w:rsidRPr="00905763">
        <w:rPr>
          <w:rFonts w:ascii="Times New Roman" w:hAnsi="Times New Roman" w:cs="Times New Roman"/>
          <w:color w:val="231F20"/>
          <w:w w:val="105"/>
          <w:sz w:val="24"/>
          <w:szCs w:val="24"/>
        </w:rPr>
        <w:t>«Экология»</w:t>
      </w:r>
      <w:r w:rsidRPr="00905763">
        <w:rPr>
          <w:rFonts w:ascii="Times New Roman" w:hAnsi="Times New Roman" w:cs="Times New Roman"/>
          <w:color w:val="231F20"/>
          <w:spacing w:val="-31"/>
          <w:w w:val="105"/>
          <w:sz w:val="24"/>
          <w:szCs w:val="24"/>
        </w:rPr>
        <w:t xml:space="preserve"> </w:t>
      </w:r>
      <w:r w:rsidRPr="00905763">
        <w:rPr>
          <w:rFonts w:ascii="Times New Roman" w:hAnsi="Times New Roman" w:cs="Times New Roman"/>
          <w:color w:val="231F20"/>
          <w:w w:val="105"/>
          <w:sz w:val="24"/>
          <w:szCs w:val="24"/>
        </w:rPr>
        <w:t>предназначена для изучения основных вопросов экологии в профессиональных образовательных</w:t>
      </w:r>
      <w:r w:rsidRPr="00905763">
        <w:rPr>
          <w:rFonts w:ascii="Times New Roman" w:hAnsi="Times New Roman" w:cs="Times New Roman"/>
          <w:color w:val="231F20"/>
          <w:spacing w:val="-38"/>
          <w:w w:val="105"/>
          <w:sz w:val="24"/>
          <w:szCs w:val="24"/>
        </w:rPr>
        <w:t xml:space="preserve"> </w:t>
      </w:r>
      <w:r w:rsidRPr="00905763">
        <w:rPr>
          <w:rFonts w:ascii="Times New Roman" w:hAnsi="Times New Roman" w:cs="Times New Roman"/>
          <w:color w:val="231F20"/>
          <w:w w:val="105"/>
          <w:sz w:val="24"/>
          <w:szCs w:val="24"/>
        </w:rPr>
        <w:t>организациях,</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реализующих</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образовательную</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программу</w:t>
      </w:r>
      <w:r w:rsidRPr="00905763">
        <w:rPr>
          <w:rFonts w:ascii="Times New Roman" w:hAnsi="Times New Roman" w:cs="Times New Roman"/>
          <w:color w:val="231F20"/>
          <w:spacing w:val="-17"/>
          <w:w w:val="105"/>
          <w:sz w:val="24"/>
          <w:szCs w:val="24"/>
        </w:rPr>
        <w:t xml:space="preserve"> </w:t>
      </w:r>
      <w:r w:rsidRPr="00905763">
        <w:rPr>
          <w:rFonts w:ascii="Times New Roman" w:hAnsi="Times New Roman" w:cs="Times New Roman"/>
          <w:color w:val="231F20"/>
          <w:w w:val="105"/>
          <w:sz w:val="24"/>
          <w:szCs w:val="24"/>
        </w:rPr>
        <w:t>среднего</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общего</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w:t>
      </w:r>
      <w:r w:rsidRPr="00905763">
        <w:rPr>
          <w:rFonts w:ascii="Times New Roman" w:hAnsi="Times New Roman" w:cs="Times New Roman"/>
          <w:color w:val="231F20"/>
          <w:spacing w:val="34"/>
          <w:w w:val="105"/>
          <w:sz w:val="24"/>
          <w:szCs w:val="24"/>
        </w:rPr>
        <w:t xml:space="preserve"> </w:t>
      </w:r>
      <w:r w:rsidRPr="00905763">
        <w:rPr>
          <w:rFonts w:ascii="Times New Roman" w:hAnsi="Times New Roman" w:cs="Times New Roman"/>
          <w:color w:val="231F20"/>
          <w:w w:val="105"/>
          <w:sz w:val="24"/>
          <w:szCs w:val="24"/>
        </w:rPr>
        <w:t>звена.</w:t>
      </w:r>
    </w:p>
    <w:p w:rsidR="00DD1678" w:rsidRPr="00905763" w:rsidRDefault="00DD1678" w:rsidP="00DD1678">
      <w:pPr>
        <w:pStyle w:val="afc"/>
        <w:spacing w:line="360" w:lineRule="auto"/>
        <w:ind w:right="117" w:firstLine="567"/>
        <w:jc w:val="both"/>
        <w:rPr>
          <w:rFonts w:ascii="Times New Roman" w:hAnsi="Times New Roman" w:cs="Times New Roman"/>
          <w:sz w:val="24"/>
          <w:szCs w:val="24"/>
        </w:rPr>
      </w:pPr>
      <w:r w:rsidRPr="00905763">
        <w:rPr>
          <w:rFonts w:ascii="Times New Roman" w:hAnsi="Times New Roman" w:cs="Times New Roman"/>
          <w:color w:val="231F20"/>
          <w:w w:val="105"/>
          <w:sz w:val="24"/>
          <w:szCs w:val="24"/>
        </w:rPr>
        <w:t>Программа</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разработана</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на</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основе</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требований</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ФГОС</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среднего</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общего</w:t>
      </w:r>
      <w:r w:rsidRPr="00905763">
        <w:rPr>
          <w:rFonts w:ascii="Times New Roman" w:hAnsi="Times New Roman" w:cs="Times New Roman"/>
          <w:color w:val="231F20"/>
          <w:spacing w:val="-19"/>
          <w:w w:val="105"/>
          <w:sz w:val="24"/>
          <w:szCs w:val="24"/>
        </w:rPr>
        <w:t xml:space="preserve"> </w:t>
      </w:r>
      <w:r w:rsidRPr="00905763">
        <w:rPr>
          <w:rFonts w:ascii="Times New Roman" w:hAnsi="Times New Roman" w:cs="Times New Roman"/>
          <w:color w:val="231F20"/>
          <w:w w:val="105"/>
          <w:sz w:val="24"/>
          <w:szCs w:val="24"/>
        </w:rPr>
        <w:t>образования, предъявляемых</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к</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структуре,</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содержанию</w:t>
      </w:r>
      <w:r w:rsidRPr="00905763">
        <w:rPr>
          <w:rFonts w:ascii="Times New Roman" w:hAnsi="Times New Roman" w:cs="Times New Roman"/>
          <w:color w:val="231F20"/>
          <w:spacing w:val="-5"/>
          <w:w w:val="105"/>
          <w:sz w:val="24"/>
          <w:szCs w:val="24"/>
        </w:rPr>
        <w:t xml:space="preserve"> </w:t>
      </w:r>
      <w:r w:rsidRPr="00905763">
        <w:rPr>
          <w:rFonts w:ascii="Times New Roman" w:hAnsi="Times New Roman" w:cs="Times New Roman"/>
          <w:color w:val="231F20"/>
          <w:w w:val="105"/>
          <w:sz w:val="24"/>
          <w:szCs w:val="24"/>
        </w:rPr>
        <w:t>и</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результатам</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освоения</w:t>
      </w:r>
      <w:r w:rsidRPr="00905763">
        <w:rPr>
          <w:rFonts w:ascii="Times New Roman" w:hAnsi="Times New Roman" w:cs="Times New Roman"/>
          <w:color w:val="231F20"/>
          <w:spacing w:val="-5"/>
          <w:w w:val="105"/>
          <w:sz w:val="24"/>
          <w:szCs w:val="24"/>
        </w:rPr>
        <w:t xml:space="preserve"> </w:t>
      </w:r>
      <w:r w:rsidRPr="00905763">
        <w:rPr>
          <w:rFonts w:ascii="Times New Roman" w:hAnsi="Times New Roman" w:cs="Times New Roman"/>
          <w:color w:val="231F20"/>
          <w:w w:val="105"/>
          <w:sz w:val="24"/>
          <w:szCs w:val="24"/>
        </w:rPr>
        <w:t>учебной</w:t>
      </w:r>
      <w:r w:rsidRPr="00905763">
        <w:rPr>
          <w:rFonts w:ascii="Times New Roman" w:hAnsi="Times New Roman" w:cs="Times New Roman"/>
          <w:color w:val="231F20"/>
          <w:spacing w:val="-6"/>
          <w:w w:val="105"/>
          <w:sz w:val="24"/>
          <w:szCs w:val="24"/>
        </w:rPr>
        <w:t xml:space="preserve"> </w:t>
      </w:r>
      <w:r w:rsidRPr="00905763">
        <w:rPr>
          <w:rFonts w:ascii="Times New Roman" w:hAnsi="Times New Roman" w:cs="Times New Roman"/>
          <w:color w:val="231F20"/>
          <w:w w:val="105"/>
          <w:sz w:val="24"/>
          <w:szCs w:val="24"/>
        </w:rPr>
        <w:t xml:space="preserve">дисциплины </w:t>
      </w:r>
      <w:r w:rsidRPr="00905763">
        <w:rPr>
          <w:rFonts w:ascii="Times New Roman" w:hAnsi="Times New Roman" w:cs="Times New Roman"/>
          <w:color w:val="231F20"/>
          <w:spacing w:val="-4"/>
          <w:w w:val="105"/>
          <w:sz w:val="24"/>
          <w:szCs w:val="24"/>
        </w:rPr>
        <w:t xml:space="preserve">«Экология», </w:t>
      </w:r>
      <w:r w:rsidRPr="00905763">
        <w:rPr>
          <w:rFonts w:ascii="Times New Roman" w:hAnsi="Times New Roman" w:cs="Times New Roman"/>
          <w:color w:val="231F20"/>
          <w:w w:val="105"/>
          <w:sz w:val="24"/>
          <w:szCs w:val="24"/>
        </w:rPr>
        <w:t xml:space="preserve">в </w:t>
      </w:r>
      <w:r w:rsidRPr="00905763">
        <w:rPr>
          <w:rFonts w:ascii="Times New Roman" w:hAnsi="Times New Roman" w:cs="Times New Roman"/>
          <w:color w:val="231F20"/>
          <w:spacing w:val="-4"/>
          <w:w w:val="105"/>
          <w:sz w:val="24"/>
          <w:szCs w:val="24"/>
        </w:rPr>
        <w:t xml:space="preserve">соответствии </w:t>
      </w:r>
      <w:r w:rsidRPr="00905763">
        <w:rPr>
          <w:rFonts w:ascii="Times New Roman" w:hAnsi="Times New Roman" w:cs="Times New Roman"/>
          <w:color w:val="231F20"/>
          <w:w w:val="105"/>
          <w:sz w:val="24"/>
          <w:szCs w:val="24"/>
        </w:rPr>
        <w:t xml:space="preserve">с </w:t>
      </w:r>
      <w:r w:rsidRPr="00905763">
        <w:rPr>
          <w:rFonts w:ascii="Times New Roman" w:hAnsi="Times New Roman" w:cs="Times New Roman"/>
          <w:color w:val="231F20"/>
          <w:spacing w:val="-4"/>
          <w:w w:val="105"/>
          <w:sz w:val="24"/>
          <w:szCs w:val="24"/>
        </w:rPr>
        <w:t xml:space="preserve">Рекомендациями </w:t>
      </w:r>
      <w:r w:rsidRPr="00905763">
        <w:rPr>
          <w:rFonts w:ascii="Times New Roman" w:hAnsi="Times New Roman" w:cs="Times New Roman"/>
          <w:color w:val="231F20"/>
          <w:w w:val="105"/>
          <w:sz w:val="24"/>
          <w:szCs w:val="24"/>
        </w:rPr>
        <w:t xml:space="preserve">по </w:t>
      </w:r>
      <w:r w:rsidRPr="00905763">
        <w:rPr>
          <w:rFonts w:ascii="Times New Roman" w:hAnsi="Times New Roman" w:cs="Times New Roman"/>
          <w:color w:val="231F20"/>
          <w:spacing w:val="-4"/>
          <w:w w:val="105"/>
          <w:sz w:val="24"/>
          <w:szCs w:val="24"/>
        </w:rPr>
        <w:t xml:space="preserve">организации получения среднего </w:t>
      </w:r>
      <w:r w:rsidRPr="00905763">
        <w:rPr>
          <w:rFonts w:ascii="Times New Roman" w:hAnsi="Times New Roman" w:cs="Times New Roman"/>
          <w:color w:val="231F20"/>
          <w:spacing w:val="-3"/>
          <w:w w:val="105"/>
          <w:sz w:val="24"/>
          <w:szCs w:val="24"/>
        </w:rPr>
        <w:t xml:space="preserve">общего образования </w:t>
      </w:r>
      <w:r w:rsidRPr="00905763">
        <w:rPr>
          <w:rFonts w:ascii="Times New Roman" w:hAnsi="Times New Roman" w:cs="Times New Roman"/>
          <w:color w:val="231F20"/>
          <w:w w:val="105"/>
          <w:sz w:val="24"/>
          <w:szCs w:val="24"/>
        </w:rPr>
        <w:t xml:space="preserve">в </w:t>
      </w:r>
      <w:r w:rsidRPr="00905763">
        <w:rPr>
          <w:rFonts w:ascii="Times New Roman" w:hAnsi="Times New Roman" w:cs="Times New Roman"/>
          <w:color w:val="231F20"/>
          <w:spacing w:val="-3"/>
          <w:w w:val="105"/>
          <w:sz w:val="24"/>
          <w:szCs w:val="24"/>
        </w:rPr>
        <w:t>пределах освоения образовательных программ среднего профес</w:t>
      </w:r>
      <w:r w:rsidRPr="00905763">
        <w:rPr>
          <w:rFonts w:ascii="Times New Roman" w:hAnsi="Times New Roman" w:cs="Times New Roman"/>
          <w:color w:val="231F20"/>
          <w:w w:val="105"/>
          <w:sz w:val="24"/>
          <w:szCs w:val="24"/>
        </w:rPr>
        <w:t>сионального</w:t>
      </w:r>
      <w:r w:rsidRPr="00905763">
        <w:rPr>
          <w:rFonts w:ascii="Times New Roman" w:hAnsi="Times New Roman" w:cs="Times New Roman"/>
          <w:color w:val="231F20"/>
          <w:spacing w:val="-14"/>
          <w:w w:val="105"/>
          <w:sz w:val="24"/>
          <w:szCs w:val="24"/>
        </w:rPr>
        <w:t xml:space="preserve"> </w:t>
      </w:r>
      <w:r w:rsidRPr="00905763">
        <w:rPr>
          <w:rFonts w:ascii="Times New Roman" w:hAnsi="Times New Roman" w:cs="Times New Roman"/>
          <w:color w:val="231F20"/>
          <w:w w:val="105"/>
          <w:sz w:val="24"/>
          <w:szCs w:val="24"/>
        </w:rPr>
        <w:t>образования</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на</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базе</w:t>
      </w:r>
      <w:r w:rsidRPr="00905763">
        <w:rPr>
          <w:rFonts w:ascii="Times New Roman" w:hAnsi="Times New Roman" w:cs="Times New Roman"/>
          <w:color w:val="231F20"/>
          <w:spacing w:val="-14"/>
          <w:w w:val="105"/>
          <w:sz w:val="24"/>
          <w:szCs w:val="24"/>
        </w:rPr>
        <w:t xml:space="preserve"> </w:t>
      </w:r>
      <w:r w:rsidRPr="00905763">
        <w:rPr>
          <w:rFonts w:ascii="Times New Roman" w:hAnsi="Times New Roman" w:cs="Times New Roman"/>
          <w:color w:val="231F20"/>
          <w:w w:val="105"/>
          <w:sz w:val="24"/>
          <w:szCs w:val="24"/>
        </w:rPr>
        <w:t>основного</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общего</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образования</w:t>
      </w:r>
      <w:r w:rsidRPr="00905763">
        <w:rPr>
          <w:rFonts w:ascii="Times New Roman" w:hAnsi="Times New Roman" w:cs="Times New Roman"/>
          <w:color w:val="231F20"/>
          <w:spacing w:val="-14"/>
          <w:w w:val="105"/>
          <w:sz w:val="24"/>
          <w:szCs w:val="24"/>
        </w:rPr>
        <w:t xml:space="preserve"> </w:t>
      </w:r>
      <w:r w:rsidRPr="00905763">
        <w:rPr>
          <w:rFonts w:ascii="Times New Roman" w:hAnsi="Times New Roman" w:cs="Times New Roman"/>
          <w:color w:val="231F20"/>
          <w:w w:val="105"/>
          <w:sz w:val="24"/>
          <w:szCs w:val="24"/>
        </w:rPr>
        <w:t>с</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учетом</w:t>
      </w:r>
      <w:r w:rsidRPr="00905763">
        <w:rPr>
          <w:rFonts w:ascii="Times New Roman" w:hAnsi="Times New Roman" w:cs="Times New Roman"/>
          <w:color w:val="231F20"/>
          <w:spacing w:val="-13"/>
          <w:w w:val="105"/>
          <w:sz w:val="24"/>
          <w:szCs w:val="24"/>
        </w:rPr>
        <w:t xml:space="preserve"> </w:t>
      </w:r>
      <w:r w:rsidRPr="00905763">
        <w:rPr>
          <w:rFonts w:ascii="Times New Roman" w:hAnsi="Times New Roman" w:cs="Times New Roman"/>
          <w:color w:val="231F20"/>
          <w:w w:val="105"/>
          <w:sz w:val="24"/>
          <w:szCs w:val="24"/>
        </w:rPr>
        <w:t>требований федеральных</w:t>
      </w:r>
      <w:r w:rsidRPr="00905763">
        <w:rPr>
          <w:rFonts w:ascii="Times New Roman" w:hAnsi="Times New Roman" w:cs="Times New Roman"/>
          <w:color w:val="231F20"/>
          <w:spacing w:val="-17"/>
          <w:w w:val="105"/>
          <w:sz w:val="24"/>
          <w:szCs w:val="24"/>
        </w:rPr>
        <w:t xml:space="preserve"> </w:t>
      </w:r>
      <w:r w:rsidRPr="00905763">
        <w:rPr>
          <w:rFonts w:ascii="Times New Roman" w:hAnsi="Times New Roman" w:cs="Times New Roman"/>
          <w:color w:val="231F20"/>
          <w:w w:val="105"/>
          <w:sz w:val="24"/>
          <w:szCs w:val="24"/>
        </w:rPr>
        <w:t>государственных</w:t>
      </w:r>
      <w:r w:rsidRPr="00905763">
        <w:rPr>
          <w:rFonts w:ascii="Times New Roman" w:hAnsi="Times New Roman" w:cs="Times New Roman"/>
          <w:color w:val="231F20"/>
          <w:spacing w:val="-16"/>
          <w:w w:val="105"/>
          <w:sz w:val="24"/>
          <w:szCs w:val="24"/>
        </w:rPr>
        <w:t xml:space="preserve"> </w:t>
      </w:r>
      <w:r w:rsidRPr="00905763">
        <w:rPr>
          <w:rFonts w:ascii="Times New Roman" w:hAnsi="Times New Roman" w:cs="Times New Roman"/>
          <w:color w:val="231F20"/>
          <w:w w:val="105"/>
          <w:sz w:val="24"/>
          <w:szCs w:val="24"/>
        </w:rPr>
        <w:t>образовательных</w:t>
      </w:r>
      <w:r w:rsidRPr="00905763">
        <w:rPr>
          <w:rFonts w:ascii="Times New Roman" w:hAnsi="Times New Roman" w:cs="Times New Roman"/>
          <w:color w:val="231F20"/>
          <w:spacing w:val="-16"/>
          <w:w w:val="105"/>
          <w:sz w:val="24"/>
          <w:szCs w:val="24"/>
        </w:rPr>
        <w:t xml:space="preserve"> </w:t>
      </w:r>
      <w:r w:rsidRPr="00905763">
        <w:rPr>
          <w:rFonts w:ascii="Times New Roman" w:hAnsi="Times New Roman" w:cs="Times New Roman"/>
          <w:color w:val="231F20"/>
          <w:w w:val="105"/>
          <w:sz w:val="24"/>
          <w:szCs w:val="24"/>
        </w:rPr>
        <w:t>стандартов</w:t>
      </w:r>
      <w:r w:rsidRPr="00905763">
        <w:rPr>
          <w:rFonts w:ascii="Times New Roman" w:hAnsi="Times New Roman" w:cs="Times New Roman"/>
          <w:color w:val="231F20"/>
          <w:spacing w:val="-16"/>
          <w:w w:val="105"/>
          <w:sz w:val="24"/>
          <w:szCs w:val="24"/>
        </w:rPr>
        <w:t xml:space="preserve"> </w:t>
      </w:r>
      <w:r w:rsidRPr="00905763">
        <w:rPr>
          <w:rFonts w:ascii="Times New Roman" w:hAnsi="Times New Roman" w:cs="Times New Roman"/>
          <w:color w:val="231F20"/>
          <w:w w:val="105"/>
          <w:sz w:val="24"/>
          <w:szCs w:val="24"/>
        </w:rPr>
        <w:t>и</w:t>
      </w:r>
      <w:r w:rsidRPr="00905763">
        <w:rPr>
          <w:rFonts w:ascii="Times New Roman" w:hAnsi="Times New Roman" w:cs="Times New Roman"/>
          <w:color w:val="231F20"/>
          <w:spacing w:val="-17"/>
          <w:w w:val="105"/>
          <w:sz w:val="24"/>
          <w:szCs w:val="24"/>
        </w:rPr>
        <w:t xml:space="preserve"> </w:t>
      </w:r>
      <w:r w:rsidRPr="00905763">
        <w:rPr>
          <w:rFonts w:ascii="Times New Roman" w:hAnsi="Times New Roman" w:cs="Times New Roman"/>
          <w:color w:val="231F20"/>
          <w:w w:val="105"/>
          <w:sz w:val="24"/>
          <w:szCs w:val="24"/>
        </w:rPr>
        <w:t>получаемой</w:t>
      </w:r>
      <w:r w:rsidRPr="00905763">
        <w:rPr>
          <w:rFonts w:ascii="Times New Roman" w:hAnsi="Times New Roman" w:cs="Times New Roman"/>
          <w:color w:val="231F20"/>
          <w:spacing w:val="-16"/>
          <w:w w:val="105"/>
          <w:sz w:val="24"/>
          <w:szCs w:val="24"/>
        </w:rPr>
        <w:t xml:space="preserve"> </w:t>
      </w:r>
      <w:r w:rsidRPr="00905763">
        <w:rPr>
          <w:rFonts w:ascii="Times New Roman" w:hAnsi="Times New Roman" w:cs="Times New Roman"/>
          <w:color w:val="231F20"/>
          <w:w w:val="105"/>
          <w:sz w:val="24"/>
          <w:szCs w:val="24"/>
        </w:rPr>
        <w:t>профессии или специальности среднего профессионального образования (письмо</w:t>
      </w:r>
      <w:r w:rsidRPr="00905763">
        <w:rPr>
          <w:rFonts w:ascii="Times New Roman" w:hAnsi="Times New Roman" w:cs="Times New Roman"/>
          <w:color w:val="231F20"/>
          <w:spacing w:val="-27"/>
          <w:w w:val="105"/>
          <w:sz w:val="24"/>
          <w:szCs w:val="24"/>
        </w:rPr>
        <w:t xml:space="preserve"> </w:t>
      </w:r>
      <w:r w:rsidRPr="00905763">
        <w:rPr>
          <w:rFonts w:ascii="Times New Roman" w:hAnsi="Times New Roman" w:cs="Times New Roman"/>
          <w:color w:val="231F20"/>
          <w:w w:val="105"/>
          <w:sz w:val="24"/>
          <w:szCs w:val="24"/>
        </w:rPr>
        <w:t>Департамента государственной политики в сфере подготовки рабочих кадров и ДПО</w:t>
      </w:r>
      <w:r w:rsidRPr="00905763">
        <w:rPr>
          <w:rFonts w:ascii="Times New Roman" w:hAnsi="Times New Roman" w:cs="Times New Roman"/>
          <w:color w:val="231F20"/>
          <w:spacing w:val="-33"/>
          <w:w w:val="105"/>
          <w:sz w:val="24"/>
          <w:szCs w:val="24"/>
        </w:rPr>
        <w:t xml:space="preserve"> </w:t>
      </w:r>
      <w:proofErr w:type="spellStart"/>
      <w:r w:rsidRPr="00905763">
        <w:rPr>
          <w:rFonts w:ascii="Times New Roman" w:hAnsi="Times New Roman" w:cs="Times New Roman"/>
          <w:color w:val="231F20"/>
          <w:w w:val="105"/>
          <w:sz w:val="24"/>
          <w:szCs w:val="24"/>
        </w:rPr>
        <w:t>Минобрнауки</w:t>
      </w:r>
      <w:proofErr w:type="spellEnd"/>
      <w:r w:rsidRPr="00905763">
        <w:rPr>
          <w:rFonts w:ascii="Times New Roman" w:hAnsi="Times New Roman" w:cs="Times New Roman"/>
          <w:color w:val="231F20"/>
          <w:w w:val="105"/>
          <w:sz w:val="24"/>
          <w:szCs w:val="24"/>
        </w:rPr>
        <w:t xml:space="preserve"> России от 17.03.2015 №</w:t>
      </w:r>
      <w:r w:rsidRPr="00905763">
        <w:rPr>
          <w:rFonts w:ascii="Times New Roman" w:hAnsi="Times New Roman" w:cs="Times New Roman"/>
          <w:color w:val="231F20"/>
          <w:spacing w:val="18"/>
          <w:w w:val="105"/>
          <w:sz w:val="24"/>
          <w:szCs w:val="24"/>
        </w:rPr>
        <w:t xml:space="preserve"> </w:t>
      </w:r>
      <w:r w:rsidRPr="00905763">
        <w:rPr>
          <w:rFonts w:ascii="Times New Roman" w:hAnsi="Times New Roman" w:cs="Times New Roman"/>
          <w:color w:val="231F20"/>
          <w:w w:val="105"/>
          <w:sz w:val="24"/>
          <w:szCs w:val="24"/>
        </w:rPr>
        <w:t>06-259).</w:t>
      </w:r>
    </w:p>
    <w:p w:rsidR="00DD1678" w:rsidRPr="00905763" w:rsidRDefault="00DD1678" w:rsidP="00DD1678">
      <w:pPr>
        <w:pStyle w:val="afc"/>
        <w:spacing w:line="360" w:lineRule="auto"/>
        <w:ind w:firstLine="567"/>
        <w:jc w:val="both"/>
        <w:rPr>
          <w:rFonts w:ascii="Times New Roman" w:hAnsi="Times New Roman" w:cs="Times New Roman"/>
          <w:b/>
          <w:sz w:val="24"/>
          <w:szCs w:val="24"/>
        </w:rPr>
      </w:pPr>
      <w:r w:rsidRPr="00905763">
        <w:rPr>
          <w:rFonts w:ascii="Times New Roman" w:hAnsi="Times New Roman" w:cs="Times New Roman"/>
          <w:color w:val="231F20"/>
          <w:w w:val="105"/>
          <w:sz w:val="24"/>
          <w:szCs w:val="24"/>
        </w:rPr>
        <w:t xml:space="preserve">Содержание программы «Экология» направлено на достижение следующих </w:t>
      </w:r>
      <w:r w:rsidRPr="00905763">
        <w:rPr>
          <w:rFonts w:ascii="Times New Roman" w:hAnsi="Times New Roman" w:cs="Times New Roman"/>
          <w:b/>
          <w:color w:val="231F20"/>
          <w:w w:val="105"/>
          <w:sz w:val="24"/>
          <w:szCs w:val="24"/>
        </w:rPr>
        <w:t>целей:</w:t>
      </w:r>
    </w:p>
    <w:p w:rsidR="00DD1678" w:rsidRPr="00905763" w:rsidRDefault="00DD1678" w:rsidP="00B72BEA">
      <w:pPr>
        <w:pStyle w:val="ad"/>
        <w:widowControl w:val="0"/>
        <w:numPr>
          <w:ilvl w:val="0"/>
          <w:numId w:val="51"/>
        </w:numPr>
        <w:tabs>
          <w:tab w:val="left" w:pos="668"/>
        </w:tabs>
        <w:autoSpaceDE w:val="0"/>
        <w:autoSpaceDN w:val="0"/>
        <w:spacing w:before="21" w:after="0" w:line="360" w:lineRule="auto"/>
        <w:ind w:left="0" w:right="123" w:firstLine="567"/>
        <w:contextualSpacing w:val="0"/>
        <w:jc w:val="both"/>
        <w:rPr>
          <w:rFonts w:ascii="Times New Roman" w:hAnsi="Times New Roman"/>
          <w:sz w:val="24"/>
          <w:szCs w:val="24"/>
        </w:rPr>
      </w:pPr>
      <w:r w:rsidRPr="00905763">
        <w:rPr>
          <w:rFonts w:ascii="Times New Roman" w:hAnsi="Times New Roman"/>
          <w:color w:val="231F20"/>
          <w:spacing w:val="-3"/>
          <w:w w:val="105"/>
          <w:sz w:val="24"/>
          <w:szCs w:val="24"/>
        </w:rPr>
        <w:t xml:space="preserve">получение фундаментальных знаний </w:t>
      </w:r>
      <w:r w:rsidRPr="00905763">
        <w:rPr>
          <w:rFonts w:ascii="Times New Roman" w:hAnsi="Times New Roman"/>
          <w:color w:val="231F20"/>
          <w:w w:val="105"/>
          <w:sz w:val="24"/>
          <w:szCs w:val="24"/>
        </w:rPr>
        <w:t xml:space="preserve">об </w:t>
      </w:r>
      <w:r w:rsidRPr="00905763">
        <w:rPr>
          <w:rFonts w:ascii="Times New Roman" w:hAnsi="Times New Roman"/>
          <w:color w:val="231F20"/>
          <w:spacing w:val="-3"/>
          <w:w w:val="105"/>
          <w:sz w:val="24"/>
          <w:szCs w:val="24"/>
        </w:rPr>
        <w:t xml:space="preserve">экологических системах </w:t>
      </w:r>
      <w:r w:rsidRPr="00905763">
        <w:rPr>
          <w:rFonts w:ascii="Times New Roman" w:hAnsi="Times New Roman"/>
          <w:color w:val="231F20"/>
          <w:w w:val="105"/>
          <w:sz w:val="24"/>
          <w:szCs w:val="24"/>
        </w:rPr>
        <w:t xml:space="preserve">и </w:t>
      </w:r>
      <w:r w:rsidRPr="00905763">
        <w:rPr>
          <w:rFonts w:ascii="Times New Roman" w:hAnsi="Times New Roman"/>
          <w:color w:val="231F20"/>
          <w:spacing w:val="-3"/>
          <w:w w:val="105"/>
          <w:sz w:val="24"/>
          <w:szCs w:val="24"/>
        </w:rPr>
        <w:t xml:space="preserve">особенностях их </w:t>
      </w:r>
      <w:r w:rsidRPr="00905763">
        <w:rPr>
          <w:rFonts w:ascii="Times New Roman" w:hAnsi="Times New Roman"/>
          <w:color w:val="231F20"/>
          <w:spacing w:val="-6"/>
          <w:w w:val="105"/>
          <w:sz w:val="24"/>
          <w:szCs w:val="24"/>
        </w:rPr>
        <w:t xml:space="preserve">функционирования </w:t>
      </w:r>
      <w:r w:rsidRPr="00905763">
        <w:rPr>
          <w:rFonts w:ascii="Times New Roman" w:hAnsi="Times New Roman"/>
          <w:color w:val="231F20"/>
          <w:w w:val="105"/>
          <w:sz w:val="24"/>
          <w:szCs w:val="24"/>
        </w:rPr>
        <w:t xml:space="preserve">в </w:t>
      </w:r>
      <w:r w:rsidRPr="00905763">
        <w:rPr>
          <w:rFonts w:ascii="Times New Roman" w:hAnsi="Times New Roman"/>
          <w:color w:val="231F20"/>
          <w:spacing w:val="-6"/>
          <w:w w:val="105"/>
          <w:sz w:val="24"/>
          <w:szCs w:val="24"/>
        </w:rPr>
        <w:t xml:space="preserve">условиях нарастающей антропогенной нагрузки; истории возникновения </w:t>
      </w:r>
      <w:r w:rsidRPr="00905763">
        <w:rPr>
          <w:rFonts w:ascii="Times New Roman" w:hAnsi="Times New Roman"/>
          <w:color w:val="231F20"/>
          <w:w w:val="105"/>
          <w:sz w:val="24"/>
          <w:szCs w:val="24"/>
        </w:rPr>
        <w:t xml:space="preserve">и </w:t>
      </w:r>
      <w:r w:rsidRPr="00905763">
        <w:rPr>
          <w:rFonts w:ascii="Times New Roman" w:hAnsi="Times New Roman"/>
          <w:color w:val="231F20"/>
          <w:spacing w:val="-6"/>
          <w:w w:val="105"/>
          <w:sz w:val="24"/>
          <w:szCs w:val="24"/>
        </w:rPr>
        <w:t xml:space="preserve">развития экологии </w:t>
      </w:r>
      <w:r w:rsidRPr="00905763">
        <w:rPr>
          <w:rFonts w:ascii="Times New Roman" w:hAnsi="Times New Roman"/>
          <w:color w:val="231F20"/>
          <w:spacing w:val="-4"/>
          <w:w w:val="105"/>
          <w:sz w:val="24"/>
          <w:szCs w:val="24"/>
        </w:rPr>
        <w:t xml:space="preserve">как </w:t>
      </w:r>
      <w:r w:rsidRPr="00905763">
        <w:rPr>
          <w:rFonts w:ascii="Times New Roman" w:hAnsi="Times New Roman"/>
          <w:color w:val="231F20"/>
          <w:spacing w:val="-6"/>
          <w:w w:val="105"/>
          <w:sz w:val="24"/>
          <w:szCs w:val="24"/>
        </w:rPr>
        <w:t xml:space="preserve">естественно-научной </w:t>
      </w:r>
      <w:r w:rsidRPr="00905763">
        <w:rPr>
          <w:rFonts w:ascii="Times New Roman" w:hAnsi="Times New Roman"/>
          <w:color w:val="231F20"/>
          <w:w w:val="105"/>
          <w:sz w:val="24"/>
          <w:szCs w:val="24"/>
        </w:rPr>
        <w:t xml:space="preserve">и </w:t>
      </w:r>
      <w:r w:rsidRPr="00905763">
        <w:rPr>
          <w:rFonts w:ascii="Times New Roman" w:hAnsi="Times New Roman"/>
          <w:color w:val="231F20"/>
          <w:spacing w:val="-6"/>
          <w:w w:val="105"/>
          <w:sz w:val="24"/>
          <w:szCs w:val="24"/>
        </w:rPr>
        <w:t xml:space="preserve">социальной </w:t>
      </w:r>
      <w:r w:rsidRPr="00905763">
        <w:rPr>
          <w:rFonts w:ascii="Times New Roman" w:hAnsi="Times New Roman"/>
          <w:color w:val="231F20"/>
          <w:spacing w:val="-5"/>
          <w:w w:val="105"/>
          <w:sz w:val="24"/>
          <w:szCs w:val="24"/>
        </w:rPr>
        <w:t>дисци</w:t>
      </w:r>
      <w:r w:rsidRPr="00905763">
        <w:rPr>
          <w:rFonts w:ascii="Times New Roman" w:hAnsi="Times New Roman"/>
          <w:color w:val="231F20"/>
          <w:spacing w:val="-3"/>
          <w:w w:val="105"/>
          <w:sz w:val="24"/>
          <w:szCs w:val="24"/>
        </w:rPr>
        <w:t>плины,</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ее</w:t>
      </w:r>
      <w:r w:rsidRPr="00905763">
        <w:rPr>
          <w:rFonts w:ascii="Times New Roman" w:hAnsi="Times New Roman"/>
          <w:color w:val="231F20"/>
          <w:spacing w:val="9"/>
          <w:w w:val="105"/>
          <w:sz w:val="24"/>
          <w:szCs w:val="24"/>
        </w:rPr>
        <w:t xml:space="preserve"> </w:t>
      </w:r>
      <w:r w:rsidRPr="00905763">
        <w:rPr>
          <w:rFonts w:ascii="Times New Roman" w:hAnsi="Times New Roman"/>
          <w:color w:val="231F20"/>
          <w:spacing w:val="-3"/>
          <w:w w:val="105"/>
          <w:sz w:val="24"/>
          <w:szCs w:val="24"/>
        </w:rPr>
        <w:t>роли</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в</w:t>
      </w:r>
      <w:r w:rsidRPr="00905763">
        <w:rPr>
          <w:rFonts w:ascii="Times New Roman" w:hAnsi="Times New Roman"/>
          <w:color w:val="231F20"/>
          <w:spacing w:val="9"/>
          <w:w w:val="105"/>
          <w:sz w:val="24"/>
          <w:szCs w:val="24"/>
        </w:rPr>
        <w:t xml:space="preserve"> </w:t>
      </w:r>
      <w:r w:rsidRPr="00905763">
        <w:rPr>
          <w:rFonts w:ascii="Times New Roman" w:hAnsi="Times New Roman"/>
          <w:color w:val="231F20"/>
          <w:spacing w:val="-3"/>
          <w:w w:val="105"/>
          <w:sz w:val="24"/>
          <w:szCs w:val="24"/>
        </w:rPr>
        <w:t>формировании</w:t>
      </w:r>
      <w:r w:rsidRPr="00905763">
        <w:rPr>
          <w:rFonts w:ascii="Times New Roman" w:hAnsi="Times New Roman"/>
          <w:color w:val="231F20"/>
          <w:spacing w:val="10"/>
          <w:w w:val="105"/>
          <w:sz w:val="24"/>
          <w:szCs w:val="24"/>
        </w:rPr>
        <w:t xml:space="preserve"> </w:t>
      </w:r>
      <w:r w:rsidRPr="00905763">
        <w:rPr>
          <w:rFonts w:ascii="Times New Roman" w:hAnsi="Times New Roman"/>
          <w:color w:val="231F20"/>
          <w:spacing w:val="-3"/>
          <w:w w:val="105"/>
          <w:sz w:val="24"/>
          <w:szCs w:val="24"/>
        </w:rPr>
        <w:t>картины</w:t>
      </w:r>
      <w:r w:rsidRPr="00905763">
        <w:rPr>
          <w:rFonts w:ascii="Times New Roman" w:hAnsi="Times New Roman"/>
          <w:color w:val="231F20"/>
          <w:spacing w:val="9"/>
          <w:w w:val="105"/>
          <w:sz w:val="24"/>
          <w:szCs w:val="24"/>
        </w:rPr>
        <w:t xml:space="preserve"> </w:t>
      </w:r>
      <w:r w:rsidRPr="00905763">
        <w:rPr>
          <w:rFonts w:ascii="Times New Roman" w:hAnsi="Times New Roman"/>
          <w:color w:val="231F20"/>
          <w:spacing w:val="-3"/>
          <w:w w:val="105"/>
          <w:sz w:val="24"/>
          <w:szCs w:val="24"/>
        </w:rPr>
        <w:t>мира;</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о</w:t>
      </w:r>
      <w:r w:rsidRPr="00905763">
        <w:rPr>
          <w:rFonts w:ascii="Times New Roman" w:hAnsi="Times New Roman"/>
          <w:color w:val="231F20"/>
          <w:spacing w:val="9"/>
          <w:w w:val="105"/>
          <w:sz w:val="24"/>
          <w:szCs w:val="24"/>
        </w:rPr>
        <w:t xml:space="preserve"> </w:t>
      </w:r>
      <w:r w:rsidRPr="00905763">
        <w:rPr>
          <w:rFonts w:ascii="Times New Roman" w:hAnsi="Times New Roman"/>
          <w:color w:val="231F20"/>
          <w:spacing w:val="-3"/>
          <w:w w:val="105"/>
          <w:sz w:val="24"/>
          <w:szCs w:val="24"/>
        </w:rPr>
        <w:t>методах</w:t>
      </w:r>
      <w:r w:rsidRPr="00905763">
        <w:rPr>
          <w:rFonts w:ascii="Times New Roman" w:hAnsi="Times New Roman"/>
          <w:color w:val="231F20"/>
          <w:spacing w:val="9"/>
          <w:w w:val="105"/>
          <w:sz w:val="24"/>
          <w:szCs w:val="24"/>
        </w:rPr>
        <w:t xml:space="preserve"> </w:t>
      </w:r>
      <w:r w:rsidRPr="00905763">
        <w:rPr>
          <w:rFonts w:ascii="Times New Roman" w:hAnsi="Times New Roman"/>
          <w:color w:val="231F20"/>
          <w:spacing w:val="-3"/>
          <w:w w:val="105"/>
          <w:sz w:val="24"/>
          <w:szCs w:val="24"/>
        </w:rPr>
        <w:t>научного</w:t>
      </w:r>
      <w:r w:rsidRPr="00905763">
        <w:rPr>
          <w:rFonts w:ascii="Times New Roman" w:hAnsi="Times New Roman"/>
          <w:color w:val="231F20"/>
          <w:spacing w:val="10"/>
          <w:w w:val="105"/>
          <w:sz w:val="24"/>
          <w:szCs w:val="24"/>
        </w:rPr>
        <w:t xml:space="preserve"> </w:t>
      </w:r>
      <w:r w:rsidRPr="00905763">
        <w:rPr>
          <w:rFonts w:ascii="Times New Roman" w:hAnsi="Times New Roman"/>
          <w:color w:val="231F20"/>
          <w:spacing w:val="-3"/>
          <w:w w:val="105"/>
          <w:sz w:val="24"/>
          <w:szCs w:val="24"/>
        </w:rPr>
        <w:t>познания;</w:t>
      </w:r>
    </w:p>
    <w:p w:rsidR="00DD1678" w:rsidRPr="00905763" w:rsidRDefault="00DD1678" w:rsidP="00B72BEA">
      <w:pPr>
        <w:pStyle w:val="ad"/>
        <w:widowControl w:val="0"/>
        <w:numPr>
          <w:ilvl w:val="0"/>
          <w:numId w:val="51"/>
        </w:numPr>
        <w:tabs>
          <w:tab w:val="left" w:pos="668"/>
        </w:tabs>
        <w:autoSpaceDE w:val="0"/>
        <w:autoSpaceDN w:val="0"/>
        <w:spacing w:after="0" w:line="360" w:lineRule="auto"/>
        <w:ind w:left="0" w:right="121" w:firstLine="567"/>
        <w:contextualSpacing w:val="0"/>
        <w:jc w:val="both"/>
        <w:rPr>
          <w:rFonts w:ascii="Times New Roman" w:hAnsi="Times New Roman"/>
          <w:sz w:val="24"/>
          <w:szCs w:val="24"/>
        </w:rPr>
      </w:pPr>
      <w:r w:rsidRPr="00905763">
        <w:rPr>
          <w:rFonts w:ascii="Times New Roman" w:hAnsi="Times New Roman"/>
          <w:color w:val="231F20"/>
          <w:w w:val="105"/>
          <w:sz w:val="24"/>
          <w:szCs w:val="24"/>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r w:rsidRPr="00905763">
        <w:rPr>
          <w:rFonts w:ascii="Times New Roman" w:hAnsi="Times New Roman"/>
          <w:color w:val="231F20"/>
          <w:spacing w:val="-3"/>
          <w:w w:val="105"/>
          <w:sz w:val="24"/>
          <w:szCs w:val="24"/>
        </w:rPr>
        <w:t xml:space="preserve">технологий; определять состояние экологических систем </w:t>
      </w:r>
      <w:r w:rsidRPr="00905763">
        <w:rPr>
          <w:rFonts w:ascii="Times New Roman" w:hAnsi="Times New Roman"/>
          <w:color w:val="231F20"/>
          <w:w w:val="105"/>
          <w:sz w:val="24"/>
          <w:szCs w:val="24"/>
        </w:rPr>
        <w:t xml:space="preserve">в </w:t>
      </w:r>
      <w:r w:rsidRPr="00905763">
        <w:rPr>
          <w:rFonts w:ascii="Times New Roman" w:hAnsi="Times New Roman"/>
          <w:color w:val="231F20"/>
          <w:spacing w:val="-3"/>
          <w:w w:val="105"/>
          <w:sz w:val="24"/>
          <w:szCs w:val="24"/>
        </w:rPr>
        <w:t xml:space="preserve">природе </w:t>
      </w:r>
      <w:r w:rsidRPr="00905763">
        <w:rPr>
          <w:rFonts w:ascii="Times New Roman" w:hAnsi="Times New Roman"/>
          <w:color w:val="231F20"/>
          <w:w w:val="105"/>
          <w:sz w:val="24"/>
          <w:szCs w:val="24"/>
        </w:rPr>
        <w:t xml:space="preserve">и в </w:t>
      </w:r>
      <w:r w:rsidRPr="00905763">
        <w:rPr>
          <w:rFonts w:ascii="Times New Roman" w:hAnsi="Times New Roman"/>
          <w:color w:val="231F20"/>
          <w:spacing w:val="-3"/>
          <w:w w:val="105"/>
          <w:sz w:val="24"/>
          <w:szCs w:val="24"/>
        </w:rPr>
        <w:t xml:space="preserve">условиях </w:t>
      </w:r>
      <w:r w:rsidRPr="00905763">
        <w:rPr>
          <w:rFonts w:ascii="Times New Roman" w:hAnsi="Times New Roman"/>
          <w:color w:val="231F20"/>
          <w:w w:val="105"/>
          <w:sz w:val="24"/>
          <w:szCs w:val="24"/>
        </w:rPr>
        <w:t xml:space="preserve">городских и сельских поселений; проводить наблюдения за природными и </w:t>
      </w:r>
      <w:r w:rsidRPr="00905763">
        <w:rPr>
          <w:rFonts w:ascii="Times New Roman" w:hAnsi="Times New Roman"/>
          <w:color w:val="231F20"/>
          <w:spacing w:val="-5"/>
          <w:w w:val="105"/>
          <w:sz w:val="24"/>
          <w:szCs w:val="24"/>
        </w:rPr>
        <w:t>ис</w:t>
      </w:r>
      <w:r w:rsidRPr="00905763">
        <w:rPr>
          <w:rFonts w:ascii="Times New Roman" w:hAnsi="Times New Roman"/>
          <w:color w:val="231F20"/>
          <w:w w:val="105"/>
          <w:sz w:val="24"/>
          <w:szCs w:val="24"/>
        </w:rPr>
        <w:t xml:space="preserve">кусственными экосистемами с целью их описания и выявления </w:t>
      </w:r>
      <w:r w:rsidRPr="00905763">
        <w:rPr>
          <w:rFonts w:ascii="Times New Roman" w:hAnsi="Times New Roman"/>
          <w:color w:val="231F20"/>
          <w:spacing w:val="-2"/>
          <w:w w:val="105"/>
          <w:sz w:val="24"/>
          <w:szCs w:val="24"/>
        </w:rPr>
        <w:t xml:space="preserve">естественных     </w:t>
      </w:r>
      <w:r w:rsidRPr="00905763">
        <w:rPr>
          <w:rFonts w:ascii="Times New Roman" w:hAnsi="Times New Roman"/>
          <w:color w:val="231F20"/>
          <w:w w:val="105"/>
          <w:sz w:val="24"/>
          <w:szCs w:val="24"/>
        </w:rPr>
        <w:t>и антропогенных</w:t>
      </w:r>
      <w:r w:rsidRPr="00905763">
        <w:rPr>
          <w:rFonts w:ascii="Times New Roman" w:hAnsi="Times New Roman"/>
          <w:color w:val="231F20"/>
          <w:spacing w:val="30"/>
          <w:w w:val="105"/>
          <w:sz w:val="24"/>
          <w:szCs w:val="24"/>
        </w:rPr>
        <w:t xml:space="preserve"> </w:t>
      </w:r>
      <w:r w:rsidRPr="00905763">
        <w:rPr>
          <w:rFonts w:ascii="Times New Roman" w:hAnsi="Times New Roman"/>
          <w:color w:val="231F20"/>
          <w:w w:val="105"/>
          <w:sz w:val="24"/>
          <w:szCs w:val="24"/>
        </w:rPr>
        <w:t>изменений;</w:t>
      </w:r>
    </w:p>
    <w:p w:rsidR="00DD1678" w:rsidRPr="00905763" w:rsidRDefault="00DD1678" w:rsidP="00B72BEA">
      <w:pPr>
        <w:pStyle w:val="ad"/>
        <w:widowControl w:val="0"/>
        <w:numPr>
          <w:ilvl w:val="0"/>
          <w:numId w:val="51"/>
        </w:numPr>
        <w:tabs>
          <w:tab w:val="left" w:pos="668"/>
        </w:tabs>
        <w:autoSpaceDE w:val="0"/>
        <w:autoSpaceDN w:val="0"/>
        <w:spacing w:after="0" w:line="360" w:lineRule="auto"/>
        <w:ind w:left="0" w:right="118" w:firstLine="567"/>
        <w:contextualSpacing w:val="0"/>
        <w:jc w:val="both"/>
        <w:rPr>
          <w:rFonts w:ascii="Times New Roman" w:hAnsi="Times New Roman"/>
          <w:sz w:val="24"/>
          <w:szCs w:val="24"/>
        </w:rPr>
      </w:pPr>
      <w:r w:rsidRPr="00905763">
        <w:rPr>
          <w:rFonts w:ascii="Times New Roman" w:hAnsi="Times New Roman"/>
          <w:color w:val="231F20"/>
          <w:w w:val="105"/>
          <w:sz w:val="24"/>
          <w:szCs w:val="24"/>
        </w:rPr>
        <w:t>развитие познавательных интересов, интеллектуальных и творческих способностей</w:t>
      </w:r>
      <w:r w:rsidRPr="00905763">
        <w:rPr>
          <w:rFonts w:ascii="Times New Roman" w:hAnsi="Times New Roman"/>
          <w:color w:val="231F20"/>
          <w:spacing w:val="-11"/>
          <w:w w:val="105"/>
          <w:sz w:val="24"/>
          <w:szCs w:val="24"/>
        </w:rPr>
        <w:t xml:space="preserve"> </w:t>
      </w:r>
      <w:r w:rsidRPr="00905763">
        <w:rPr>
          <w:rFonts w:ascii="Times New Roman" w:hAnsi="Times New Roman"/>
          <w:color w:val="231F20"/>
          <w:w w:val="105"/>
          <w:sz w:val="24"/>
          <w:szCs w:val="24"/>
        </w:rPr>
        <w:t>обучающихся</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в</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процессе</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изучения</w:t>
      </w:r>
      <w:r w:rsidRPr="00905763">
        <w:rPr>
          <w:rFonts w:ascii="Times New Roman" w:hAnsi="Times New Roman"/>
          <w:color w:val="231F20"/>
          <w:spacing w:val="-11"/>
          <w:w w:val="105"/>
          <w:sz w:val="24"/>
          <w:szCs w:val="24"/>
        </w:rPr>
        <w:t xml:space="preserve"> </w:t>
      </w:r>
      <w:r w:rsidRPr="00905763">
        <w:rPr>
          <w:rFonts w:ascii="Times New Roman" w:hAnsi="Times New Roman"/>
          <w:color w:val="231F20"/>
          <w:w w:val="105"/>
          <w:sz w:val="24"/>
          <w:szCs w:val="24"/>
        </w:rPr>
        <w:t>экологии;</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путей</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развития</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природоохранной</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деятельности;</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в</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ходе</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работы</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с</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различными</w:t>
      </w:r>
      <w:r w:rsidRPr="00905763">
        <w:rPr>
          <w:rFonts w:ascii="Times New Roman" w:hAnsi="Times New Roman"/>
          <w:color w:val="231F20"/>
          <w:spacing w:val="9"/>
          <w:w w:val="105"/>
          <w:sz w:val="24"/>
          <w:szCs w:val="24"/>
        </w:rPr>
        <w:t xml:space="preserve"> </w:t>
      </w:r>
      <w:r w:rsidRPr="00905763">
        <w:rPr>
          <w:rFonts w:ascii="Times New Roman" w:hAnsi="Times New Roman"/>
          <w:color w:val="231F20"/>
          <w:w w:val="105"/>
          <w:sz w:val="24"/>
          <w:szCs w:val="24"/>
        </w:rPr>
        <w:t>источниками</w:t>
      </w:r>
      <w:r w:rsidRPr="00905763">
        <w:rPr>
          <w:rFonts w:ascii="Times New Roman" w:hAnsi="Times New Roman"/>
          <w:color w:val="231F20"/>
          <w:spacing w:val="10"/>
          <w:w w:val="105"/>
          <w:sz w:val="24"/>
          <w:szCs w:val="24"/>
        </w:rPr>
        <w:t xml:space="preserve"> </w:t>
      </w:r>
      <w:r w:rsidRPr="00905763">
        <w:rPr>
          <w:rFonts w:ascii="Times New Roman" w:hAnsi="Times New Roman"/>
          <w:color w:val="231F20"/>
          <w:w w:val="105"/>
          <w:sz w:val="24"/>
          <w:szCs w:val="24"/>
        </w:rPr>
        <w:t>информации;</w:t>
      </w:r>
    </w:p>
    <w:p w:rsidR="00DD1678" w:rsidRPr="00905763" w:rsidRDefault="00DD1678" w:rsidP="00B72BEA">
      <w:pPr>
        <w:pStyle w:val="ad"/>
        <w:widowControl w:val="0"/>
        <w:numPr>
          <w:ilvl w:val="0"/>
          <w:numId w:val="51"/>
        </w:numPr>
        <w:tabs>
          <w:tab w:val="left" w:pos="668"/>
        </w:tabs>
        <w:autoSpaceDE w:val="0"/>
        <w:autoSpaceDN w:val="0"/>
        <w:spacing w:after="0" w:line="360" w:lineRule="auto"/>
        <w:ind w:left="0" w:right="118" w:firstLine="567"/>
        <w:contextualSpacing w:val="0"/>
        <w:jc w:val="both"/>
        <w:rPr>
          <w:rFonts w:ascii="Times New Roman" w:hAnsi="Times New Roman"/>
          <w:sz w:val="24"/>
          <w:szCs w:val="24"/>
        </w:rPr>
      </w:pPr>
      <w:r w:rsidRPr="00905763">
        <w:rPr>
          <w:rFonts w:ascii="Times New Roman" w:hAnsi="Times New Roman"/>
          <w:color w:val="231F20"/>
          <w:spacing w:val="-3"/>
          <w:w w:val="105"/>
          <w:sz w:val="24"/>
          <w:szCs w:val="24"/>
        </w:rPr>
        <w:t xml:space="preserve">воспитание убежденности </w:t>
      </w:r>
      <w:r w:rsidRPr="00905763">
        <w:rPr>
          <w:rFonts w:ascii="Times New Roman" w:hAnsi="Times New Roman"/>
          <w:color w:val="231F20"/>
          <w:w w:val="105"/>
          <w:sz w:val="24"/>
          <w:szCs w:val="24"/>
        </w:rPr>
        <w:t xml:space="preserve">в </w:t>
      </w:r>
      <w:r w:rsidRPr="00905763">
        <w:rPr>
          <w:rFonts w:ascii="Times New Roman" w:hAnsi="Times New Roman"/>
          <w:color w:val="231F20"/>
          <w:spacing w:val="-3"/>
          <w:w w:val="105"/>
          <w:sz w:val="24"/>
          <w:szCs w:val="24"/>
        </w:rPr>
        <w:t xml:space="preserve">необходимости рационального </w:t>
      </w:r>
      <w:r w:rsidRPr="00905763">
        <w:rPr>
          <w:rFonts w:ascii="Times New Roman" w:hAnsi="Times New Roman"/>
          <w:color w:val="231F20"/>
          <w:spacing w:val="-3"/>
          <w:w w:val="105"/>
          <w:sz w:val="24"/>
          <w:szCs w:val="24"/>
        </w:rPr>
        <w:lastRenderedPageBreak/>
        <w:t xml:space="preserve">природопользования, </w:t>
      </w:r>
      <w:r w:rsidRPr="00905763">
        <w:rPr>
          <w:rFonts w:ascii="Times New Roman" w:hAnsi="Times New Roman"/>
          <w:color w:val="231F20"/>
          <w:w w:val="105"/>
          <w:sz w:val="24"/>
          <w:szCs w:val="24"/>
        </w:rPr>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DD1678" w:rsidRPr="00905763" w:rsidRDefault="00DD1678" w:rsidP="00B72BEA">
      <w:pPr>
        <w:pStyle w:val="ad"/>
        <w:widowControl w:val="0"/>
        <w:numPr>
          <w:ilvl w:val="0"/>
          <w:numId w:val="51"/>
        </w:numPr>
        <w:tabs>
          <w:tab w:val="left" w:pos="668"/>
        </w:tabs>
        <w:autoSpaceDE w:val="0"/>
        <w:autoSpaceDN w:val="0"/>
        <w:spacing w:after="0" w:line="360" w:lineRule="auto"/>
        <w:ind w:left="0" w:right="116" w:firstLine="567"/>
        <w:contextualSpacing w:val="0"/>
        <w:jc w:val="both"/>
        <w:rPr>
          <w:rFonts w:ascii="Times New Roman" w:hAnsi="Times New Roman"/>
          <w:sz w:val="24"/>
          <w:szCs w:val="24"/>
        </w:rPr>
      </w:pPr>
      <w:r w:rsidRPr="00905763">
        <w:rPr>
          <w:rFonts w:ascii="Times New Roman" w:hAnsi="Times New Roman"/>
          <w:color w:val="231F20"/>
          <w:w w:val="105"/>
          <w:sz w:val="24"/>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w:t>
      </w:r>
      <w:r w:rsidRPr="00905763">
        <w:rPr>
          <w:rFonts w:ascii="Times New Roman" w:hAnsi="Times New Roman"/>
          <w:color w:val="231F20"/>
          <w:spacing w:val="-3"/>
          <w:w w:val="105"/>
          <w:sz w:val="24"/>
          <w:szCs w:val="24"/>
        </w:rPr>
        <w:t xml:space="preserve">дей) </w:t>
      </w:r>
      <w:r w:rsidRPr="00905763">
        <w:rPr>
          <w:rFonts w:ascii="Times New Roman" w:hAnsi="Times New Roman"/>
          <w:color w:val="231F20"/>
          <w:w w:val="105"/>
          <w:sz w:val="24"/>
          <w:szCs w:val="24"/>
        </w:rPr>
        <w:t xml:space="preserve">по </w:t>
      </w:r>
      <w:r w:rsidRPr="00905763">
        <w:rPr>
          <w:rFonts w:ascii="Times New Roman" w:hAnsi="Times New Roman"/>
          <w:color w:val="231F20"/>
          <w:spacing w:val="-3"/>
          <w:w w:val="105"/>
          <w:sz w:val="24"/>
          <w:szCs w:val="24"/>
        </w:rPr>
        <w:t xml:space="preserve">отношению </w:t>
      </w:r>
      <w:r w:rsidRPr="00905763">
        <w:rPr>
          <w:rFonts w:ascii="Times New Roman" w:hAnsi="Times New Roman"/>
          <w:color w:val="231F20"/>
          <w:w w:val="105"/>
          <w:sz w:val="24"/>
          <w:szCs w:val="24"/>
        </w:rPr>
        <w:t xml:space="preserve">к </w:t>
      </w:r>
      <w:r w:rsidRPr="00905763">
        <w:rPr>
          <w:rFonts w:ascii="Times New Roman" w:hAnsi="Times New Roman"/>
          <w:color w:val="231F20"/>
          <w:spacing w:val="-3"/>
          <w:w w:val="105"/>
          <w:sz w:val="24"/>
          <w:szCs w:val="24"/>
        </w:rPr>
        <w:t xml:space="preserve">окружающей среде, здоровью других людей </w:t>
      </w:r>
      <w:r w:rsidRPr="00905763">
        <w:rPr>
          <w:rFonts w:ascii="Times New Roman" w:hAnsi="Times New Roman"/>
          <w:color w:val="231F20"/>
          <w:w w:val="105"/>
          <w:sz w:val="24"/>
          <w:szCs w:val="24"/>
        </w:rPr>
        <w:t>и</w:t>
      </w:r>
      <w:r w:rsidRPr="00905763">
        <w:rPr>
          <w:rFonts w:ascii="Times New Roman" w:hAnsi="Times New Roman"/>
          <w:color w:val="231F20"/>
          <w:spacing w:val="-40"/>
          <w:w w:val="105"/>
          <w:sz w:val="24"/>
          <w:szCs w:val="24"/>
        </w:rPr>
        <w:t xml:space="preserve"> </w:t>
      </w:r>
      <w:r w:rsidRPr="00905763">
        <w:rPr>
          <w:rFonts w:ascii="Times New Roman" w:hAnsi="Times New Roman"/>
          <w:color w:val="231F20"/>
          <w:spacing w:val="-3"/>
          <w:w w:val="105"/>
          <w:sz w:val="24"/>
          <w:szCs w:val="24"/>
        </w:rPr>
        <w:t xml:space="preserve">собственному </w:t>
      </w:r>
      <w:r w:rsidRPr="00905763">
        <w:rPr>
          <w:rFonts w:ascii="Times New Roman" w:hAnsi="Times New Roman"/>
          <w:color w:val="231F20"/>
          <w:w w:val="105"/>
          <w:sz w:val="24"/>
          <w:szCs w:val="24"/>
        </w:rPr>
        <w:t>здоровью; соблюдению правил поведения в</w:t>
      </w:r>
      <w:r w:rsidRPr="00905763">
        <w:rPr>
          <w:rFonts w:ascii="Times New Roman" w:hAnsi="Times New Roman"/>
          <w:color w:val="231F20"/>
          <w:spacing w:val="16"/>
          <w:w w:val="105"/>
          <w:sz w:val="24"/>
          <w:szCs w:val="24"/>
        </w:rPr>
        <w:t xml:space="preserve"> </w:t>
      </w:r>
      <w:r w:rsidRPr="00905763">
        <w:rPr>
          <w:rFonts w:ascii="Times New Roman" w:hAnsi="Times New Roman"/>
          <w:color w:val="231F20"/>
          <w:w w:val="105"/>
          <w:sz w:val="24"/>
          <w:szCs w:val="24"/>
        </w:rPr>
        <w:t>природе.</w:t>
      </w:r>
    </w:p>
    <w:p w:rsidR="00DD1678" w:rsidRPr="00905763" w:rsidRDefault="00DD1678" w:rsidP="00DD1678">
      <w:pPr>
        <w:pStyle w:val="afc"/>
        <w:spacing w:line="360" w:lineRule="auto"/>
        <w:ind w:firstLine="567"/>
        <w:jc w:val="both"/>
        <w:rPr>
          <w:rFonts w:ascii="Times New Roman" w:hAnsi="Times New Roman" w:cs="Times New Roman"/>
          <w:sz w:val="24"/>
          <w:szCs w:val="24"/>
        </w:rPr>
      </w:pPr>
      <w:r w:rsidRPr="00905763">
        <w:rPr>
          <w:rFonts w:ascii="Times New Roman" w:hAnsi="Times New Roman" w:cs="Times New Roman"/>
          <w:color w:val="231F20"/>
          <w:w w:val="105"/>
          <w:sz w:val="24"/>
          <w:szCs w:val="24"/>
        </w:rPr>
        <w:t>В программе отражены важнейшие задачи, стоящие перед экологией, решение</w:t>
      </w:r>
    </w:p>
    <w:p w:rsidR="00DD1678" w:rsidRPr="00905763" w:rsidRDefault="00DD1678" w:rsidP="00DD1678">
      <w:pPr>
        <w:pStyle w:val="afc"/>
        <w:spacing w:before="7" w:line="360" w:lineRule="auto"/>
        <w:ind w:right="122" w:firstLine="567"/>
        <w:jc w:val="both"/>
        <w:rPr>
          <w:rFonts w:ascii="Times New Roman" w:hAnsi="Times New Roman" w:cs="Times New Roman"/>
          <w:sz w:val="24"/>
          <w:szCs w:val="24"/>
        </w:rPr>
      </w:pPr>
      <w:r w:rsidRPr="00905763">
        <w:rPr>
          <w:rFonts w:ascii="Times New Roman" w:hAnsi="Times New Roman" w:cs="Times New Roman"/>
          <w:color w:val="231F20"/>
          <w:w w:val="105"/>
          <w:sz w:val="24"/>
          <w:szCs w:val="24"/>
        </w:rPr>
        <w:t xml:space="preserve">которых направлено на рациональное природопользование, на охрану окружающей среды и создание </w:t>
      </w:r>
      <w:proofErr w:type="spellStart"/>
      <w:r w:rsidRPr="00905763">
        <w:rPr>
          <w:rFonts w:ascii="Times New Roman" w:hAnsi="Times New Roman" w:cs="Times New Roman"/>
          <w:color w:val="231F20"/>
          <w:w w:val="105"/>
          <w:sz w:val="24"/>
          <w:szCs w:val="24"/>
        </w:rPr>
        <w:t>здоровьесберегающей</w:t>
      </w:r>
      <w:proofErr w:type="spellEnd"/>
      <w:r w:rsidRPr="00905763">
        <w:rPr>
          <w:rFonts w:ascii="Times New Roman" w:hAnsi="Times New Roman" w:cs="Times New Roman"/>
          <w:color w:val="231F20"/>
          <w:w w:val="105"/>
          <w:sz w:val="24"/>
          <w:szCs w:val="24"/>
        </w:rPr>
        <w:t xml:space="preserve"> среды обитания человека.</w:t>
      </w:r>
    </w:p>
    <w:p w:rsidR="00DD1678" w:rsidRPr="00905763" w:rsidRDefault="00DD1678" w:rsidP="00DD1678">
      <w:pPr>
        <w:pStyle w:val="afc"/>
        <w:spacing w:line="360" w:lineRule="auto"/>
        <w:ind w:right="119" w:firstLine="567"/>
        <w:jc w:val="both"/>
        <w:rPr>
          <w:rFonts w:ascii="Times New Roman" w:hAnsi="Times New Roman" w:cs="Times New Roman"/>
          <w:sz w:val="24"/>
          <w:szCs w:val="24"/>
        </w:rPr>
      </w:pPr>
      <w:r w:rsidRPr="00905763">
        <w:rPr>
          <w:rFonts w:ascii="Times New Roman" w:hAnsi="Times New Roman" w:cs="Times New Roman"/>
          <w:color w:val="231F20"/>
          <w:w w:val="105"/>
          <w:sz w:val="24"/>
          <w:szCs w:val="24"/>
        </w:rPr>
        <w:t xml:space="preserve">Программа учебной дисциплины «Экология» является основой для разработки </w:t>
      </w:r>
      <w:r w:rsidRPr="00905763">
        <w:rPr>
          <w:rFonts w:ascii="Times New Roman" w:hAnsi="Times New Roman" w:cs="Times New Roman"/>
          <w:color w:val="231F20"/>
          <w:spacing w:val="3"/>
          <w:w w:val="105"/>
          <w:sz w:val="24"/>
          <w:szCs w:val="24"/>
        </w:rPr>
        <w:t xml:space="preserve">рабочих программ, </w:t>
      </w:r>
      <w:r w:rsidRPr="00905763">
        <w:rPr>
          <w:rFonts w:ascii="Times New Roman" w:hAnsi="Times New Roman" w:cs="Times New Roman"/>
          <w:color w:val="231F20"/>
          <w:w w:val="105"/>
          <w:sz w:val="24"/>
          <w:szCs w:val="24"/>
        </w:rPr>
        <w:t xml:space="preserve">в </w:t>
      </w:r>
      <w:r w:rsidRPr="00905763">
        <w:rPr>
          <w:rFonts w:ascii="Times New Roman" w:hAnsi="Times New Roman" w:cs="Times New Roman"/>
          <w:color w:val="231F20"/>
          <w:spacing w:val="3"/>
          <w:w w:val="105"/>
          <w:sz w:val="24"/>
          <w:szCs w:val="24"/>
        </w:rPr>
        <w:t xml:space="preserve">которых профессиональные образовательные </w:t>
      </w:r>
      <w:r w:rsidRPr="00905763">
        <w:rPr>
          <w:rFonts w:ascii="Times New Roman" w:hAnsi="Times New Roman" w:cs="Times New Roman"/>
          <w:color w:val="231F20"/>
          <w:spacing w:val="4"/>
          <w:w w:val="105"/>
          <w:sz w:val="24"/>
          <w:szCs w:val="24"/>
        </w:rPr>
        <w:t xml:space="preserve">организации, </w:t>
      </w:r>
      <w:r w:rsidRPr="00905763">
        <w:rPr>
          <w:rFonts w:ascii="Times New Roman" w:hAnsi="Times New Roman" w:cs="Times New Roman"/>
          <w:color w:val="231F20"/>
          <w:w w:val="105"/>
          <w:sz w:val="24"/>
          <w:szCs w:val="24"/>
        </w:rPr>
        <w:t>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материала,</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последовательность</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его</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изучения,</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распределение</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w w:val="105"/>
          <w:sz w:val="24"/>
          <w:szCs w:val="24"/>
        </w:rPr>
        <w:t>учебных</w:t>
      </w:r>
      <w:r w:rsidRPr="00905763">
        <w:rPr>
          <w:rFonts w:ascii="Times New Roman" w:hAnsi="Times New Roman" w:cs="Times New Roman"/>
          <w:color w:val="231F20"/>
          <w:spacing w:val="-12"/>
          <w:w w:val="105"/>
          <w:sz w:val="24"/>
          <w:szCs w:val="24"/>
        </w:rPr>
        <w:t xml:space="preserve"> </w:t>
      </w:r>
      <w:r w:rsidRPr="00905763">
        <w:rPr>
          <w:rFonts w:ascii="Times New Roman" w:hAnsi="Times New Roman" w:cs="Times New Roman"/>
          <w:color w:val="231F20"/>
          <w:spacing w:val="-2"/>
          <w:w w:val="105"/>
          <w:sz w:val="24"/>
          <w:szCs w:val="24"/>
        </w:rPr>
        <w:t xml:space="preserve">часов, </w:t>
      </w:r>
      <w:r w:rsidRPr="00905763">
        <w:rPr>
          <w:rFonts w:ascii="Times New Roman" w:hAnsi="Times New Roman" w:cs="Times New Roman"/>
          <w:color w:val="231F20"/>
          <w:w w:val="105"/>
          <w:sz w:val="24"/>
          <w:szCs w:val="24"/>
        </w:rPr>
        <w:t>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специальности.</w:t>
      </w:r>
    </w:p>
    <w:p w:rsidR="00DD1678" w:rsidRDefault="00DD1678" w:rsidP="00DD1678">
      <w:pPr>
        <w:spacing w:before="42" w:line="360" w:lineRule="auto"/>
        <w:ind w:right="210" w:firstLine="567"/>
        <w:jc w:val="both"/>
        <w:rPr>
          <w:rFonts w:ascii="Times New Roman" w:hAnsi="Times New Roman" w:cs="Times New Roman"/>
          <w:color w:val="231F20"/>
          <w:w w:val="95"/>
          <w:sz w:val="24"/>
          <w:szCs w:val="24"/>
        </w:rPr>
      </w:pPr>
    </w:p>
    <w:p w:rsidR="00DD1678" w:rsidRPr="00502037" w:rsidRDefault="00DD1678" w:rsidP="00DD1678">
      <w:pPr>
        <w:spacing w:before="42" w:line="360" w:lineRule="auto"/>
        <w:ind w:right="210" w:firstLine="567"/>
        <w:jc w:val="both"/>
        <w:rPr>
          <w:rFonts w:ascii="Times New Roman" w:hAnsi="Times New Roman" w:cs="Times New Roman"/>
          <w:sz w:val="24"/>
          <w:szCs w:val="24"/>
        </w:rPr>
      </w:pPr>
      <w:r w:rsidRPr="00502037">
        <w:rPr>
          <w:rFonts w:ascii="Times New Roman" w:hAnsi="Times New Roman" w:cs="Times New Roman"/>
          <w:color w:val="231F20"/>
          <w:w w:val="95"/>
          <w:sz w:val="24"/>
          <w:szCs w:val="24"/>
        </w:rPr>
        <w:t>ОБЩАЯ ХАРАКТЕРИСТИКА УЧЕБНОЙ ДИСЦИПЛИНЫ «ЭКОЛОГИЯ»</w:t>
      </w:r>
    </w:p>
    <w:p w:rsidR="00DD1678" w:rsidRPr="00502037" w:rsidRDefault="00DD1678" w:rsidP="00DD1678">
      <w:pPr>
        <w:pStyle w:val="afc"/>
        <w:spacing w:before="161" w:line="360" w:lineRule="auto"/>
        <w:ind w:right="121" w:firstLine="567"/>
        <w:jc w:val="both"/>
        <w:rPr>
          <w:rFonts w:ascii="Times New Roman" w:hAnsi="Times New Roman" w:cs="Times New Roman"/>
          <w:sz w:val="24"/>
          <w:szCs w:val="24"/>
        </w:rPr>
      </w:pPr>
      <w:r w:rsidRPr="00502037">
        <w:rPr>
          <w:rFonts w:ascii="Times New Roman" w:hAnsi="Times New Roman" w:cs="Times New Roman"/>
          <w:color w:val="231F20"/>
          <w:spacing w:val="-5"/>
          <w:w w:val="105"/>
          <w:sz w:val="24"/>
          <w:szCs w:val="24"/>
        </w:rPr>
        <w:t xml:space="preserve">Экология </w:t>
      </w:r>
      <w:r w:rsidRPr="00502037">
        <w:rPr>
          <w:rFonts w:ascii="Times New Roman" w:hAnsi="Times New Roman" w:cs="Times New Roman"/>
          <w:color w:val="231F20"/>
          <w:w w:val="105"/>
          <w:sz w:val="24"/>
          <w:szCs w:val="24"/>
        </w:rPr>
        <w:t xml:space="preserve">— </w:t>
      </w:r>
      <w:r w:rsidRPr="00502037">
        <w:rPr>
          <w:rFonts w:ascii="Times New Roman" w:hAnsi="Times New Roman" w:cs="Times New Roman"/>
          <w:color w:val="231F20"/>
          <w:spacing w:val="-5"/>
          <w:w w:val="105"/>
          <w:sz w:val="24"/>
          <w:szCs w:val="24"/>
        </w:rPr>
        <w:t xml:space="preserve">научная дисциплина, изучающая </w:t>
      </w:r>
      <w:r w:rsidRPr="00502037">
        <w:rPr>
          <w:rFonts w:ascii="Times New Roman" w:hAnsi="Times New Roman" w:cs="Times New Roman"/>
          <w:color w:val="231F20"/>
          <w:spacing w:val="-4"/>
          <w:w w:val="105"/>
          <w:sz w:val="24"/>
          <w:szCs w:val="24"/>
        </w:rPr>
        <w:t xml:space="preserve">все </w:t>
      </w:r>
      <w:r w:rsidRPr="00502037">
        <w:rPr>
          <w:rFonts w:ascii="Times New Roman" w:hAnsi="Times New Roman" w:cs="Times New Roman"/>
          <w:color w:val="231F20"/>
          <w:spacing w:val="-5"/>
          <w:w w:val="105"/>
          <w:sz w:val="24"/>
          <w:szCs w:val="24"/>
        </w:rPr>
        <w:t xml:space="preserve">аспекты взаимоотношений живых </w:t>
      </w:r>
      <w:r w:rsidRPr="00502037">
        <w:rPr>
          <w:rFonts w:ascii="Times New Roman" w:hAnsi="Times New Roman" w:cs="Times New Roman"/>
          <w:color w:val="231F20"/>
          <w:spacing w:val="-7"/>
          <w:w w:val="105"/>
          <w:sz w:val="24"/>
          <w:szCs w:val="24"/>
        </w:rPr>
        <w:t xml:space="preserve">организмов </w:t>
      </w:r>
      <w:r w:rsidRPr="00502037">
        <w:rPr>
          <w:rFonts w:ascii="Times New Roman" w:hAnsi="Times New Roman" w:cs="Times New Roman"/>
          <w:color w:val="231F20"/>
          <w:w w:val="105"/>
          <w:sz w:val="24"/>
          <w:szCs w:val="24"/>
        </w:rPr>
        <w:t xml:space="preserve">и </w:t>
      </w:r>
      <w:r w:rsidRPr="00502037">
        <w:rPr>
          <w:rFonts w:ascii="Times New Roman" w:hAnsi="Times New Roman" w:cs="Times New Roman"/>
          <w:color w:val="231F20"/>
          <w:spacing w:val="-6"/>
          <w:w w:val="105"/>
          <w:sz w:val="24"/>
          <w:szCs w:val="24"/>
        </w:rPr>
        <w:t xml:space="preserve">среды, </w:t>
      </w:r>
      <w:r w:rsidRPr="00502037">
        <w:rPr>
          <w:rFonts w:ascii="Times New Roman" w:hAnsi="Times New Roman" w:cs="Times New Roman"/>
          <w:color w:val="231F20"/>
          <w:w w:val="105"/>
          <w:sz w:val="24"/>
          <w:szCs w:val="24"/>
        </w:rPr>
        <w:t xml:space="preserve">в </w:t>
      </w:r>
      <w:r w:rsidRPr="00502037">
        <w:rPr>
          <w:rFonts w:ascii="Times New Roman" w:hAnsi="Times New Roman" w:cs="Times New Roman"/>
          <w:color w:val="231F20"/>
          <w:spacing w:val="-6"/>
          <w:w w:val="105"/>
          <w:sz w:val="24"/>
          <w:szCs w:val="24"/>
        </w:rPr>
        <w:t xml:space="preserve">которой </w:t>
      </w:r>
      <w:r w:rsidRPr="00502037">
        <w:rPr>
          <w:rFonts w:ascii="Times New Roman" w:hAnsi="Times New Roman" w:cs="Times New Roman"/>
          <w:color w:val="231F20"/>
          <w:spacing w:val="-5"/>
          <w:w w:val="105"/>
          <w:sz w:val="24"/>
          <w:szCs w:val="24"/>
        </w:rPr>
        <w:t xml:space="preserve">они </w:t>
      </w:r>
      <w:r w:rsidRPr="00502037">
        <w:rPr>
          <w:rFonts w:ascii="Times New Roman" w:hAnsi="Times New Roman" w:cs="Times New Roman"/>
          <w:color w:val="231F20"/>
          <w:spacing w:val="-7"/>
          <w:w w:val="105"/>
          <w:sz w:val="24"/>
          <w:szCs w:val="24"/>
        </w:rPr>
        <w:t xml:space="preserve">обитают, </w:t>
      </w:r>
      <w:r w:rsidRPr="00502037">
        <w:rPr>
          <w:rFonts w:ascii="Times New Roman" w:hAnsi="Times New Roman" w:cs="Times New Roman"/>
          <w:color w:val="231F20"/>
          <w:w w:val="105"/>
          <w:sz w:val="24"/>
          <w:szCs w:val="24"/>
        </w:rPr>
        <w:t xml:space="preserve">а </w:t>
      </w:r>
      <w:r w:rsidRPr="00502037">
        <w:rPr>
          <w:rFonts w:ascii="Times New Roman" w:hAnsi="Times New Roman" w:cs="Times New Roman"/>
          <w:color w:val="231F20"/>
          <w:spacing w:val="-6"/>
          <w:w w:val="105"/>
          <w:sz w:val="24"/>
          <w:szCs w:val="24"/>
        </w:rPr>
        <w:t xml:space="preserve">также </w:t>
      </w:r>
      <w:r w:rsidRPr="00502037">
        <w:rPr>
          <w:rFonts w:ascii="Times New Roman" w:hAnsi="Times New Roman" w:cs="Times New Roman"/>
          <w:color w:val="231F20"/>
          <w:spacing w:val="-7"/>
          <w:w w:val="105"/>
          <w:sz w:val="24"/>
          <w:szCs w:val="24"/>
        </w:rPr>
        <w:t>последствия взаимодействия систем</w:t>
      </w:r>
      <w:r>
        <w:rPr>
          <w:rFonts w:ascii="Times New Roman" w:hAnsi="Times New Roman" w:cs="Times New Roman"/>
          <w:color w:val="231F20"/>
          <w:spacing w:val="-7"/>
          <w:w w:val="105"/>
          <w:sz w:val="24"/>
          <w:szCs w:val="24"/>
        </w:rPr>
        <w:t xml:space="preserve"> </w:t>
      </w:r>
      <w:r w:rsidRPr="00502037">
        <w:rPr>
          <w:rFonts w:ascii="Times New Roman" w:hAnsi="Times New Roman" w:cs="Times New Roman"/>
          <w:color w:val="231F20"/>
          <w:spacing w:val="-4"/>
          <w:w w:val="105"/>
          <w:sz w:val="24"/>
          <w:szCs w:val="24"/>
        </w:rPr>
        <w:t xml:space="preserve">«общество» </w:t>
      </w:r>
      <w:r w:rsidRPr="00502037">
        <w:rPr>
          <w:rFonts w:ascii="Times New Roman" w:hAnsi="Times New Roman" w:cs="Times New Roman"/>
          <w:color w:val="231F20"/>
          <w:w w:val="105"/>
          <w:sz w:val="24"/>
          <w:szCs w:val="24"/>
        </w:rPr>
        <w:t xml:space="preserve">и </w:t>
      </w:r>
      <w:r w:rsidRPr="00502037">
        <w:rPr>
          <w:rFonts w:ascii="Times New Roman" w:hAnsi="Times New Roman" w:cs="Times New Roman"/>
          <w:color w:val="231F20"/>
          <w:spacing w:val="-4"/>
          <w:w w:val="105"/>
          <w:sz w:val="24"/>
          <w:szCs w:val="24"/>
        </w:rPr>
        <w:t xml:space="preserve">«природа», условия недопущения либо нейтрализации этих </w:t>
      </w:r>
      <w:r w:rsidRPr="00502037">
        <w:rPr>
          <w:rFonts w:ascii="Times New Roman" w:hAnsi="Times New Roman" w:cs="Times New Roman"/>
          <w:color w:val="231F20"/>
          <w:spacing w:val="-5"/>
          <w:w w:val="105"/>
          <w:sz w:val="24"/>
          <w:szCs w:val="24"/>
        </w:rPr>
        <w:t xml:space="preserve">последствий. </w:t>
      </w:r>
      <w:r w:rsidRPr="00502037">
        <w:rPr>
          <w:rFonts w:ascii="Times New Roman" w:hAnsi="Times New Roman" w:cs="Times New Roman"/>
          <w:color w:val="231F20"/>
          <w:w w:val="105"/>
          <w:sz w:val="24"/>
          <w:szCs w:val="24"/>
        </w:rPr>
        <w:t xml:space="preserve">Объектами изучения экологии являются живые организмы, в частности человек, а </w:t>
      </w:r>
      <w:r w:rsidRPr="00502037">
        <w:rPr>
          <w:rFonts w:ascii="Times New Roman" w:hAnsi="Times New Roman" w:cs="Times New Roman"/>
          <w:color w:val="231F20"/>
          <w:spacing w:val="-4"/>
          <w:w w:val="105"/>
          <w:sz w:val="24"/>
          <w:szCs w:val="24"/>
        </w:rPr>
        <w:t xml:space="preserve">также системы «общество» </w:t>
      </w:r>
      <w:r w:rsidRPr="00502037">
        <w:rPr>
          <w:rFonts w:ascii="Times New Roman" w:hAnsi="Times New Roman" w:cs="Times New Roman"/>
          <w:color w:val="231F20"/>
          <w:w w:val="105"/>
          <w:sz w:val="24"/>
          <w:szCs w:val="24"/>
        </w:rPr>
        <w:t xml:space="preserve">и </w:t>
      </w:r>
      <w:r w:rsidRPr="00502037">
        <w:rPr>
          <w:rFonts w:ascii="Times New Roman" w:hAnsi="Times New Roman" w:cs="Times New Roman"/>
          <w:color w:val="231F20"/>
          <w:spacing w:val="-4"/>
          <w:w w:val="105"/>
          <w:sz w:val="24"/>
          <w:szCs w:val="24"/>
        </w:rPr>
        <w:t xml:space="preserve">«природа», </w:t>
      </w:r>
      <w:r w:rsidRPr="00502037">
        <w:rPr>
          <w:rFonts w:ascii="Times New Roman" w:hAnsi="Times New Roman" w:cs="Times New Roman"/>
          <w:color w:val="231F20"/>
          <w:spacing w:val="-3"/>
          <w:w w:val="105"/>
          <w:sz w:val="24"/>
          <w:szCs w:val="24"/>
        </w:rPr>
        <w:t xml:space="preserve">что </w:t>
      </w:r>
      <w:r w:rsidRPr="00502037">
        <w:rPr>
          <w:rFonts w:ascii="Times New Roman" w:hAnsi="Times New Roman" w:cs="Times New Roman"/>
          <w:color w:val="231F20"/>
          <w:spacing w:val="-4"/>
          <w:w w:val="105"/>
          <w:sz w:val="24"/>
          <w:szCs w:val="24"/>
        </w:rPr>
        <w:t xml:space="preserve">выводит экологию </w:t>
      </w:r>
      <w:r w:rsidRPr="00502037">
        <w:rPr>
          <w:rFonts w:ascii="Times New Roman" w:hAnsi="Times New Roman" w:cs="Times New Roman"/>
          <w:color w:val="231F20"/>
          <w:w w:val="105"/>
          <w:sz w:val="24"/>
          <w:szCs w:val="24"/>
        </w:rPr>
        <w:t xml:space="preserve">за </w:t>
      </w:r>
      <w:r w:rsidRPr="00502037">
        <w:rPr>
          <w:rFonts w:ascii="Times New Roman" w:hAnsi="Times New Roman" w:cs="Times New Roman"/>
          <w:color w:val="231F20"/>
          <w:spacing w:val="-4"/>
          <w:w w:val="105"/>
          <w:sz w:val="24"/>
          <w:szCs w:val="24"/>
        </w:rPr>
        <w:t xml:space="preserve">рамки естественно- научной дисциплины </w:t>
      </w:r>
      <w:r w:rsidRPr="00502037">
        <w:rPr>
          <w:rFonts w:ascii="Times New Roman" w:hAnsi="Times New Roman" w:cs="Times New Roman"/>
          <w:color w:val="231F20"/>
          <w:w w:val="105"/>
          <w:sz w:val="24"/>
          <w:szCs w:val="24"/>
        </w:rPr>
        <w:t xml:space="preserve">и </w:t>
      </w:r>
      <w:r w:rsidRPr="00502037">
        <w:rPr>
          <w:rFonts w:ascii="Times New Roman" w:hAnsi="Times New Roman" w:cs="Times New Roman"/>
          <w:color w:val="231F20"/>
          <w:spacing w:val="-4"/>
          <w:w w:val="105"/>
          <w:sz w:val="24"/>
          <w:szCs w:val="24"/>
        </w:rPr>
        <w:t xml:space="preserve">превращает </w:t>
      </w:r>
      <w:r w:rsidRPr="00502037">
        <w:rPr>
          <w:rFonts w:ascii="Times New Roman" w:hAnsi="Times New Roman" w:cs="Times New Roman"/>
          <w:color w:val="231F20"/>
          <w:w w:val="105"/>
          <w:sz w:val="24"/>
          <w:szCs w:val="24"/>
        </w:rPr>
        <w:t xml:space="preserve">ее в </w:t>
      </w:r>
      <w:r w:rsidRPr="00502037">
        <w:rPr>
          <w:rFonts w:ascii="Times New Roman" w:hAnsi="Times New Roman" w:cs="Times New Roman"/>
          <w:color w:val="231F20"/>
          <w:spacing w:val="-4"/>
          <w:w w:val="105"/>
          <w:sz w:val="24"/>
          <w:szCs w:val="24"/>
        </w:rPr>
        <w:t>комплексную социальную дисциплину.</w:t>
      </w:r>
    </w:p>
    <w:p w:rsidR="00DD1678" w:rsidRPr="00502037" w:rsidRDefault="00DD1678" w:rsidP="00DD1678">
      <w:pPr>
        <w:pStyle w:val="afc"/>
        <w:spacing w:line="360" w:lineRule="auto"/>
        <w:ind w:right="114" w:firstLine="567"/>
        <w:jc w:val="both"/>
        <w:rPr>
          <w:rFonts w:ascii="Times New Roman" w:hAnsi="Times New Roman" w:cs="Times New Roman"/>
          <w:sz w:val="24"/>
          <w:szCs w:val="24"/>
        </w:rPr>
      </w:pPr>
      <w:r w:rsidRPr="00502037">
        <w:rPr>
          <w:rFonts w:ascii="Times New Roman" w:hAnsi="Times New Roman" w:cs="Times New Roman"/>
          <w:color w:val="231F20"/>
          <w:w w:val="105"/>
          <w:sz w:val="24"/>
          <w:szCs w:val="24"/>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w:t>
      </w:r>
      <w:r w:rsidRPr="00502037">
        <w:rPr>
          <w:rFonts w:ascii="Times New Roman" w:hAnsi="Times New Roman" w:cs="Times New Roman"/>
          <w:color w:val="231F20"/>
          <w:spacing w:val="55"/>
          <w:w w:val="105"/>
          <w:sz w:val="24"/>
          <w:szCs w:val="24"/>
        </w:rPr>
        <w:t xml:space="preserve"> </w:t>
      </w:r>
      <w:r w:rsidRPr="00502037">
        <w:rPr>
          <w:rFonts w:ascii="Times New Roman" w:hAnsi="Times New Roman" w:cs="Times New Roman"/>
          <w:color w:val="231F20"/>
          <w:w w:val="105"/>
          <w:sz w:val="24"/>
          <w:szCs w:val="24"/>
        </w:rPr>
        <w:t>является одним из необходимых условий реализации специалиста в любой будущей профессиональной</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деятельности.</w:t>
      </w:r>
    </w:p>
    <w:p w:rsidR="00DD1678" w:rsidRPr="00502037" w:rsidRDefault="00DD1678" w:rsidP="00DD1678">
      <w:pPr>
        <w:pStyle w:val="afc"/>
        <w:spacing w:line="360" w:lineRule="auto"/>
        <w:ind w:right="118" w:firstLine="567"/>
        <w:jc w:val="both"/>
        <w:rPr>
          <w:rFonts w:ascii="Times New Roman" w:hAnsi="Times New Roman" w:cs="Times New Roman"/>
          <w:sz w:val="24"/>
          <w:szCs w:val="24"/>
        </w:rPr>
      </w:pPr>
      <w:r w:rsidRPr="00502037">
        <w:rPr>
          <w:rFonts w:ascii="Times New Roman" w:hAnsi="Times New Roman" w:cs="Times New Roman"/>
          <w:color w:val="231F20"/>
          <w:spacing w:val="-3"/>
          <w:w w:val="105"/>
          <w:sz w:val="24"/>
          <w:szCs w:val="24"/>
        </w:rPr>
        <w:t xml:space="preserve">Основу содержания учебной дисциплины </w:t>
      </w:r>
      <w:r w:rsidRPr="00502037">
        <w:rPr>
          <w:rFonts w:ascii="Times New Roman" w:hAnsi="Times New Roman" w:cs="Times New Roman"/>
          <w:color w:val="231F20"/>
          <w:w w:val="105"/>
          <w:sz w:val="24"/>
          <w:szCs w:val="24"/>
        </w:rPr>
        <w:t xml:space="preserve">«Экология» </w:t>
      </w:r>
      <w:r w:rsidRPr="00502037">
        <w:rPr>
          <w:rFonts w:ascii="Times New Roman" w:hAnsi="Times New Roman" w:cs="Times New Roman"/>
          <w:color w:val="231F20"/>
          <w:spacing w:val="-3"/>
          <w:w w:val="105"/>
          <w:sz w:val="24"/>
          <w:szCs w:val="24"/>
        </w:rPr>
        <w:t>составляет концепция устой</w:t>
      </w:r>
      <w:r w:rsidRPr="00502037">
        <w:rPr>
          <w:rFonts w:ascii="Times New Roman" w:hAnsi="Times New Roman" w:cs="Times New Roman"/>
          <w:color w:val="231F20"/>
          <w:w w:val="105"/>
          <w:sz w:val="24"/>
          <w:szCs w:val="24"/>
        </w:rPr>
        <w:t xml:space="preserve">чивого развития. В соответствии с ней выделены содержательные линии: </w:t>
      </w:r>
      <w:r w:rsidRPr="00502037">
        <w:rPr>
          <w:rFonts w:ascii="Times New Roman" w:hAnsi="Times New Roman" w:cs="Times New Roman"/>
          <w:color w:val="231F20"/>
          <w:w w:val="105"/>
          <w:sz w:val="24"/>
          <w:szCs w:val="24"/>
        </w:rPr>
        <w:lastRenderedPageBreak/>
        <w:t>экология как научная дисциплина и экологические закономерности; взаимодействие систем</w:t>
      </w:r>
      <w:r>
        <w:rPr>
          <w:rFonts w:ascii="Times New Roman" w:hAnsi="Times New Roman" w:cs="Times New Roman"/>
          <w:color w:val="231F20"/>
          <w:w w:val="105"/>
          <w:sz w:val="24"/>
          <w:szCs w:val="24"/>
        </w:rPr>
        <w:t xml:space="preserve"> </w:t>
      </w:r>
      <w:r w:rsidRPr="00502037">
        <w:rPr>
          <w:rFonts w:ascii="Times New Roman" w:hAnsi="Times New Roman" w:cs="Times New Roman"/>
          <w:color w:val="231F20"/>
          <w:w w:val="105"/>
          <w:sz w:val="24"/>
          <w:szCs w:val="24"/>
        </w:rPr>
        <w:t>«природа» и «общество»; прикладные вопросы решения экологических проблем в рамках концепции устойчивого развития; методы научного познания в экологии:</w:t>
      </w:r>
      <w:r w:rsidRPr="00502037">
        <w:rPr>
          <w:rFonts w:ascii="Times New Roman" w:hAnsi="Times New Roman" w:cs="Times New Roman"/>
          <w:color w:val="231F20"/>
          <w:spacing w:val="55"/>
          <w:w w:val="105"/>
          <w:sz w:val="24"/>
          <w:szCs w:val="24"/>
        </w:rPr>
        <w:t xml:space="preserve"> </w:t>
      </w:r>
      <w:r w:rsidRPr="00502037">
        <w:rPr>
          <w:rFonts w:ascii="Times New Roman" w:hAnsi="Times New Roman" w:cs="Times New Roman"/>
          <w:color w:val="231F20"/>
          <w:w w:val="105"/>
          <w:sz w:val="24"/>
          <w:szCs w:val="24"/>
        </w:rPr>
        <w:t>естественно-научные и гуманитарные аспекты.</w:t>
      </w:r>
    </w:p>
    <w:p w:rsidR="00DD1678" w:rsidRPr="00502037" w:rsidRDefault="00DD1678" w:rsidP="00DD1678">
      <w:pPr>
        <w:pStyle w:val="afc"/>
        <w:spacing w:line="360" w:lineRule="auto"/>
        <w:ind w:right="113" w:firstLine="567"/>
        <w:jc w:val="both"/>
        <w:rPr>
          <w:rFonts w:ascii="Times New Roman" w:hAnsi="Times New Roman" w:cs="Times New Roman"/>
          <w:sz w:val="24"/>
          <w:szCs w:val="24"/>
        </w:rPr>
      </w:pPr>
      <w:r w:rsidRPr="00502037">
        <w:rPr>
          <w:rFonts w:ascii="Times New Roman" w:hAnsi="Times New Roman" w:cs="Times New Roman"/>
          <w:color w:val="231F20"/>
          <w:w w:val="105"/>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w:t>
      </w:r>
      <w:r w:rsidRPr="00502037">
        <w:rPr>
          <w:rFonts w:ascii="Times New Roman" w:hAnsi="Times New Roman" w:cs="Times New Roman"/>
          <w:color w:val="231F20"/>
          <w:spacing w:val="-18"/>
          <w:w w:val="105"/>
          <w:sz w:val="24"/>
          <w:szCs w:val="24"/>
        </w:rPr>
        <w:t xml:space="preserve"> </w:t>
      </w:r>
      <w:r w:rsidRPr="00502037">
        <w:rPr>
          <w:rFonts w:ascii="Times New Roman" w:hAnsi="Times New Roman" w:cs="Times New Roman"/>
          <w:color w:val="231F20"/>
          <w:w w:val="105"/>
          <w:sz w:val="24"/>
          <w:szCs w:val="24"/>
        </w:rPr>
        <w:t>СПО или специальностей</w:t>
      </w:r>
      <w:r w:rsidRPr="00502037">
        <w:rPr>
          <w:rFonts w:ascii="Times New Roman" w:hAnsi="Times New Roman" w:cs="Times New Roman"/>
          <w:color w:val="231F20"/>
          <w:spacing w:val="30"/>
          <w:w w:val="105"/>
          <w:sz w:val="24"/>
          <w:szCs w:val="24"/>
        </w:rPr>
        <w:t xml:space="preserve"> </w:t>
      </w:r>
      <w:r w:rsidRPr="00502037">
        <w:rPr>
          <w:rFonts w:ascii="Times New Roman" w:hAnsi="Times New Roman" w:cs="Times New Roman"/>
          <w:color w:val="231F20"/>
          <w:w w:val="105"/>
          <w:sz w:val="24"/>
          <w:szCs w:val="24"/>
        </w:rPr>
        <w:t>СПО.</w:t>
      </w:r>
    </w:p>
    <w:p w:rsidR="00DD1678" w:rsidRPr="00502037" w:rsidRDefault="00DD1678" w:rsidP="00DD1678">
      <w:pPr>
        <w:pStyle w:val="afc"/>
        <w:spacing w:line="360" w:lineRule="auto"/>
        <w:ind w:right="122" w:firstLine="567"/>
        <w:jc w:val="both"/>
        <w:rPr>
          <w:rFonts w:ascii="Times New Roman" w:hAnsi="Times New Roman" w:cs="Times New Roman"/>
          <w:sz w:val="24"/>
          <w:szCs w:val="24"/>
        </w:rPr>
      </w:pPr>
      <w:r w:rsidRPr="00502037">
        <w:rPr>
          <w:rFonts w:ascii="Times New Roman" w:hAnsi="Times New Roman" w:cs="Times New Roman"/>
          <w:color w:val="231F20"/>
          <w:spacing w:val="-3"/>
          <w:w w:val="105"/>
          <w:sz w:val="24"/>
          <w:szCs w:val="24"/>
        </w:rPr>
        <w:t xml:space="preserve">Это </w:t>
      </w:r>
      <w:r w:rsidRPr="00502037">
        <w:rPr>
          <w:rFonts w:ascii="Times New Roman" w:hAnsi="Times New Roman" w:cs="Times New Roman"/>
          <w:color w:val="231F20"/>
          <w:spacing w:val="-4"/>
          <w:w w:val="105"/>
          <w:sz w:val="24"/>
          <w:szCs w:val="24"/>
        </w:rPr>
        <w:t xml:space="preserve">выражается </w:t>
      </w:r>
      <w:r w:rsidRPr="00502037">
        <w:rPr>
          <w:rFonts w:ascii="Times New Roman" w:hAnsi="Times New Roman" w:cs="Times New Roman"/>
          <w:color w:val="231F20"/>
          <w:w w:val="105"/>
          <w:sz w:val="24"/>
          <w:szCs w:val="24"/>
        </w:rPr>
        <w:t xml:space="preserve">в </w:t>
      </w:r>
      <w:r w:rsidRPr="00502037">
        <w:rPr>
          <w:rFonts w:ascii="Times New Roman" w:hAnsi="Times New Roman" w:cs="Times New Roman"/>
          <w:color w:val="231F20"/>
          <w:spacing w:val="-4"/>
          <w:w w:val="105"/>
          <w:sz w:val="24"/>
          <w:szCs w:val="24"/>
        </w:rPr>
        <w:t xml:space="preserve">содержании обучения, количестве часов, выделяемых </w:t>
      </w:r>
      <w:r w:rsidRPr="00502037">
        <w:rPr>
          <w:rFonts w:ascii="Times New Roman" w:hAnsi="Times New Roman" w:cs="Times New Roman"/>
          <w:color w:val="231F20"/>
          <w:w w:val="105"/>
          <w:sz w:val="24"/>
          <w:szCs w:val="24"/>
        </w:rPr>
        <w:t xml:space="preserve">на </w:t>
      </w:r>
      <w:r w:rsidRPr="00502037">
        <w:rPr>
          <w:rFonts w:ascii="Times New Roman" w:hAnsi="Times New Roman" w:cs="Times New Roman"/>
          <w:color w:val="231F20"/>
          <w:spacing w:val="-4"/>
          <w:w w:val="105"/>
          <w:sz w:val="24"/>
          <w:szCs w:val="24"/>
        </w:rPr>
        <w:t xml:space="preserve">изучение </w:t>
      </w:r>
      <w:r w:rsidRPr="00502037">
        <w:rPr>
          <w:rFonts w:ascii="Times New Roman" w:hAnsi="Times New Roman" w:cs="Times New Roman"/>
          <w:color w:val="231F20"/>
          <w:w w:val="105"/>
          <w:sz w:val="24"/>
          <w:szCs w:val="24"/>
        </w:rPr>
        <w:t>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DD1678" w:rsidRPr="00502037" w:rsidRDefault="00DD1678" w:rsidP="00DD1678">
      <w:pPr>
        <w:pStyle w:val="afc"/>
        <w:spacing w:line="360" w:lineRule="auto"/>
        <w:ind w:right="118" w:firstLine="567"/>
        <w:jc w:val="both"/>
        <w:rPr>
          <w:rFonts w:ascii="Times New Roman" w:hAnsi="Times New Roman" w:cs="Times New Roman"/>
          <w:sz w:val="24"/>
          <w:szCs w:val="24"/>
        </w:rPr>
      </w:pPr>
      <w:r w:rsidRPr="00502037">
        <w:rPr>
          <w:rFonts w:ascii="Times New Roman" w:hAnsi="Times New Roman" w:cs="Times New Roman"/>
          <w:color w:val="231F20"/>
          <w:w w:val="105"/>
          <w:sz w:val="24"/>
          <w:szCs w:val="24"/>
        </w:rPr>
        <w:t xml:space="preserve">При отборе содержания учебной дисциплины «Экология» использован </w:t>
      </w:r>
      <w:proofErr w:type="spellStart"/>
      <w:r w:rsidRPr="00502037">
        <w:rPr>
          <w:rFonts w:ascii="Times New Roman" w:hAnsi="Times New Roman" w:cs="Times New Roman"/>
          <w:color w:val="231F20"/>
          <w:w w:val="105"/>
          <w:sz w:val="24"/>
          <w:szCs w:val="24"/>
        </w:rPr>
        <w:t>культуро</w:t>
      </w:r>
      <w:r w:rsidRPr="00502037">
        <w:rPr>
          <w:rFonts w:ascii="Times New Roman" w:hAnsi="Times New Roman" w:cs="Times New Roman"/>
          <w:color w:val="231F20"/>
          <w:spacing w:val="-3"/>
          <w:w w:val="105"/>
          <w:sz w:val="24"/>
          <w:szCs w:val="24"/>
        </w:rPr>
        <w:t>сообразный</w:t>
      </w:r>
      <w:proofErr w:type="spellEnd"/>
      <w:r w:rsidRPr="00502037">
        <w:rPr>
          <w:rFonts w:ascii="Times New Roman" w:hAnsi="Times New Roman" w:cs="Times New Roman"/>
          <w:color w:val="231F20"/>
          <w:spacing w:val="-3"/>
          <w:w w:val="105"/>
          <w:sz w:val="24"/>
          <w:szCs w:val="24"/>
        </w:rPr>
        <w:t xml:space="preserve"> подход, </w:t>
      </w:r>
      <w:r w:rsidRPr="00502037">
        <w:rPr>
          <w:rFonts w:ascii="Times New Roman" w:hAnsi="Times New Roman" w:cs="Times New Roman"/>
          <w:color w:val="231F20"/>
          <w:w w:val="105"/>
          <w:sz w:val="24"/>
          <w:szCs w:val="24"/>
        </w:rPr>
        <w:t xml:space="preserve">в </w:t>
      </w:r>
      <w:r w:rsidRPr="00502037">
        <w:rPr>
          <w:rFonts w:ascii="Times New Roman" w:hAnsi="Times New Roman" w:cs="Times New Roman"/>
          <w:color w:val="231F20"/>
          <w:spacing w:val="-3"/>
          <w:w w:val="105"/>
          <w:sz w:val="24"/>
          <w:szCs w:val="24"/>
        </w:rPr>
        <w:t xml:space="preserve">соответствии </w:t>
      </w:r>
      <w:r w:rsidRPr="00502037">
        <w:rPr>
          <w:rFonts w:ascii="Times New Roman" w:hAnsi="Times New Roman" w:cs="Times New Roman"/>
          <w:color w:val="231F20"/>
          <w:w w:val="105"/>
          <w:sz w:val="24"/>
          <w:szCs w:val="24"/>
        </w:rPr>
        <w:t xml:space="preserve">с </w:t>
      </w:r>
      <w:r w:rsidRPr="00502037">
        <w:rPr>
          <w:rFonts w:ascii="Times New Roman" w:hAnsi="Times New Roman" w:cs="Times New Roman"/>
          <w:color w:val="231F20"/>
          <w:spacing w:val="-3"/>
          <w:w w:val="105"/>
          <w:sz w:val="24"/>
          <w:szCs w:val="24"/>
        </w:rPr>
        <w:t xml:space="preserve">которым обучающиеся должны усвоить знания </w:t>
      </w:r>
      <w:r w:rsidRPr="00502037">
        <w:rPr>
          <w:rFonts w:ascii="Times New Roman" w:hAnsi="Times New Roman" w:cs="Times New Roman"/>
          <w:color w:val="231F20"/>
          <w:w w:val="105"/>
          <w:sz w:val="24"/>
          <w:szCs w:val="24"/>
        </w:rPr>
        <w:t xml:space="preserve">и </w:t>
      </w:r>
      <w:r w:rsidRPr="00502037">
        <w:rPr>
          <w:rFonts w:ascii="Times New Roman" w:hAnsi="Times New Roman" w:cs="Times New Roman"/>
          <w:color w:val="231F20"/>
          <w:spacing w:val="-3"/>
          <w:w w:val="105"/>
          <w:sz w:val="24"/>
          <w:szCs w:val="24"/>
        </w:rPr>
        <w:t xml:space="preserve">умения, необходимые </w:t>
      </w:r>
      <w:r w:rsidRPr="00502037">
        <w:rPr>
          <w:rFonts w:ascii="Times New Roman" w:hAnsi="Times New Roman" w:cs="Times New Roman"/>
          <w:color w:val="231F20"/>
          <w:w w:val="105"/>
          <w:sz w:val="24"/>
          <w:szCs w:val="24"/>
        </w:rPr>
        <w:t xml:space="preserve">для </w:t>
      </w:r>
      <w:r w:rsidRPr="00502037">
        <w:rPr>
          <w:rFonts w:ascii="Times New Roman" w:hAnsi="Times New Roman" w:cs="Times New Roman"/>
          <w:color w:val="231F20"/>
          <w:spacing w:val="-3"/>
          <w:w w:val="105"/>
          <w:sz w:val="24"/>
          <w:szCs w:val="24"/>
        </w:rPr>
        <w:t xml:space="preserve">формирования общей культуры, определяющей адекватное </w:t>
      </w:r>
      <w:r w:rsidRPr="00502037">
        <w:rPr>
          <w:rFonts w:ascii="Times New Roman" w:hAnsi="Times New Roman" w:cs="Times New Roman"/>
          <w:color w:val="231F20"/>
          <w:w w:val="105"/>
          <w:sz w:val="24"/>
          <w:szCs w:val="24"/>
        </w:rPr>
        <w:t>поведение человека в окружающей среде, востребованные в жизни и в практической деятельности.</w:t>
      </w:r>
    </w:p>
    <w:p w:rsidR="00DD1678" w:rsidRPr="00502037" w:rsidRDefault="00DD1678" w:rsidP="00DD1678">
      <w:pPr>
        <w:pStyle w:val="afc"/>
        <w:spacing w:line="360" w:lineRule="auto"/>
        <w:ind w:right="120" w:firstLine="567"/>
        <w:jc w:val="both"/>
        <w:rPr>
          <w:rFonts w:ascii="Times New Roman" w:hAnsi="Times New Roman" w:cs="Times New Roman"/>
          <w:sz w:val="24"/>
          <w:szCs w:val="24"/>
        </w:rPr>
      </w:pPr>
      <w:r w:rsidRPr="00502037">
        <w:rPr>
          <w:rFonts w:ascii="Times New Roman" w:hAnsi="Times New Roman" w:cs="Times New Roman"/>
          <w:color w:val="231F20"/>
          <w:w w:val="105"/>
          <w:sz w:val="24"/>
          <w:szCs w:val="24"/>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w:t>
      </w:r>
      <w:r w:rsidRPr="00502037">
        <w:rPr>
          <w:rFonts w:ascii="Times New Roman" w:hAnsi="Times New Roman" w:cs="Times New Roman"/>
          <w:color w:val="231F20"/>
          <w:spacing w:val="-15"/>
          <w:w w:val="105"/>
          <w:sz w:val="24"/>
          <w:szCs w:val="24"/>
        </w:rPr>
        <w:t xml:space="preserve"> </w:t>
      </w:r>
      <w:r w:rsidRPr="00502037">
        <w:rPr>
          <w:rFonts w:ascii="Times New Roman" w:hAnsi="Times New Roman" w:cs="Times New Roman"/>
          <w:color w:val="231F20"/>
          <w:w w:val="105"/>
          <w:sz w:val="24"/>
          <w:szCs w:val="24"/>
        </w:rPr>
        <w:t>определенной</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направленности,</w:t>
      </w:r>
      <w:r w:rsidRPr="00502037">
        <w:rPr>
          <w:rFonts w:ascii="Times New Roman" w:hAnsi="Times New Roman" w:cs="Times New Roman"/>
          <w:color w:val="231F20"/>
          <w:spacing w:val="-15"/>
          <w:w w:val="105"/>
          <w:sz w:val="24"/>
          <w:szCs w:val="24"/>
        </w:rPr>
        <w:t xml:space="preserve"> </w:t>
      </w:r>
      <w:r w:rsidRPr="00502037">
        <w:rPr>
          <w:rFonts w:ascii="Times New Roman" w:hAnsi="Times New Roman" w:cs="Times New Roman"/>
          <w:color w:val="231F20"/>
          <w:w w:val="105"/>
          <w:sz w:val="24"/>
          <w:szCs w:val="24"/>
        </w:rPr>
        <w:t>умение</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критически</w:t>
      </w:r>
      <w:r w:rsidRPr="00502037">
        <w:rPr>
          <w:rFonts w:ascii="Times New Roman" w:hAnsi="Times New Roman" w:cs="Times New Roman"/>
          <w:color w:val="231F20"/>
          <w:spacing w:val="-15"/>
          <w:w w:val="105"/>
          <w:sz w:val="24"/>
          <w:szCs w:val="24"/>
        </w:rPr>
        <w:t xml:space="preserve"> </w:t>
      </w:r>
      <w:r w:rsidRPr="00502037">
        <w:rPr>
          <w:rFonts w:ascii="Times New Roman" w:hAnsi="Times New Roman" w:cs="Times New Roman"/>
          <w:color w:val="231F20"/>
          <w:w w:val="105"/>
          <w:sz w:val="24"/>
          <w:szCs w:val="24"/>
        </w:rPr>
        <w:t>оценивать</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свои</w:t>
      </w:r>
      <w:r w:rsidRPr="00502037">
        <w:rPr>
          <w:rFonts w:ascii="Times New Roman" w:hAnsi="Times New Roman" w:cs="Times New Roman"/>
          <w:color w:val="231F20"/>
          <w:spacing w:val="-15"/>
          <w:w w:val="105"/>
          <w:sz w:val="24"/>
          <w:szCs w:val="24"/>
        </w:rPr>
        <w:t xml:space="preserve"> </w:t>
      </w:r>
      <w:r w:rsidRPr="00502037">
        <w:rPr>
          <w:rFonts w:ascii="Times New Roman" w:hAnsi="Times New Roman" w:cs="Times New Roman"/>
          <w:color w:val="231F20"/>
          <w:w w:val="105"/>
          <w:sz w:val="24"/>
          <w:szCs w:val="24"/>
        </w:rPr>
        <w:t>и</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чужие действия и</w:t>
      </w:r>
      <w:r w:rsidRPr="00502037">
        <w:rPr>
          <w:rFonts w:ascii="Times New Roman" w:hAnsi="Times New Roman" w:cs="Times New Roman"/>
          <w:color w:val="231F20"/>
          <w:spacing w:val="31"/>
          <w:w w:val="105"/>
          <w:sz w:val="24"/>
          <w:szCs w:val="24"/>
        </w:rPr>
        <w:t xml:space="preserve"> </w:t>
      </w:r>
      <w:r w:rsidRPr="00502037">
        <w:rPr>
          <w:rFonts w:ascii="Times New Roman" w:hAnsi="Times New Roman" w:cs="Times New Roman"/>
          <w:color w:val="231F20"/>
          <w:w w:val="105"/>
          <w:sz w:val="24"/>
          <w:szCs w:val="24"/>
        </w:rPr>
        <w:t>поступки.</w:t>
      </w:r>
    </w:p>
    <w:p w:rsidR="00DD1678" w:rsidRPr="00502037" w:rsidRDefault="00DD1678" w:rsidP="00DD1678">
      <w:pPr>
        <w:pStyle w:val="afc"/>
        <w:spacing w:line="360" w:lineRule="auto"/>
        <w:ind w:right="113" w:firstLine="567"/>
        <w:jc w:val="both"/>
        <w:rPr>
          <w:rFonts w:ascii="Times New Roman" w:hAnsi="Times New Roman" w:cs="Times New Roman"/>
          <w:sz w:val="24"/>
          <w:szCs w:val="24"/>
        </w:rPr>
      </w:pPr>
      <w:r w:rsidRPr="00502037">
        <w:rPr>
          <w:rFonts w:ascii="Times New Roman" w:hAnsi="Times New Roman" w:cs="Times New Roman"/>
          <w:color w:val="231F20"/>
          <w:spacing w:val="2"/>
          <w:w w:val="105"/>
          <w:sz w:val="24"/>
          <w:szCs w:val="24"/>
        </w:rPr>
        <w:t xml:space="preserve">Изучение общеобразовательной учебной дисциплины «Экология» </w:t>
      </w:r>
      <w:r w:rsidRPr="00502037">
        <w:rPr>
          <w:rFonts w:ascii="Times New Roman" w:hAnsi="Times New Roman" w:cs="Times New Roman"/>
          <w:color w:val="231F20"/>
          <w:spacing w:val="3"/>
          <w:w w:val="105"/>
          <w:sz w:val="24"/>
          <w:szCs w:val="24"/>
        </w:rPr>
        <w:t xml:space="preserve">завершается </w:t>
      </w:r>
      <w:r w:rsidRPr="00502037">
        <w:rPr>
          <w:rFonts w:ascii="Times New Roman" w:hAnsi="Times New Roman" w:cs="Times New Roman"/>
          <w:color w:val="231F20"/>
          <w:w w:val="105"/>
          <w:sz w:val="24"/>
          <w:szCs w:val="24"/>
        </w:rPr>
        <w:t>подведением</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итогов</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в</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форме</w:t>
      </w:r>
      <w:r w:rsidRPr="00502037">
        <w:rPr>
          <w:rFonts w:ascii="Times New Roman" w:hAnsi="Times New Roman" w:cs="Times New Roman"/>
          <w:color w:val="231F20"/>
          <w:spacing w:val="-6"/>
          <w:w w:val="105"/>
          <w:sz w:val="24"/>
          <w:szCs w:val="24"/>
        </w:rPr>
        <w:t xml:space="preserve"> </w:t>
      </w:r>
      <w:r>
        <w:rPr>
          <w:rFonts w:ascii="Times New Roman" w:hAnsi="Times New Roman" w:cs="Times New Roman"/>
          <w:color w:val="231F20"/>
          <w:w w:val="105"/>
          <w:sz w:val="24"/>
          <w:szCs w:val="24"/>
        </w:rPr>
        <w:t>тестирования</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в</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рамках</w:t>
      </w:r>
      <w:r w:rsidRPr="00502037">
        <w:rPr>
          <w:rFonts w:ascii="Times New Roman" w:hAnsi="Times New Roman" w:cs="Times New Roman"/>
          <w:color w:val="231F20"/>
          <w:spacing w:val="-6"/>
          <w:w w:val="105"/>
          <w:sz w:val="24"/>
          <w:szCs w:val="24"/>
        </w:rPr>
        <w:t xml:space="preserve"> </w:t>
      </w:r>
      <w:r w:rsidRPr="00502037">
        <w:rPr>
          <w:rFonts w:ascii="Times New Roman" w:hAnsi="Times New Roman" w:cs="Times New Roman"/>
          <w:color w:val="231F20"/>
          <w:w w:val="105"/>
          <w:sz w:val="24"/>
          <w:szCs w:val="24"/>
        </w:rPr>
        <w:t>промежуточной аттестации студентов в процессе освоения ОПОП СПО на базе основного общего образования</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с</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получением</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среднего</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общего</w:t>
      </w:r>
      <w:r w:rsidRPr="00502037">
        <w:rPr>
          <w:rFonts w:ascii="Times New Roman" w:hAnsi="Times New Roman" w:cs="Times New Roman"/>
          <w:color w:val="231F20"/>
          <w:spacing w:val="15"/>
          <w:w w:val="105"/>
          <w:sz w:val="24"/>
          <w:szCs w:val="24"/>
        </w:rPr>
        <w:t xml:space="preserve"> </w:t>
      </w:r>
      <w:r w:rsidRPr="00502037">
        <w:rPr>
          <w:rFonts w:ascii="Times New Roman" w:hAnsi="Times New Roman" w:cs="Times New Roman"/>
          <w:color w:val="231F20"/>
          <w:w w:val="105"/>
          <w:sz w:val="24"/>
          <w:szCs w:val="24"/>
        </w:rPr>
        <w:t>образования</w:t>
      </w:r>
      <w:r w:rsidRPr="00502037">
        <w:rPr>
          <w:rFonts w:ascii="Times New Roman" w:hAnsi="Times New Roman" w:cs="Times New Roman"/>
          <w:color w:val="231F20"/>
          <w:spacing w:val="14"/>
          <w:w w:val="105"/>
          <w:sz w:val="24"/>
          <w:szCs w:val="24"/>
        </w:rPr>
        <w:t xml:space="preserve"> </w:t>
      </w:r>
      <w:r w:rsidRPr="00502037">
        <w:rPr>
          <w:rFonts w:ascii="Times New Roman" w:hAnsi="Times New Roman" w:cs="Times New Roman"/>
          <w:color w:val="231F20"/>
          <w:w w:val="105"/>
          <w:sz w:val="24"/>
          <w:szCs w:val="24"/>
        </w:rPr>
        <w:t>(ППССЗ).</w:t>
      </w:r>
    </w:p>
    <w:p w:rsidR="00DD1678" w:rsidRDefault="00DD1678" w:rsidP="00DD1678">
      <w:pPr>
        <w:spacing w:line="360" w:lineRule="auto"/>
        <w:ind w:right="402" w:firstLine="567"/>
        <w:jc w:val="both"/>
        <w:rPr>
          <w:rFonts w:ascii="Times New Roman" w:hAnsi="Times New Roman" w:cs="Times New Roman"/>
          <w:color w:val="231F20"/>
          <w:sz w:val="24"/>
          <w:szCs w:val="24"/>
        </w:rPr>
      </w:pPr>
    </w:p>
    <w:p w:rsidR="00DD1678" w:rsidRPr="00C22B11" w:rsidRDefault="00DD1678" w:rsidP="00DD1678">
      <w:pPr>
        <w:spacing w:line="360" w:lineRule="auto"/>
        <w:ind w:right="402" w:firstLine="567"/>
        <w:jc w:val="center"/>
        <w:rPr>
          <w:rFonts w:ascii="Times New Roman" w:hAnsi="Times New Roman" w:cs="Times New Roman"/>
          <w:sz w:val="24"/>
          <w:szCs w:val="24"/>
        </w:rPr>
      </w:pPr>
      <w:r w:rsidRPr="00C22B11">
        <w:rPr>
          <w:rFonts w:ascii="Times New Roman" w:hAnsi="Times New Roman" w:cs="Times New Roman"/>
          <w:color w:val="231F20"/>
          <w:sz w:val="24"/>
          <w:szCs w:val="24"/>
        </w:rPr>
        <w:t>МЕСТО УЧЕБНОЙ ДИСЦИПЛИНЫ В УЧЕБНОМ ПЛАНЕ</w:t>
      </w:r>
    </w:p>
    <w:p w:rsidR="00DD1678" w:rsidRPr="00C22B11" w:rsidRDefault="00DD1678" w:rsidP="00DD1678">
      <w:pPr>
        <w:pStyle w:val="afc"/>
        <w:spacing w:before="161" w:line="360" w:lineRule="auto"/>
        <w:ind w:right="118" w:firstLine="567"/>
        <w:jc w:val="both"/>
        <w:rPr>
          <w:rFonts w:ascii="Times New Roman" w:hAnsi="Times New Roman" w:cs="Times New Roman"/>
          <w:sz w:val="24"/>
          <w:szCs w:val="24"/>
        </w:rPr>
      </w:pPr>
      <w:r w:rsidRPr="00C22B11">
        <w:rPr>
          <w:rFonts w:ascii="Times New Roman" w:hAnsi="Times New Roman" w:cs="Times New Roman"/>
          <w:color w:val="231F20"/>
          <w:spacing w:val="-3"/>
          <w:w w:val="105"/>
          <w:sz w:val="24"/>
          <w:szCs w:val="24"/>
        </w:rPr>
        <w:lastRenderedPageBreak/>
        <w:t xml:space="preserve">Учебная дисциплина «Экология» является учебным предметом </w:t>
      </w:r>
      <w:r w:rsidRPr="00C22B11">
        <w:rPr>
          <w:rFonts w:ascii="Times New Roman" w:hAnsi="Times New Roman" w:cs="Times New Roman"/>
          <w:color w:val="231F20"/>
          <w:w w:val="105"/>
          <w:sz w:val="24"/>
          <w:szCs w:val="24"/>
        </w:rPr>
        <w:t xml:space="preserve">по </w:t>
      </w:r>
      <w:r w:rsidRPr="00C22B11">
        <w:rPr>
          <w:rFonts w:ascii="Times New Roman" w:hAnsi="Times New Roman" w:cs="Times New Roman"/>
          <w:color w:val="231F20"/>
          <w:spacing w:val="-3"/>
          <w:w w:val="105"/>
          <w:sz w:val="24"/>
          <w:szCs w:val="24"/>
        </w:rPr>
        <w:t xml:space="preserve">выбору </w:t>
      </w:r>
      <w:r w:rsidRPr="00C22B11">
        <w:rPr>
          <w:rFonts w:ascii="Times New Roman" w:hAnsi="Times New Roman" w:cs="Times New Roman"/>
          <w:color w:val="231F20"/>
          <w:w w:val="105"/>
          <w:sz w:val="24"/>
          <w:szCs w:val="24"/>
        </w:rPr>
        <w:t xml:space="preserve">из </w:t>
      </w:r>
      <w:r w:rsidRPr="00C22B11">
        <w:rPr>
          <w:rFonts w:ascii="Times New Roman" w:hAnsi="Times New Roman" w:cs="Times New Roman"/>
          <w:color w:val="231F20"/>
          <w:spacing w:val="-3"/>
          <w:w w:val="105"/>
          <w:sz w:val="24"/>
          <w:szCs w:val="24"/>
        </w:rPr>
        <w:t>обяза</w:t>
      </w:r>
      <w:r w:rsidRPr="00C22B11">
        <w:rPr>
          <w:rFonts w:ascii="Times New Roman" w:hAnsi="Times New Roman" w:cs="Times New Roman"/>
          <w:color w:val="231F20"/>
          <w:w w:val="105"/>
          <w:sz w:val="24"/>
          <w:szCs w:val="24"/>
        </w:rPr>
        <w:t xml:space="preserve">тельной предметной области «Физическая культура, экология и основы </w:t>
      </w:r>
      <w:r w:rsidRPr="00C22B11">
        <w:rPr>
          <w:rFonts w:ascii="Times New Roman" w:hAnsi="Times New Roman" w:cs="Times New Roman"/>
          <w:color w:val="231F20"/>
          <w:spacing w:val="-2"/>
          <w:w w:val="105"/>
          <w:sz w:val="24"/>
          <w:szCs w:val="24"/>
        </w:rPr>
        <w:t xml:space="preserve">безопасности </w:t>
      </w:r>
      <w:r w:rsidRPr="00C22B11">
        <w:rPr>
          <w:rFonts w:ascii="Times New Roman" w:hAnsi="Times New Roman" w:cs="Times New Roman"/>
          <w:color w:val="231F20"/>
          <w:w w:val="105"/>
          <w:sz w:val="24"/>
          <w:szCs w:val="24"/>
        </w:rPr>
        <w:t>жизнедеятельности» ФГОС среднего общего образования.</w:t>
      </w:r>
    </w:p>
    <w:p w:rsidR="00DD1678" w:rsidRPr="00C22B11" w:rsidRDefault="00DD1678" w:rsidP="00DD1678">
      <w:pPr>
        <w:pStyle w:val="afc"/>
        <w:spacing w:line="360" w:lineRule="auto"/>
        <w:ind w:right="122" w:firstLine="567"/>
        <w:jc w:val="both"/>
        <w:rPr>
          <w:rFonts w:ascii="Times New Roman" w:hAnsi="Times New Roman" w:cs="Times New Roman"/>
          <w:sz w:val="24"/>
          <w:szCs w:val="24"/>
        </w:rPr>
      </w:pPr>
      <w:r w:rsidRPr="00C22B11">
        <w:rPr>
          <w:rFonts w:ascii="Times New Roman" w:hAnsi="Times New Roman" w:cs="Times New Roman"/>
          <w:color w:val="231F20"/>
          <w:w w:val="105"/>
          <w:sz w:val="24"/>
          <w:szCs w:val="24"/>
        </w:rPr>
        <w:t xml:space="preserve">В </w:t>
      </w:r>
      <w:r w:rsidRPr="00C22B11">
        <w:rPr>
          <w:rFonts w:ascii="Times New Roman" w:hAnsi="Times New Roman" w:cs="Times New Roman"/>
          <w:color w:val="231F20"/>
          <w:spacing w:val="3"/>
          <w:w w:val="105"/>
          <w:sz w:val="24"/>
          <w:szCs w:val="24"/>
        </w:rPr>
        <w:t>профессиональных образовательных организациях, реализующих образова</w:t>
      </w:r>
      <w:r w:rsidRPr="00C22B11">
        <w:rPr>
          <w:rFonts w:ascii="Times New Roman" w:hAnsi="Times New Roman" w:cs="Times New Roman"/>
          <w:color w:val="231F20"/>
          <w:w w:val="105"/>
          <w:sz w:val="24"/>
          <w:szCs w:val="24"/>
        </w:rPr>
        <w:t>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с</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получением</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среднего</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общего</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образования</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(ППССЗ).</w:t>
      </w:r>
    </w:p>
    <w:p w:rsidR="00DD1678" w:rsidRPr="00C22B11" w:rsidRDefault="00DD1678" w:rsidP="00DD1678">
      <w:pPr>
        <w:pStyle w:val="afc"/>
        <w:spacing w:line="360" w:lineRule="auto"/>
        <w:ind w:right="119" w:firstLine="567"/>
        <w:jc w:val="both"/>
        <w:rPr>
          <w:rFonts w:ascii="Times New Roman" w:hAnsi="Times New Roman" w:cs="Times New Roman"/>
          <w:sz w:val="24"/>
          <w:szCs w:val="24"/>
        </w:rPr>
      </w:pPr>
      <w:r w:rsidRPr="00C22B11">
        <w:rPr>
          <w:rFonts w:ascii="Times New Roman" w:hAnsi="Times New Roman" w:cs="Times New Roman"/>
          <w:color w:val="231F20"/>
          <w:w w:val="105"/>
          <w:sz w:val="24"/>
          <w:szCs w:val="24"/>
        </w:rPr>
        <w:t>В учебных планах ППКРС, ППССЗ место учебной дисциплины «Экология» — в составе</w:t>
      </w:r>
      <w:r w:rsidRPr="00C22B11">
        <w:rPr>
          <w:rFonts w:ascii="Times New Roman" w:hAnsi="Times New Roman" w:cs="Times New Roman"/>
          <w:color w:val="231F20"/>
          <w:spacing w:val="-18"/>
          <w:w w:val="105"/>
          <w:sz w:val="24"/>
          <w:szCs w:val="24"/>
        </w:rPr>
        <w:t xml:space="preserve"> </w:t>
      </w:r>
      <w:r w:rsidRPr="00C22B11">
        <w:rPr>
          <w:rFonts w:ascii="Times New Roman" w:hAnsi="Times New Roman" w:cs="Times New Roman"/>
          <w:color w:val="231F20"/>
          <w:w w:val="105"/>
          <w:sz w:val="24"/>
          <w:szCs w:val="24"/>
        </w:rPr>
        <w:t>общеобразовательных</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учебных</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дисциплин</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по</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выбору,</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формируемых</w:t>
      </w:r>
      <w:r w:rsidRPr="00C22B11">
        <w:rPr>
          <w:rFonts w:ascii="Times New Roman" w:hAnsi="Times New Roman" w:cs="Times New Roman"/>
          <w:color w:val="231F20"/>
          <w:spacing w:val="-17"/>
          <w:w w:val="105"/>
          <w:sz w:val="24"/>
          <w:szCs w:val="24"/>
        </w:rPr>
        <w:t xml:space="preserve"> </w:t>
      </w:r>
      <w:r w:rsidRPr="00C22B11">
        <w:rPr>
          <w:rFonts w:ascii="Times New Roman" w:hAnsi="Times New Roman" w:cs="Times New Roman"/>
          <w:color w:val="231F20"/>
          <w:w w:val="105"/>
          <w:sz w:val="24"/>
          <w:szCs w:val="24"/>
        </w:rPr>
        <w:t>из</w:t>
      </w:r>
      <w:r w:rsidRPr="00C22B11">
        <w:rPr>
          <w:rFonts w:ascii="Times New Roman" w:hAnsi="Times New Roman" w:cs="Times New Roman"/>
          <w:color w:val="231F20"/>
          <w:spacing w:val="-18"/>
          <w:w w:val="105"/>
          <w:sz w:val="24"/>
          <w:szCs w:val="24"/>
        </w:rPr>
        <w:t xml:space="preserve"> </w:t>
      </w:r>
      <w:r w:rsidRPr="00C22B11">
        <w:rPr>
          <w:rFonts w:ascii="Times New Roman" w:hAnsi="Times New Roman" w:cs="Times New Roman"/>
          <w:color w:val="231F20"/>
          <w:w w:val="105"/>
          <w:sz w:val="24"/>
          <w:szCs w:val="24"/>
        </w:rPr>
        <w:t>обяза</w:t>
      </w:r>
      <w:r w:rsidRPr="00C22B11">
        <w:rPr>
          <w:rFonts w:ascii="Times New Roman" w:hAnsi="Times New Roman" w:cs="Times New Roman"/>
          <w:color w:val="231F20"/>
          <w:spacing w:val="-4"/>
          <w:w w:val="105"/>
          <w:sz w:val="24"/>
          <w:szCs w:val="24"/>
        </w:rPr>
        <w:t>тельных</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spacing w:val="-4"/>
          <w:w w:val="105"/>
          <w:sz w:val="24"/>
          <w:szCs w:val="24"/>
        </w:rPr>
        <w:t>предметных</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spacing w:val="-4"/>
          <w:w w:val="105"/>
          <w:sz w:val="24"/>
          <w:szCs w:val="24"/>
        </w:rPr>
        <w:t>областей</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spacing w:val="-3"/>
          <w:w w:val="105"/>
          <w:sz w:val="24"/>
          <w:szCs w:val="24"/>
        </w:rPr>
        <w:t>ФГОС</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spacing w:val="-4"/>
          <w:w w:val="105"/>
          <w:sz w:val="24"/>
          <w:szCs w:val="24"/>
        </w:rPr>
        <w:t>среднего</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spacing w:val="-4"/>
          <w:w w:val="105"/>
          <w:sz w:val="24"/>
          <w:szCs w:val="24"/>
        </w:rPr>
        <w:t>общего</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spacing w:val="-4"/>
          <w:w w:val="105"/>
          <w:sz w:val="24"/>
          <w:szCs w:val="24"/>
        </w:rPr>
        <w:t>образования,</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spacing w:val="-3"/>
          <w:w w:val="105"/>
          <w:sz w:val="24"/>
          <w:szCs w:val="24"/>
        </w:rPr>
        <w:t>для</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специальностей</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w w:val="105"/>
          <w:sz w:val="24"/>
          <w:szCs w:val="24"/>
        </w:rPr>
        <w:t>СПО</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соответствующего</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w w:val="105"/>
          <w:sz w:val="24"/>
          <w:szCs w:val="24"/>
        </w:rPr>
        <w:t>профиля</w:t>
      </w:r>
      <w:r w:rsidRPr="00C22B11">
        <w:rPr>
          <w:rFonts w:ascii="Times New Roman" w:hAnsi="Times New Roman" w:cs="Times New Roman"/>
          <w:color w:val="231F20"/>
          <w:spacing w:val="-12"/>
          <w:w w:val="105"/>
          <w:sz w:val="24"/>
          <w:szCs w:val="24"/>
        </w:rPr>
        <w:t xml:space="preserve"> </w:t>
      </w:r>
      <w:r w:rsidRPr="00C22B11">
        <w:rPr>
          <w:rFonts w:ascii="Times New Roman" w:hAnsi="Times New Roman" w:cs="Times New Roman"/>
          <w:color w:val="231F20"/>
          <w:w w:val="105"/>
          <w:sz w:val="24"/>
          <w:szCs w:val="24"/>
        </w:rPr>
        <w:t>профессионального</w:t>
      </w:r>
      <w:r w:rsidRPr="00C22B11">
        <w:rPr>
          <w:rFonts w:ascii="Times New Roman" w:hAnsi="Times New Roman" w:cs="Times New Roman"/>
          <w:color w:val="231F20"/>
          <w:spacing w:val="-13"/>
          <w:w w:val="105"/>
          <w:sz w:val="24"/>
          <w:szCs w:val="24"/>
        </w:rPr>
        <w:t xml:space="preserve"> </w:t>
      </w:r>
      <w:r w:rsidRPr="00C22B11">
        <w:rPr>
          <w:rFonts w:ascii="Times New Roman" w:hAnsi="Times New Roman" w:cs="Times New Roman"/>
          <w:color w:val="231F20"/>
          <w:w w:val="105"/>
          <w:sz w:val="24"/>
          <w:szCs w:val="24"/>
        </w:rPr>
        <w:t>образования.</w:t>
      </w:r>
    </w:p>
    <w:p w:rsidR="00DD1678" w:rsidRPr="00C22B11" w:rsidRDefault="00DD1678" w:rsidP="00DD1678">
      <w:pPr>
        <w:pStyle w:val="afc"/>
        <w:spacing w:before="7" w:line="360" w:lineRule="auto"/>
        <w:ind w:firstLine="567"/>
        <w:jc w:val="both"/>
        <w:rPr>
          <w:rFonts w:ascii="Times New Roman" w:hAnsi="Times New Roman" w:cs="Times New Roman"/>
          <w:sz w:val="24"/>
          <w:szCs w:val="24"/>
        </w:rPr>
      </w:pPr>
    </w:p>
    <w:p w:rsidR="00DD1678" w:rsidRPr="00C22B11" w:rsidRDefault="00DD1678" w:rsidP="00DD1678">
      <w:pPr>
        <w:spacing w:before="42" w:line="360" w:lineRule="auto"/>
        <w:ind w:right="402" w:firstLine="567"/>
        <w:jc w:val="center"/>
        <w:rPr>
          <w:rFonts w:ascii="Times New Roman" w:hAnsi="Times New Roman" w:cs="Times New Roman"/>
          <w:sz w:val="24"/>
          <w:szCs w:val="24"/>
        </w:rPr>
      </w:pPr>
      <w:bookmarkStart w:id="35" w:name="_TOC_250005"/>
      <w:bookmarkEnd w:id="35"/>
      <w:r w:rsidRPr="00C22B11">
        <w:rPr>
          <w:rFonts w:ascii="Times New Roman" w:hAnsi="Times New Roman" w:cs="Times New Roman"/>
          <w:color w:val="231F20"/>
          <w:sz w:val="24"/>
          <w:szCs w:val="24"/>
        </w:rPr>
        <w:t>РЕЗУЛЬТАТЫ ОСВОЕНИЯ УЧЕБНОЙ ДИСЦИПЛИНЫ</w:t>
      </w:r>
    </w:p>
    <w:p w:rsidR="00DD1678" w:rsidRPr="00C22B11" w:rsidRDefault="00DD1678" w:rsidP="00DD1678">
      <w:pPr>
        <w:pStyle w:val="afc"/>
        <w:spacing w:before="217" w:line="360" w:lineRule="auto"/>
        <w:ind w:right="113" w:firstLine="567"/>
        <w:jc w:val="both"/>
        <w:rPr>
          <w:rFonts w:ascii="Times New Roman" w:hAnsi="Times New Roman" w:cs="Times New Roman"/>
          <w:b/>
          <w:i/>
          <w:sz w:val="24"/>
          <w:szCs w:val="24"/>
        </w:rPr>
      </w:pPr>
      <w:r w:rsidRPr="00C22B11">
        <w:rPr>
          <w:rFonts w:ascii="Times New Roman" w:hAnsi="Times New Roman" w:cs="Times New Roman"/>
          <w:color w:val="231F20"/>
          <w:w w:val="105"/>
          <w:sz w:val="24"/>
          <w:szCs w:val="24"/>
        </w:rPr>
        <w:t xml:space="preserve">Освоение содержания учебной дисциплины «Экология» обеспечивает достижение студентами следующих </w:t>
      </w:r>
      <w:r w:rsidRPr="00C22B11">
        <w:rPr>
          <w:rFonts w:ascii="Times New Roman" w:hAnsi="Times New Roman" w:cs="Times New Roman"/>
          <w:b/>
          <w:color w:val="231F20"/>
          <w:w w:val="105"/>
          <w:sz w:val="24"/>
          <w:szCs w:val="24"/>
        </w:rPr>
        <w:t>результатов</w:t>
      </w:r>
      <w:r w:rsidRPr="00C22B11">
        <w:rPr>
          <w:rFonts w:ascii="Times New Roman" w:hAnsi="Times New Roman" w:cs="Times New Roman"/>
          <w:b/>
          <w:i/>
          <w:color w:val="231F20"/>
          <w:w w:val="105"/>
          <w:sz w:val="24"/>
          <w:szCs w:val="24"/>
        </w:rPr>
        <w:t>:</w:t>
      </w:r>
    </w:p>
    <w:p w:rsidR="00DD1678" w:rsidRPr="00C22B11" w:rsidRDefault="00DD1678" w:rsidP="00B72BEA">
      <w:pPr>
        <w:pStyle w:val="5"/>
        <w:keepNext w:val="0"/>
        <w:widowControl w:val="0"/>
        <w:numPr>
          <w:ilvl w:val="0"/>
          <w:numId w:val="51"/>
        </w:numPr>
        <w:tabs>
          <w:tab w:val="left" w:pos="668"/>
        </w:tabs>
        <w:autoSpaceDE w:val="0"/>
        <w:autoSpaceDN w:val="0"/>
        <w:spacing w:before="25"/>
        <w:ind w:left="0" w:firstLine="567"/>
        <w:rPr>
          <w:i/>
          <w:sz w:val="24"/>
        </w:rPr>
      </w:pPr>
      <w:r w:rsidRPr="00C22B11">
        <w:rPr>
          <w:i/>
          <w:color w:val="231F20"/>
          <w:w w:val="105"/>
          <w:sz w:val="24"/>
        </w:rPr>
        <w:t>личностных</w:t>
      </w:r>
      <w:r w:rsidRPr="00C22B11">
        <w:rPr>
          <w:color w:val="231F20"/>
          <w:w w:val="105"/>
          <w:sz w:val="24"/>
        </w:rPr>
        <w:t>:</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готовность к служению Отечеству, его защите;</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F1752E">
        <w:rPr>
          <w:rFonts w:ascii="Times New Roman" w:hAnsi="Times New Roman" w:cs="Times New Roman"/>
          <w:sz w:val="24"/>
          <w:szCs w:val="24"/>
        </w:rPr>
        <w:t>сформированность</w:t>
      </w:r>
      <w:proofErr w:type="spellEnd"/>
      <w:r w:rsidRPr="00F1752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F1752E">
        <w:rPr>
          <w:rFonts w:ascii="Times New Roman" w:hAnsi="Times New Roman" w:cs="Times New Roman"/>
          <w:sz w:val="24"/>
          <w:szCs w:val="24"/>
        </w:rPr>
        <w:t>сформированность</w:t>
      </w:r>
      <w:proofErr w:type="spellEnd"/>
      <w:r w:rsidRPr="00F1752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D1678" w:rsidRPr="0055778D"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r>
        <w:rPr>
          <w:rFonts w:ascii="Times New Roman" w:hAnsi="Times New Roman" w:cs="Times New Roman"/>
          <w:sz w:val="24"/>
          <w:szCs w:val="24"/>
        </w:rPr>
        <w:t xml:space="preserve"> </w:t>
      </w:r>
      <w:r w:rsidRPr="0055778D">
        <w:rPr>
          <w:rFonts w:ascii="Times New Roman" w:hAnsi="Times New Roman" w:cs="Times New Roman"/>
          <w:color w:val="000000"/>
          <w:sz w:val="24"/>
          <w:szCs w:val="24"/>
        </w:rPr>
        <w:t xml:space="preserve">(в ред. </w:t>
      </w:r>
      <w:r w:rsidRPr="0055778D">
        <w:rPr>
          <w:rFonts w:ascii="Times New Roman" w:hAnsi="Times New Roman" w:cs="Times New Roman"/>
          <w:color w:val="0000FF"/>
          <w:sz w:val="24"/>
          <w:szCs w:val="24"/>
        </w:rPr>
        <w:t xml:space="preserve">Приказа </w:t>
      </w:r>
      <w:proofErr w:type="spellStart"/>
      <w:r w:rsidRPr="0055778D">
        <w:rPr>
          <w:rFonts w:ascii="Times New Roman" w:hAnsi="Times New Roman" w:cs="Times New Roman"/>
          <w:color w:val="000000"/>
          <w:sz w:val="24"/>
          <w:szCs w:val="24"/>
        </w:rPr>
        <w:t>Минобрнауки</w:t>
      </w:r>
      <w:proofErr w:type="spellEnd"/>
      <w:r w:rsidRPr="0055778D">
        <w:rPr>
          <w:rFonts w:ascii="Times New Roman" w:hAnsi="Times New Roman" w:cs="Times New Roman"/>
          <w:color w:val="000000"/>
          <w:sz w:val="24"/>
          <w:szCs w:val="24"/>
        </w:rPr>
        <w:t xml:space="preserve"> России от 29.06.2017 N 613)</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нравственное сознание и поведение на основе усвоения общечеловеческих ценностей;</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F1752E">
        <w:rPr>
          <w:rFonts w:ascii="Times New Roman" w:hAnsi="Times New Roman" w:cs="Times New Roman"/>
          <w:sz w:val="24"/>
          <w:szCs w:val="24"/>
        </w:rPr>
        <w:t>сформированность</w:t>
      </w:r>
      <w:proofErr w:type="spellEnd"/>
      <w:r w:rsidRPr="00F1752E">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w:t>
      </w:r>
    </w:p>
    <w:p w:rsidR="00DD1678" w:rsidRPr="00C22B11" w:rsidRDefault="00DD1678" w:rsidP="00DD1678">
      <w:pPr>
        <w:widowControl w:val="0"/>
        <w:tabs>
          <w:tab w:val="left" w:pos="952"/>
        </w:tabs>
        <w:autoSpaceDE w:val="0"/>
        <w:autoSpaceDN w:val="0"/>
        <w:spacing w:after="0" w:line="360" w:lineRule="auto"/>
        <w:ind w:right="122"/>
        <w:jc w:val="both"/>
        <w:rPr>
          <w:rFonts w:ascii="Times New Roman" w:hAnsi="Times New Roman" w:cs="Times New Roman"/>
          <w:sz w:val="24"/>
          <w:szCs w:val="24"/>
        </w:rPr>
      </w:pPr>
    </w:p>
    <w:p w:rsidR="00DD1678" w:rsidRPr="00C22B11" w:rsidRDefault="00DD1678" w:rsidP="00B72BEA">
      <w:pPr>
        <w:pStyle w:val="5"/>
        <w:keepNext w:val="0"/>
        <w:widowControl w:val="0"/>
        <w:numPr>
          <w:ilvl w:val="0"/>
          <w:numId w:val="51"/>
        </w:numPr>
        <w:tabs>
          <w:tab w:val="left" w:pos="668"/>
        </w:tabs>
        <w:autoSpaceDE w:val="0"/>
        <w:autoSpaceDN w:val="0"/>
        <w:ind w:left="0" w:firstLine="567"/>
        <w:rPr>
          <w:i/>
          <w:sz w:val="24"/>
        </w:rPr>
      </w:pPr>
      <w:proofErr w:type="spellStart"/>
      <w:r w:rsidRPr="00C22B11">
        <w:rPr>
          <w:i/>
          <w:color w:val="231F20"/>
          <w:w w:val="105"/>
          <w:sz w:val="24"/>
        </w:rPr>
        <w:t>метапредметных</w:t>
      </w:r>
      <w:proofErr w:type="spellEnd"/>
      <w:r w:rsidRPr="00C22B11">
        <w:rPr>
          <w:color w:val="231F20"/>
          <w:w w:val="105"/>
          <w:sz w:val="24"/>
        </w:rPr>
        <w:t>:</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lastRenderedPageBreak/>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D1678" w:rsidRPr="00C22B11"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C22B11">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hAnsi="Times New Roman" w:cs="Times New Roman"/>
          <w:sz w:val="24"/>
          <w:szCs w:val="24"/>
        </w:rPr>
        <w:t xml:space="preserve"> </w:t>
      </w:r>
      <w:r w:rsidRPr="00C22B11">
        <w:rPr>
          <w:rFonts w:ascii="Times New Roman" w:hAnsi="Times New Roman" w:cs="Times New Roman"/>
          <w:sz w:val="24"/>
          <w:szCs w:val="24"/>
        </w:rPr>
        <w:t xml:space="preserve">(в ред. Приказа </w:t>
      </w:r>
      <w:proofErr w:type="spellStart"/>
      <w:r w:rsidRPr="00C22B11">
        <w:rPr>
          <w:rFonts w:ascii="Times New Roman" w:hAnsi="Times New Roman" w:cs="Times New Roman"/>
          <w:sz w:val="24"/>
          <w:szCs w:val="24"/>
        </w:rPr>
        <w:t>Минобрнауки</w:t>
      </w:r>
      <w:proofErr w:type="spellEnd"/>
      <w:r w:rsidRPr="00C22B11">
        <w:rPr>
          <w:rFonts w:ascii="Times New Roman" w:hAnsi="Times New Roman" w:cs="Times New Roman"/>
          <w:sz w:val="24"/>
          <w:szCs w:val="24"/>
        </w:rPr>
        <w:t xml:space="preserve"> России от 29.12.2014 N 1645)</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умение определять назначение и функции различных социальных институтов;</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DD1678" w:rsidRPr="00F1752E"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F1752E">
        <w:rPr>
          <w:rFonts w:ascii="Times New Roman" w:hAnsi="Times New Roman" w:cs="Times New Roman"/>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D1678" w:rsidRPr="00C22B11" w:rsidRDefault="00DD1678" w:rsidP="00B72BEA">
      <w:pPr>
        <w:pStyle w:val="5"/>
        <w:keepNext w:val="0"/>
        <w:widowControl w:val="0"/>
        <w:numPr>
          <w:ilvl w:val="0"/>
          <w:numId w:val="51"/>
        </w:numPr>
        <w:tabs>
          <w:tab w:val="left" w:pos="668"/>
        </w:tabs>
        <w:autoSpaceDE w:val="0"/>
        <w:autoSpaceDN w:val="0"/>
        <w:ind w:left="0" w:firstLine="567"/>
        <w:rPr>
          <w:i/>
          <w:sz w:val="24"/>
        </w:rPr>
      </w:pPr>
      <w:r w:rsidRPr="00C22B11">
        <w:rPr>
          <w:i/>
          <w:color w:val="231F20"/>
          <w:w w:val="105"/>
          <w:sz w:val="24"/>
        </w:rPr>
        <w:t>предметных</w:t>
      </w:r>
      <w:r w:rsidRPr="00C22B11">
        <w:rPr>
          <w:color w:val="231F20"/>
          <w:w w:val="105"/>
          <w:sz w:val="24"/>
        </w:rPr>
        <w:t>:</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607DCB">
        <w:rPr>
          <w:rFonts w:ascii="Times New Roman" w:hAnsi="Times New Roman" w:cs="Times New Roman"/>
          <w:sz w:val="24"/>
          <w:szCs w:val="24"/>
        </w:rPr>
        <w:t>сформированность</w:t>
      </w:r>
      <w:proofErr w:type="spellEnd"/>
      <w:r w:rsidRPr="00607DCB">
        <w:rPr>
          <w:rFonts w:ascii="Times New Roman" w:hAnsi="Times New Roman" w:cs="Times New Roman"/>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607DCB">
        <w:rPr>
          <w:rFonts w:ascii="Times New Roman" w:hAnsi="Times New Roman" w:cs="Times New Roman"/>
          <w:sz w:val="24"/>
          <w:szCs w:val="24"/>
        </w:rPr>
        <w:t>сформированность</w:t>
      </w:r>
      <w:proofErr w:type="spellEnd"/>
      <w:r w:rsidRPr="00607DCB">
        <w:rPr>
          <w:rFonts w:ascii="Times New Roman" w:hAnsi="Times New Roman" w:cs="Times New Roman"/>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607DCB">
        <w:rPr>
          <w:rFonts w:ascii="Times New Roman"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r w:rsidRPr="00607DCB">
        <w:rPr>
          <w:rFonts w:ascii="Times New Roman" w:hAnsi="Times New Roman" w:cs="Times New Roman"/>
          <w:sz w:val="24"/>
          <w:szCs w:val="24"/>
        </w:rPr>
        <w:t xml:space="preserve">владение знаниями экологических императивов, гражданских прав и обязанностей в области </w:t>
      </w:r>
      <w:proofErr w:type="spellStart"/>
      <w:r w:rsidRPr="00607DCB">
        <w:rPr>
          <w:rFonts w:ascii="Times New Roman" w:hAnsi="Times New Roman" w:cs="Times New Roman"/>
          <w:sz w:val="24"/>
          <w:szCs w:val="24"/>
        </w:rPr>
        <w:t>энерго</w:t>
      </w:r>
      <w:proofErr w:type="spellEnd"/>
      <w:r w:rsidRPr="00607DCB">
        <w:rPr>
          <w:rFonts w:ascii="Times New Roman" w:hAnsi="Times New Roman" w:cs="Times New Roman"/>
          <w:sz w:val="24"/>
          <w:szCs w:val="24"/>
        </w:rPr>
        <w:t>- и ресурсосбережения в интересах сохранения окружающей среды, здоровья и безопасности жизни;</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607DCB">
        <w:rPr>
          <w:rFonts w:ascii="Times New Roman" w:hAnsi="Times New Roman" w:cs="Times New Roman"/>
          <w:sz w:val="24"/>
          <w:szCs w:val="24"/>
        </w:rPr>
        <w:t>сформированность</w:t>
      </w:r>
      <w:proofErr w:type="spellEnd"/>
      <w:r w:rsidRPr="00607DCB">
        <w:rPr>
          <w:rFonts w:ascii="Times New Roman" w:hAnsi="Times New Roman" w:cs="Times New Roman"/>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w:t>
      </w:r>
      <w:r w:rsidRPr="00607DCB">
        <w:rPr>
          <w:rFonts w:ascii="Times New Roman" w:hAnsi="Times New Roman" w:cs="Times New Roman"/>
          <w:sz w:val="24"/>
          <w:szCs w:val="24"/>
        </w:rPr>
        <w:lastRenderedPageBreak/>
        <w:t>среде;</w:t>
      </w:r>
    </w:p>
    <w:p w:rsidR="00DD1678" w:rsidRPr="00607DCB" w:rsidRDefault="00DD1678" w:rsidP="00B72BEA">
      <w:pPr>
        <w:pStyle w:val="ConsPlusNormal"/>
        <w:numPr>
          <w:ilvl w:val="0"/>
          <w:numId w:val="51"/>
        </w:numPr>
        <w:spacing w:line="360" w:lineRule="auto"/>
        <w:ind w:left="0" w:firstLine="567"/>
        <w:jc w:val="both"/>
        <w:rPr>
          <w:rFonts w:ascii="Times New Roman" w:hAnsi="Times New Roman" w:cs="Times New Roman"/>
          <w:sz w:val="24"/>
          <w:szCs w:val="24"/>
        </w:rPr>
      </w:pPr>
      <w:proofErr w:type="spellStart"/>
      <w:r w:rsidRPr="00607DCB">
        <w:rPr>
          <w:rFonts w:ascii="Times New Roman" w:hAnsi="Times New Roman" w:cs="Times New Roman"/>
          <w:sz w:val="24"/>
          <w:szCs w:val="24"/>
        </w:rPr>
        <w:t>сформированность</w:t>
      </w:r>
      <w:proofErr w:type="spellEnd"/>
      <w:r w:rsidRPr="00607DCB">
        <w:rPr>
          <w:rFonts w:ascii="Times New Roman" w:hAnsi="Times New Roman" w:cs="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D1678" w:rsidRPr="007433B7" w:rsidRDefault="00DD1678" w:rsidP="00DD1678">
      <w:pPr>
        <w:spacing w:after="0"/>
        <w:ind w:firstLine="708"/>
        <w:jc w:val="center"/>
        <w:rPr>
          <w:rFonts w:ascii="Times New Roman" w:hAnsi="Times New Roman" w:cs="Times New Roman"/>
          <w:b/>
          <w:sz w:val="28"/>
          <w:szCs w:val="28"/>
        </w:rPr>
      </w:pPr>
    </w:p>
    <w:p w:rsidR="00DD1678" w:rsidRPr="006F1B66" w:rsidRDefault="00DD1678" w:rsidP="00DD1678">
      <w:pPr>
        <w:pStyle w:val="2"/>
        <w:spacing w:before="69" w:line="360" w:lineRule="auto"/>
        <w:ind w:firstLine="567"/>
        <w:jc w:val="center"/>
        <w:rPr>
          <w:rFonts w:ascii="Times New Roman" w:hAnsi="Times New Roman" w:cs="Times New Roman"/>
          <w:sz w:val="24"/>
          <w:szCs w:val="24"/>
        </w:rPr>
      </w:pPr>
      <w:r w:rsidRPr="006F1B66">
        <w:rPr>
          <w:rFonts w:ascii="Times New Roman" w:hAnsi="Times New Roman" w:cs="Times New Roman"/>
          <w:color w:val="231F20"/>
          <w:sz w:val="24"/>
          <w:szCs w:val="24"/>
        </w:rPr>
        <w:t>СОДЕРЖАНИЕ УЧЕБНОЙ ДИСЦИПЛИНЫ</w:t>
      </w:r>
    </w:p>
    <w:p w:rsidR="00DD1678" w:rsidRPr="006F1B66" w:rsidRDefault="00DD1678" w:rsidP="00DD1678">
      <w:pPr>
        <w:spacing w:before="167" w:line="360" w:lineRule="auto"/>
        <w:ind w:right="402" w:firstLine="567"/>
        <w:jc w:val="both"/>
        <w:rPr>
          <w:rFonts w:ascii="Times New Roman" w:hAnsi="Times New Roman" w:cs="Times New Roman"/>
          <w:sz w:val="24"/>
          <w:szCs w:val="24"/>
        </w:rPr>
      </w:pPr>
      <w:r w:rsidRPr="006F1B66">
        <w:rPr>
          <w:rFonts w:ascii="Times New Roman" w:hAnsi="Times New Roman" w:cs="Times New Roman"/>
          <w:color w:val="231F20"/>
          <w:sz w:val="24"/>
          <w:szCs w:val="24"/>
        </w:rPr>
        <w:t>Введение</w:t>
      </w:r>
    </w:p>
    <w:p w:rsidR="00DD1678" w:rsidRPr="006F1B66" w:rsidRDefault="00DD1678" w:rsidP="00DD1678">
      <w:pPr>
        <w:spacing w:before="160" w:line="360" w:lineRule="auto"/>
        <w:ind w:right="121" w:firstLine="567"/>
        <w:jc w:val="both"/>
        <w:rPr>
          <w:rFonts w:ascii="Times New Roman" w:hAnsi="Times New Roman" w:cs="Times New Roman"/>
          <w:sz w:val="24"/>
          <w:szCs w:val="24"/>
        </w:rPr>
      </w:pPr>
      <w:r w:rsidRPr="006F1B66">
        <w:rPr>
          <w:rFonts w:ascii="Times New Roman" w:hAnsi="Times New Roman" w:cs="Times New Roman"/>
          <w:color w:val="231F20"/>
          <w:w w:val="110"/>
          <w:sz w:val="24"/>
          <w:szCs w:val="24"/>
        </w:rPr>
        <w:t xml:space="preserve">Объект изучения экологии — взаимодействие живых систем. </w:t>
      </w:r>
      <w:r w:rsidRPr="006F1B66">
        <w:rPr>
          <w:rFonts w:ascii="Times New Roman" w:hAnsi="Times New Roman" w:cs="Times New Roman"/>
          <w:i/>
          <w:color w:val="231F20"/>
          <w:w w:val="110"/>
          <w:sz w:val="24"/>
          <w:szCs w:val="24"/>
        </w:rPr>
        <w:t>История развития экологии. Методы, используемые в экологических исследованиях</w:t>
      </w:r>
      <w:r w:rsidRPr="006F1B66">
        <w:rPr>
          <w:rFonts w:ascii="Times New Roman" w:hAnsi="Times New Roman" w:cs="Times New Roman"/>
          <w:color w:val="231F20"/>
          <w:w w:val="110"/>
          <w:position w:val="7"/>
          <w:sz w:val="24"/>
          <w:szCs w:val="24"/>
        </w:rPr>
        <w:t>1</w:t>
      </w:r>
      <w:r w:rsidRPr="006F1B66">
        <w:rPr>
          <w:rFonts w:ascii="Times New Roman" w:hAnsi="Times New Roman" w:cs="Times New Roman"/>
          <w:i/>
          <w:color w:val="231F20"/>
          <w:w w:val="110"/>
          <w:sz w:val="24"/>
          <w:szCs w:val="24"/>
        </w:rPr>
        <w:t xml:space="preserve">. </w:t>
      </w:r>
      <w:r w:rsidRPr="006F1B66">
        <w:rPr>
          <w:rFonts w:ascii="Times New Roman" w:hAnsi="Times New Roman" w:cs="Times New Roman"/>
          <w:color w:val="231F20"/>
          <w:w w:val="110"/>
          <w:sz w:val="24"/>
          <w:szCs w:val="24"/>
        </w:rPr>
        <w:t xml:space="preserve">Роль экологии </w:t>
      </w:r>
      <w:r w:rsidRPr="006F1B66">
        <w:rPr>
          <w:rFonts w:ascii="Times New Roman" w:hAnsi="Times New Roman" w:cs="Times New Roman"/>
          <w:color w:val="231F20"/>
          <w:spacing w:val="-12"/>
          <w:w w:val="110"/>
          <w:sz w:val="24"/>
          <w:szCs w:val="24"/>
        </w:rPr>
        <w:t xml:space="preserve">в </w:t>
      </w:r>
      <w:r w:rsidRPr="006F1B66">
        <w:rPr>
          <w:rFonts w:ascii="Times New Roman" w:hAnsi="Times New Roman" w:cs="Times New Roman"/>
          <w:color w:val="231F20"/>
          <w:w w:val="110"/>
          <w:sz w:val="24"/>
          <w:szCs w:val="24"/>
        </w:rPr>
        <w:t>формировании</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современной</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картины</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мира</w:t>
      </w:r>
      <w:r w:rsidRPr="006F1B66">
        <w:rPr>
          <w:rFonts w:ascii="Times New Roman" w:hAnsi="Times New Roman" w:cs="Times New Roman"/>
          <w:color w:val="231F20"/>
          <w:spacing w:val="-23"/>
          <w:w w:val="110"/>
          <w:sz w:val="24"/>
          <w:szCs w:val="24"/>
        </w:rPr>
        <w:t xml:space="preserve"> </w:t>
      </w:r>
      <w:r w:rsidRPr="006F1B66">
        <w:rPr>
          <w:rFonts w:ascii="Times New Roman" w:hAnsi="Times New Roman" w:cs="Times New Roman"/>
          <w:color w:val="231F20"/>
          <w:w w:val="110"/>
          <w:sz w:val="24"/>
          <w:szCs w:val="24"/>
        </w:rPr>
        <w:t>и</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в</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практической</w:t>
      </w:r>
      <w:r w:rsidRPr="006F1B66">
        <w:rPr>
          <w:rFonts w:ascii="Times New Roman" w:hAnsi="Times New Roman" w:cs="Times New Roman"/>
          <w:color w:val="231F20"/>
          <w:spacing w:val="-23"/>
          <w:w w:val="110"/>
          <w:sz w:val="24"/>
          <w:szCs w:val="24"/>
        </w:rPr>
        <w:t xml:space="preserve"> </w:t>
      </w:r>
      <w:r w:rsidRPr="006F1B66">
        <w:rPr>
          <w:rFonts w:ascii="Times New Roman" w:hAnsi="Times New Roman" w:cs="Times New Roman"/>
          <w:color w:val="231F20"/>
          <w:w w:val="110"/>
          <w:sz w:val="24"/>
          <w:szCs w:val="24"/>
        </w:rPr>
        <w:t>деятельности</w:t>
      </w:r>
      <w:r w:rsidRPr="006F1B66">
        <w:rPr>
          <w:rFonts w:ascii="Times New Roman" w:hAnsi="Times New Roman" w:cs="Times New Roman"/>
          <w:color w:val="231F20"/>
          <w:spacing w:val="-24"/>
          <w:w w:val="110"/>
          <w:sz w:val="24"/>
          <w:szCs w:val="24"/>
        </w:rPr>
        <w:t xml:space="preserve"> </w:t>
      </w:r>
      <w:r w:rsidRPr="006F1B66">
        <w:rPr>
          <w:rFonts w:ascii="Times New Roman" w:hAnsi="Times New Roman" w:cs="Times New Roman"/>
          <w:color w:val="231F20"/>
          <w:w w:val="110"/>
          <w:sz w:val="24"/>
          <w:szCs w:val="24"/>
        </w:rPr>
        <w:t>людей.</w:t>
      </w:r>
    </w:p>
    <w:p w:rsidR="00DD1678" w:rsidRPr="006F1B66" w:rsidRDefault="00DD1678" w:rsidP="00DD1678">
      <w:pPr>
        <w:pStyle w:val="afc"/>
        <w:spacing w:before="5" w:line="360" w:lineRule="auto"/>
        <w:ind w:firstLine="567"/>
        <w:jc w:val="both"/>
        <w:rPr>
          <w:rFonts w:ascii="Times New Roman" w:hAnsi="Times New Roman" w:cs="Times New Roman"/>
          <w:sz w:val="24"/>
          <w:szCs w:val="24"/>
        </w:rPr>
      </w:pPr>
      <w:r w:rsidRPr="006F1B66">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442E01CF" wp14:editId="340849D3">
                <wp:simplePos x="0" y="0"/>
                <wp:positionH relativeFrom="page">
                  <wp:posOffset>1080135</wp:posOffset>
                </wp:positionH>
                <wp:positionV relativeFrom="paragraph">
                  <wp:posOffset>189230</wp:posOffset>
                </wp:positionV>
                <wp:extent cx="755650" cy="0"/>
                <wp:effectExtent l="13335" t="8890" r="1206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D9A1"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4.9pt" to="144.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" strokecolor="#231f20" strokeweight=".5pt">
                <w10:wrap type="topAndBottom" anchorx="page"/>
              </v:line>
            </w:pict>
          </mc:Fallback>
        </mc:AlternateContent>
      </w:r>
    </w:p>
    <w:p w:rsidR="00DD1678" w:rsidRPr="006F1B66" w:rsidRDefault="00DD1678" w:rsidP="00DD1678">
      <w:pPr>
        <w:spacing w:before="39" w:line="360" w:lineRule="auto"/>
        <w:ind w:right="121" w:firstLine="567"/>
        <w:jc w:val="both"/>
        <w:rPr>
          <w:rFonts w:ascii="Times New Roman" w:hAnsi="Times New Roman" w:cs="Times New Roman"/>
          <w:sz w:val="24"/>
          <w:szCs w:val="24"/>
        </w:rPr>
      </w:pPr>
      <w:r w:rsidRPr="006F1B66">
        <w:rPr>
          <w:rFonts w:ascii="Times New Roman" w:hAnsi="Times New Roman" w:cs="Times New Roman"/>
          <w:color w:val="231F20"/>
          <w:w w:val="105"/>
          <w:position w:val="6"/>
          <w:sz w:val="24"/>
          <w:szCs w:val="24"/>
        </w:rPr>
        <w:t xml:space="preserve">1 </w:t>
      </w:r>
      <w:r w:rsidRPr="006F1B66">
        <w:rPr>
          <w:rFonts w:ascii="Times New Roman" w:hAnsi="Times New Roman" w:cs="Times New Roman"/>
          <w:color w:val="231F20"/>
          <w:w w:val="105"/>
          <w:sz w:val="24"/>
          <w:szCs w:val="24"/>
        </w:rPr>
        <w:t>Здесь и далее курсивом выделен дополнительный учебный материал, изучаемый при освоении профессий СПО естественно-научного и социально-экономического профилей профессионального образования.</w:t>
      </w:r>
    </w:p>
    <w:p w:rsidR="00DD1678" w:rsidRPr="006F1B66" w:rsidRDefault="00DD1678" w:rsidP="00DD1678">
      <w:pPr>
        <w:pStyle w:val="afc"/>
        <w:spacing w:before="4" w:line="360" w:lineRule="auto"/>
        <w:ind w:firstLine="567"/>
        <w:jc w:val="both"/>
        <w:rPr>
          <w:rFonts w:ascii="Times New Roman" w:hAnsi="Times New Roman" w:cs="Times New Roman"/>
          <w:sz w:val="24"/>
          <w:szCs w:val="24"/>
        </w:rPr>
      </w:pPr>
    </w:p>
    <w:p w:rsidR="00DD1678" w:rsidRPr="006F1B66" w:rsidRDefault="00DD1678" w:rsidP="00DD1678">
      <w:pPr>
        <w:pStyle w:val="afc"/>
        <w:spacing w:before="79"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Значение</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экологии</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в</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освоении</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профессий</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и</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специальностей</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среднего</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профессионального</w:t>
      </w:r>
      <w:r w:rsidRPr="006F1B66">
        <w:rPr>
          <w:rFonts w:ascii="Times New Roman" w:hAnsi="Times New Roman" w:cs="Times New Roman"/>
          <w:color w:val="231F20"/>
          <w:spacing w:val="15"/>
          <w:w w:val="105"/>
          <w:sz w:val="24"/>
          <w:szCs w:val="24"/>
        </w:rPr>
        <w:t xml:space="preserve"> </w:t>
      </w:r>
      <w:r w:rsidRPr="006F1B66">
        <w:rPr>
          <w:rFonts w:ascii="Times New Roman" w:hAnsi="Times New Roman" w:cs="Times New Roman"/>
          <w:color w:val="231F20"/>
          <w:w w:val="105"/>
          <w:sz w:val="24"/>
          <w:szCs w:val="24"/>
        </w:rPr>
        <w:t>образования.</w:t>
      </w:r>
    </w:p>
    <w:p w:rsidR="00DD1678" w:rsidRPr="006F1B66" w:rsidRDefault="00DD1678" w:rsidP="00DD1678">
      <w:pPr>
        <w:pStyle w:val="afc"/>
        <w:spacing w:before="3" w:line="360" w:lineRule="auto"/>
        <w:ind w:firstLine="567"/>
        <w:jc w:val="both"/>
        <w:rPr>
          <w:rFonts w:ascii="Times New Roman" w:hAnsi="Times New Roman" w:cs="Times New Roman"/>
          <w:sz w:val="24"/>
          <w:szCs w:val="24"/>
        </w:rPr>
      </w:pPr>
    </w:p>
    <w:p w:rsidR="00DD1678" w:rsidRPr="006F1B66" w:rsidRDefault="00DD1678" w:rsidP="00B72BEA">
      <w:pPr>
        <w:pStyle w:val="2"/>
        <w:keepNext w:val="0"/>
        <w:keepLines w:val="0"/>
        <w:widowControl w:val="0"/>
        <w:numPr>
          <w:ilvl w:val="2"/>
          <w:numId w:val="51"/>
        </w:numPr>
        <w:tabs>
          <w:tab w:val="left" w:pos="2429"/>
        </w:tabs>
        <w:autoSpaceDE w:val="0"/>
        <w:autoSpaceDN w:val="0"/>
        <w:spacing w:before="0" w:line="360" w:lineRule="auto"/>
        <w:ind w:left="0" w:firstLine="567"/>
        <w:jc w:val="both"/>
        <w:rPr>
          <w:rFonts w:ascii="Times New Roman" w:hAnsi="Times New Roman" w:cs="Times New Roman"/>
          <w:sz w:val="24"/>
          <w:szCs w:val="24"/>
        </w:rPr>
      </w:pPr>
      <w:r w:rsidRPr="006F1B66">
        <w:rPr>
          <w:rFonts w:ascii="Times New Roman" w:hAnsi="Times New Roman" w:cs="Times New Roman"/>
          <w:color w:val="231F20"/>
          <w:sz w:val="24"/>
          <w:szCs w:val="24"/>
        </w:rPr>
        <w:t>Экология как научная</w:t>
      </w:r>
      <w:r w:rsidRPr="006F1B66">
        <w:rPr>
          <w:rFonts w:ascii="Times New Roman" w:hAnsi="Times New Roman" w:cs="Times New Roman"/>
          <w:color w:val="231F20"/>
          <w:spacing w:val="5"/>
          <w:sz w:val="24"/>
          <w:szCs w:val="24"/>
        </w:rPr>
        <w:t xml:space="preserve"> </w:t>
      </w:r>
      <w:r w:rsidRPr="006F1B66">
        <w:rPr>
          <w:rFonts w:ascii="Times New Roman" w:hAnsi="Times New Roman" w:cs="Times New Roman"/>
          <w:color w:val="231F20"/>
          <w:sz w:val="24"/>
          <w:szCs w:val="24"/>
        </w:rPr>
        <w:t>дисциплина</w:t>
      </w:r>
    </w:p>
    <w:p w:rsidR="00DD1678" w:rsidRPr="006F1B66" w:rsidRDefault="00DD1678" w:rsidP="00DD1678">
      <w:pPr>
        <w:pStyle w:val="afc"/>
        <w:spacing w:before="161" w:line="360" w:lineRule="auto"/>
        <w:ind w:right="118" w:firstLine="567"/>
        <w:jc w:val="both"/>
        <w:rPr>
          <w:rFonts w:ascii="Times New Roman" w:hAnsi="Times New Roman" w:cs="Times New Roman"/>
          <w:sz w:val="24"/>
          <w:szCs w:val="24"/>
        </w:rPr>
      </w:pPr>
      <w:r w:rsidRPr="006F1B66">
        <w:rPr>
          <w:rFonts w:ascii="Times New Roman" w:hAnsi="Times New Roman" w:cs="Times New Roman"/>
          <w:b/>
          <w:color w:val="231F20"/>
          <w:w w:val="105"/>
          <w:sz w:val="24"/>
          <w:szCs w:val="24"/>
        </w:rPr>
        <w:t xml:space="preserve">Общая экология. </w:t>
      </w:r>
      <w:r w:rsidRPr="006F1B66">
        <w:rPr>
          <w:rFonts w:ascii="Times New Roman" w:hAnsi="Times New Roman" w:cs="Times New Roman"/>
          <w:color w:val="231F20"/>
          <w:w w:val="105"/>
          <w:sz w:val="24"/>
          <w:szCs w:val="24"/>
        </w:rPr>
        <w:t>Среда обитания и факторы среды. Общие закономерности действия факторов среды на организм. Популяция. Экосистема. Биосфера.</w:t>
      </w:r>
    </w:p>
    <w:p w:rsidR="00DD1678" w:rsidRPr="006F1B66" w:rsidRDefault="00DD1678" w:rsidP="00DD1678">
      <w:pPr>
        <w:spacing w:line="360" w:lineRule="auto"/>
        <w:ind w:right="120" w:firstLine="567"/>
        <w:jc w:val="both"/>
        <w:rPr>
          <w:rFonts w:ascii="Times New Roman" w:hAnsi="Times New Roman" w:cs="Times New Roman"/>
          <w:sz w:val="24"/>
          <w:szCs w:val="24"/>
        </w:rPr>
      </w:pPr>
      <w:r w:rsidRPr="006F1B66">
        <w:rPr>
          <w:rFonts w:ascii="Times New Roman" w:hAnsi="Times New Roman" w:cs="Times New Roman"/>
          <w:b/>
          <w:color w:val="231F20"/>
          <w:w w:val="105"/>
          <w:sz w:val="24"/>
          <w:szCs w:val="24"/>
        </w:rPr>
        <w:t xml:space="preserve">Социальная экология. </w:t>
      </w:r>
      <w:r w:rsidRPr="006F1B66">
        <w:rPr>
          <w:rFonts w:ascii="Times New Roman" w:hAnsi="Times New Roman" w:cs="Times New Roman"/>
          <w:color w:val="231F20"/>
          <w:w w:val="105"/>
          <w:sz w:val="24"/>
          <w:szCs w:val="24"/>
        </w:rPr>
        <w:t>Предмет изучения социальной экологии. Среда, окружаю</w:t>
      </w:r>
      <w:r w:rsidRPr="006F1B66">
        <w:rPr>
          <w:rFonts w:ascii="Times New Roman" w:hAnsi="Times New Roman" w:cs="Times New Roman"/>
          <w:color w:val="231F20"/>
          <w:w w:val="110"/>
          <w:sz w:val="24"/>
          <w:szCs w:val="24"/>
        </w:rPr>
        <w:t xml:space="preserve">щая человека, ее специфика и состояние. </w:t>
      </w:r>
      <w:r w:rsidRPr="006F1B66">
        <w:rPr>
          <w:rFonts w:ascii="Times New Roman" w:hAnsi="Times New Roman" w:cs="Times New Roman"/>
          <w:i/>
          <w:color w:val="231F20"/>
          <w:w w:val="110"/>
          <w:sz w:val="24"/>
          <w:szCs w:val="24"/>
        </w:rPr>
        <w:t xml:space="preserve">Демография и проблемы экологии. Природные ресурсы, используемые человеком. </w:t>
      </w:r>
      <w:r w:rsidRPr="006F1B66">
        <w:rPr>
          <w:rFonts w:ascii="Times New Roman" w:hAnsi="Times New Roman" w:cs="Times New Roman"/>
          <w:color w:val="231F20"/>
          <w:w w:val="110"/>
          <w:sz w:val="24"/>
          <w:szCs w:val="24"/>
        </w:rPr>
        <w:t>Понятие «загрязнение среды».</w:t>
      </w:r>
    </w:p>
    <w:p w:rsidR="00DD1678" w:rsidRPr="006F1B66" w:rsidRDefault="00DD1678" w:rsidP="00DD1678">
      <w:pPr>
        <w:spacing w:line="360" w:lineRule="auto"/>
        <w:ind w:right="121" w:firstLine="567"/>
        <w:jc w:val="both"/>
        <w:rPr>
          <w:rFonts w:ascii="Times New Roman" w:hAnsi="Times New Roman" w:cs="Times New Roman"/>
          <w:i/>
          <w:sz w:val="24"/>
          <w:szCs w:val="24"/>
        </w:rPr>
      </w:pPr>
      <w:r w:rsidRPr="006F1B66">
        <w:rPr>
          <w:rFonts w:ascii="Times New Roman" w:hAnsi="Times New Roman" w:cs="Times New Roman"/>
          <w:b/>
          <w:color w:val="231F20"/>
          <w:w w:val="110"/>
          <w:sz w:val="24"/>
          <w:szCs w:val="24"/>
        </w:rPr>
        <w:t>Прикладная</w:t>
      </w:r>
      <w:r w:rsidRPr="006F1B66">
        <w:rPr>
          <w:rFonts w:ascii="Times New Roman" w:hAnsi="Times New Roman" w:cs="Times New Roman"/>
          <w:b/>
          <w:color w:val="231F20"/>
          <w:spacing w:val="-20"/>
          <w:w w:val="110"/>
          <w:sz w:val="24"/>
          <w:szCs w:val="24"/>
        </w:rPr>
        <w:t xml:space="preserve"> </w:t>
      </w:r>
      <w:r w:rsidRPr="006F1B66">
        <w:rPr>
          <w:rFonts w:ascii="Times New Roman" w:hAnsi="Times New Roman" w:cs="Times New Roman"/>
          <w:b/>
          <w:color w:val="231F20"/>
          <w:w w:val="110"/>
          <w:sz w:val="24"/>
          <w:szCs w:val="24"/>
        </w:rPr>
        <w:t>экология.</w:t>
      </w:r>
      <w:r w:rsidRPr="006F1B66">
        <w:rPr>
          <w:rFonts w:ascii="Times New Roman" w:hAnsi="Times New Roman" w:cs="Times New Roman"/>
          <w:b/>
          <w:color w:val="231F20"/>
          <w:spacing w:val="-18"/>
          <w:w w:val="110"/>
          <w:sz w:val="24"/>
          <w:szCs w:val="24"/>
        </w:rPr>
        <w:t xml:space="preserve"> </w:t>
      </w:r>
      <w:r w:rsidRPr="006F1B66">
        <w:rPr>
          <w:rFonts w:ascii="Times New Roman" w:hAnsi="Times New Roman" w:cs="Times New Roman"/>
          <w:color w:val="231F20"/>
          <w:w w:val="110"/>
          <w:sz w:val="24"/>
          <w:szCs w:val="24"/>
        </w:rPr>
        <w:t>Экологические</w:t>
      </w:r>
      <w:r w:rsidRPr="006F1B66">
        <w:rPr>
          <w:rFonts w:ascii="Times New Roman" w:hAnsi="Times New Roman" w:cs="Times New Roman"/>
          <w:color w:val="231F20"/>
          <w:spacing w:val="-19"/>
          <w:w w:val="110"/>
          <w:sz w:val="24"/>
          <w:szCs w:val="24"/>
        </w:rPr>
        <w:t xml:space="preserve"> </w:t>
      </w:r>
      <w:r w:rsidRPr="006F1B66">
        <w:rPr>
          <w:rFonts w:ascii="Times New Roman" w:hAnsi="Times New Roman" w:cs="Times New Roman"/>
          <w:color w:val="231F20"/>
          <w:w w:val="110"/>
          <w:sz w:val="24"/>
          <w:szCs w:val="24"/>
        </w:rPr>
        <w:t>проблемы:</w:t>
      </w:r>
      <w:r w:rsidRPr="006F1B66">
        <w:rPr>
          <w:rFonts w:ascii="Times New Roman" w:hAnsi="Times New Roman" w:cs="Times New Roman"/>
          <w:color w:val="231F20"/>
          <w:spacing w:val="-19"/>
          <w:w w:val="110"/>
          <w:sz w:val="24"/>
          <w:szCs w:val="24"/>
        </w:rPr>
        <w:t xml:space="preserve"> </w:t>
      </w:r>
      <w:r w:rsidRPr="006F1B66">
        <w:rPr>
          <w:rFonts w:ascii="Times New Roman" w:hAnsi="Times New Roman" w:cs="Times New Roman"/>
          <w:color w:val="231F20"/>
          <w:w w:val="110"/>
          <w:sz w:val="24"/>
          <w:szCs w:val="24"/>
        </w:rPr>
        <w:t>региональные</w:t>
      </w:r>
      <w:r w:rsidRPr="006F1B66">
        <w:rPr>
          <w:rFonts w:ascii="Times New Roman" w:hAnsi="Times New Roman" w:cs="Times New Roman"/>
          <w:color w:val="231F20"/>
          <w:spacing w:val="-19"/>
          <w:w w:val="110"/>
          <w:sz w:val="24"/>
          <w:szCs w:val="24"/>
        </w:rPr>
        <w:t xml:space="preserve"> </w:t>
      </w:r>
      <w:r w:rsidRPr="006F1B66">
        <w:rPr>
          <w:rFonts w:ascii="Times New Roman" w:hAnsi="Times New Roman" w:cs="Times New Roman"/>
          <w:color w:val="231F20"/>
          <w:w w:val="110"/>
          <w:sz w:val="24"/>
          <w:szCs w:val="24"/>
        </w:rPr>
        <w:t>и</w:t>
      </w:r>
      <w:r w:rsidRPr="006F1B66">
        <w:rPr>
          <w:rFonts w:ascii="Times New Roman" w:hAnsi="Times New Roman" w:cs="Times New Roman"/>
          <w:color w:val="231F20"/>
          <w:spacing w:val="-19"/>
          <w:w w:val="110"/>
          <w:sz w:val="24"/>
          <w:szCs w:val="24"/>
        </w:rPr>
        <w:t xml:space="preserve"> </w:t>
      </w:r>
      <w:r w:rsidRPr="006F1B66">
        <w:rPr>
          <w:rFonts w:ascii="Times New Roman" w:hAnsi="Times New Roman" w:cs="Times New Roman"/>
          <w:color w:val="231F20"/>
          <w:w w:val="110"/>
          <w:sz w:val="24"/>
          <w:szCs w:val="24"/>
        </w:rPr>
        <w:t>глобальные. Причины</w:t>
      </w:r>
      <w:r w:rsidRPr="006F1B66">
        <w:rPr>
          <w:rFonts w:ascii="Times New Roman" w:hAnsi="Times New Roman" w:cs="Times New Roman"/>
          <w:color w:val="231F20"/>
          <w:spacing w:val="-12"/>
          <w:w w:val="110"/>
          <w:sz w:val="24"/>
          <w:szCs w:val="24"/>
        </w:rPr>
        <w:t xml:space="preserve"> </w:t>
      </w:r>
      <w:r w:rsidRPr="006F1B66">
        <w:rPr>
          <w:rFonts w:ascii="Times New Roman" w:hAnsi="Times New Roman" w:cs="Times New Roman"/>
          <w:color w:val="231F20"/>
          <w:w w:val="110"/>
          <w:sz w:val="24"/>
          <w:szCs w:val="24"/>
        </w:rPr>
        <w:t>возникновения</w:t>
      </w:r>
      <w:r w:rsidRPr="006F1B66">
        <w:rPr>
          <w:rFonts w:ascii="Times New Roman" w:hAnsi="Times New Roman" w:cs="Times New Roman"/>
          <w:color w:val="231F20"/>
          <w:spacing w:val="-12"/>
          <w:w w:val="110"/>
          <w:sz w:val="24"/>
          <w:szCs w:val="24"/>
        </w:rPr>
        <w:t xml:space="preserve"> </w:t>
      </w:r>
      <w:r w:rsidRPr="006F1B66">
        <w:rPr>
          <w:rFonts w:ascii="Times New Roman" w:hAnsi="Times New Roman" w:cs="Times New Roman"/>
          <w:color w:val="231F20"/>
          <w:w w:val="110"/>
          <w:sz w:val="24"/>
          <w:szCs w:val="24"/>
        </w:rPr>
        <w:t>глобальных</w:t>
      </w:r>
      <w:r w:rsidRPr="006F1B66">
        <w:rPr>
          <w:rFonts w:ascii="Times New Roman" w:hAnsi="Times New Roman" w:cs="Times New Roman"/>
          <w:color w:val="231F20"/>
          <w:spacing w:val="-12"/>
          <w:w w:val="110"/>
          <w:sz w:val="24"/>
          <w:szCs w:val="24"/>
        </w:rPr>
        <w:t xml:space="preserve"> </w:t>
      </w:r>
      <w:r w:rsidRPr="006F1B66">
        <w:rPr>
          <w:rFonts w:ascii="Times New Roman" w:hAnsi="Times New Roman" w:cs="Times New Roman"/>
          <w:color w:val="231F20"/>
          <w:w w:val="110"/>
          <w:sz w:val="24"/>
          <w:szCs w:val="24"/>
        </w:rPr>
        <w:t>экологических</w:t>
      </w:r>
      <w:r w:rsidRPr="006F1B66">
        <w:rPr>
          <w:rFonts w:ascii="Times New Roman" w:hAnsi="Times New Roman" w:cs="Times New Roman"/>
          <w:color w:val="231F20"/>
          <w:spacing w:val="-12"/>
          <w:w w:val="110"/>
          <w:sz w:val="24"/>
          <w:szCs w:val="24"/>
        </w:rPr>
        <w:t xml:space="preserve"> </w:t>
      </w:r>
      <w:r w:rsidRPr="006F1B66">
        <w:rPr>
          <w:rFonts w:ascii="Times New Roman" w:hAnsi="Times New Roman" w:cs="Times New Roman"/>
          <w:color w:val="231F20"/>
          <w:w w:val="110"/>
          <w:sz w:val="24"/>
          <w:szCs w:val="24"/>
        </w:rPr>
        <w:t>проблем.</w:t>
      </w:r>
      <w:r w:rsidRPr="006F1B66">
        <w:rPr>
          <w:rFonts w:ascii="Times New Roman" w:hAnsi="Times New Roman" w:cs="Times New Roman"/>
          <w:color w:val="231F20"/>
          <w:spacing w:val="-12"/>
          <w:w w:val="110"/>
          <w:sz w:val="24"/>
          <w:szCs w:val="24"/>
        </w:rPr>
        <w:t xml:space="preserve"> </w:t>
      </w:r>
      <w:r w:rsidRPr="006F1B66">
        <w:rPr>
          <w:rFonts w:ascii="Times New Roman" w:hAnsi="Times New Roman" w:cs="Times New Roman"/>
          <w:i/>
          <w:color w:val="231F20"/>
          <w:w w:val="110"/>
          <w:sz w:val="24"/>
          <w:szCs w:val="24"/>
        </w:rPr>
        <w:t>Возможные</w:t>
      </w:r>
      <w:r w:rsidRPr="006F1B66">
        <w:rPr>
          <w:rFonts w:ascii="Times New Roman" w:hAnsi="Times New Roman" w:cs="Times New Roman"/>
          <w:i/>
          <w:color w:val="231F20"/>
          <w:spacing w:val="-11"/>
          <w:w w:val="110"/>
          <w:sz w:val="24"/>
          <w:szCs w:val="24"/>
        </w:rPr>
        <w:t xml:space="preserve"> </w:t>
      </w:r>
      <w:r w:rsidRPr="006F1B66">
        <w:rPr>
          <w:rFonts w:ascii="Times New Roman" w:hAnsi="Times New Roman" w:cs="Times New Roman"/>
          <w:i/>
          <w:color w:val="231F20"/>
          <w:w w:val="110"/>
          <w:sz w:val="24"/>
          <w:szCs w:val="24"/>
        </w:rPr>
        <w:t>способы решения глобальных экологических</w:t>
      </w:r>
      <w:r w:rsidRPr="006F1B66">
        <w:rPr>
          <w:rFonts w:ascii="Times New Roman" w:hAnsi="Times New Roman" w:cs="Times New Roman"/>
          <w:i/>
          <w:color w:val="231F20"/>
          <w:spacing w:val="57"/>
          <w:w w:val="110"/>
          <w:sz w:val="24"/>
          <w:szCs w:val="24"/>
        </w:rPr>
        <w:t xml:space="preserve"> </w:t>
      </w:r>
      <w:r w:rsidRPr="006F1B66">
        <w:rPr>
          <w:rFonts w:ascii="Times New Roman" w:hAnsi="Times New Roman" w:cs="Times New Roman"/>
          <w:i/>
          <w:color w:val="231F20"/>
          <w:w w:val="110"/>
          <w:sz w:val="24"/>
          <w:szCs w:val="24"/>
        </w:rPr>
        <w:t>проблем.</w:t>
      </w:r>
    </w:p>
    <w:p w:rsidR="00DD1678" w:rsidRPr="006F1B66" w:rsidRDefault="00DD1678" w:rsidP="00DD1678">
      <w:pPr>
        <w:pStyle w:val="5"/>
        <w:ind w:firstLine="567"/>
        <w:rPr>
          <w:sz w:val="24"/>
        </w:rPr>
      </w:pPr>
      <w:r w:rsidRPr="006F1B66">
        <w:rPr>
          <w:i/>
          <w:color w:val="231F20"/>
          <w:w w:val="105"/>
          <w:sz w:val="24"/>
        </w:rPr>
        <w:t>Демонстрации</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Экологические факторы и их влияние на организмы.</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Межвидовые отношения: конкуренция, симбиоз, хищничество, паразитизм.</w:t>
      </w:r>
    </w:p>
    <w:p w:rsidR="00DD1678" w:rsidRPr="006F1B66" w:rsidRDefault="00DD1678" w:rsidP="00DD1678">
      <w:pPr>
        <w:pStyle w:val="5"/>
        <w:ind w:firstLine="567"/>
        <w:rPr>
          <w:sz w:val="24"/>
        </w:rPr>
      </w:pPr>
      <w:r w:rsidRPr="006F1B66">
        <w:rPr>
          <w:i/>
          <w:color w:val="231F20"/>
          <w:sz w:val="24"/>
        </w:rPr>
        <w:lastRenderedPageBreak/>
        <w:t>Практическое занятие</w:t>
      </w:r>
    </w:p>
    <w:p w:rsidR="00DD1678" w:rsidRPr="006F1B66" w:rsidRDefault="00DD1678" w:rsidP="00DD1678">
      <w:pPr>
        <w:pStyle w:val="afc"/>
        <w:spacing w:before="11" w:line="360" w:lineRule="auto"/>
        <w:ind w:right="126"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Описание</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антропогенных</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изменений</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в</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естественных</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природных</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ландшафтах</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местности, окружающей</w:t>
      </w:r>
      <w:r w:rsidRPr="006F1B66">
        <w:rPr>
          <w:rFonts w:ascii="Times New Roman" w:hAnsi="Times New Roman" w:cs="Times New Roman"/>
          <w:color w:val="231F20"/>
          <w:spacing w:val="31"/>
          <w:w w:val="105"/>
          <w:sz w:val="24"/>
          <w:szCs w:val="24"/>
        </w:rPr>
        <w:t xml:space="preserve"> </w:t>
      </w:r>
      <w:r w:rsidRPr="006F1B66">
        <w:rPr>
          <w:rFonts w:ascii="Times New Roman" w:hAnsi="Times New Roman" w:cs="Times New Roman"/>
          <w:color w:val="231F20"/>
          <w:w w:val="105"/>
          <w:sz w:val="24"/>
          <w:szCs w:val="24"/>
        </w:rPr>
        <w:t>обучающегося.</w:t>
      </w:r>
    </w:p>
    <w:p w:rsidR="00DD1678" w:rsidRPr="006F1B66" w:rsidRDefault="00DD1678" w:rsidP="00DD1678">
      <w:pPr>
        <w:pStyle w:val="afc"/>
        <w:spacing w:before="3" w:line="360" w:lineRule="auto"/>
        <w:ind w:firstLine="567"/>
        <w:jc w:val="both"/>
        <w:rPr>
          <w:rFonts w:ascii="Times New Roman" w:hAnsi="Times New Roman" w:cs="Times New Roman"/>
          <w:sz w:val="24"/>
          <w:szCs w:val="24"/>
        </w:rPr>
      </w:pPr>
    </w:p>
    <w:p w:rsidR="00DD1678" w:rsidRPr="006F1B66" w:rsidRDefault="00DD1678" w:rsidP="00B72BEA">
      <w:pPr>
        <w:pStyle w:val="2"/>
        <w:keepNext w:val="0"/>
        <w:keepLines w:val="0"/>
        <w:widowControl w:val="0"/>
        <w:numPr>
          <w:ilvl w:val="2"/>
          <w:numId w:val="51"/>
        </w:numPr>
        <w:tabs>
          <w:tab w:val="left" w:pos="898"/>
        </w:tabs>
        <w:autoSpaceDE w:val="0"/>
        <w:autoSpaceDN w:val="0"/>
        <w:spacing w:before="0" w:line="360" w:lineRule="auto"/>
        <w:ind w:left="0" w:firstLine="567"/>
        <w:jc w:val="both"/>
        <w:rPr>
          <w:rFonts w:ascii="Times New Roman" w:hAnsi="Times New Roman" w:cs="Times New Roman"/>
          <w:sz w:val="24"/>
          <w:szCs w:val="24"/>
        </w:rPr>
      </w:pPr>
      <w:r w:rsidRPr="006F1B66">
        <w:rPr>
          <w:rFonts w:ascii="Times New Roman" w:hAnsi="Times New Roman" w:cs="Times New Roman"/>
          <w:color w:val="231F20"/>
          <w:sz w:val="24"/>
          <w:szCs w:val="24"/>
        </w:rPr>
        <w:t>Среда</w:t>
      </w:r>
      <w:r w:rsidRPr="006F1B66">
        <w:rPr>
          <w:rFonts w:ascii="Times New Roman" w:hAnsi="Times New Roman" w:cs="Times New Roman"/>
          <w:color w:val="231F20"/>
          <w:spacing w:val="-38"/>
          <w:sz w:val="24"/>
          <w:szCs w:val="24"/>
        </w:rPr>
        <w:t xml:space="preserve"> </w:t>
      </w:r>
      <w:r w:rsidRPr="006F1B66">
        <w:rPr>
          <w:rFonts w:ascii="Times New Roman" w:hAnsi="Times New Roman" w:cs="Times New Roman"/>
          <w:color w:val="231F20"/>
          <w:sz w:val="24"/>
          <w:szCs w:val="24"/>
        </w:rPr>
        <w:t>обитания</w:t>
      </w:r>
      <w:r w:rsidRPr="006F1B66">
        <w:rPr>
          <w:rFonts w:ascii="Times New Roman" w:hAnsi="Times New Roman" w:cs="Times New Roman"/>
          <w:color w:val="231F20"/>
          <w:spacing w:val="-38"/>
          <w:sz w:val="24"/>
          <w:szCs w:val="24"/>
        </w:rPr>
        <w:t xml:space="preserve"> </w:t>
      </w:r>
      <w:r w:rsidRPr="006F1B66">
        <w:rPr>
          <w:rFonts w:ascii="Times New Roman" w:hAnsi="Times New Roman" w:cs="Times New Roman"/>
          <w:color w:val="231F20"/>
          <w:sz w:val="24"/>
          <w:szCs w:val="24"/>
        </w:rPr>
        <w:t>человека</w:t>
      </w:r>
      <w:r w:rsidRPr="006F1B66">
        <w:rPr>
          <w:rFonts w:ascii="Times New Roman" w:hAnsi="Times New Roman" w:cs="Times New Roman"/>
          <w:color w:val="231F20"/>
          <w:spacing w:val="-38"/>
          <w:sz w:val="24"/>
          <w:szCs w:val="24"/>
        </w:rPr>
        <w:t xml:space="preserve"> </w:t>
      </w:r>
      <w:r w:rsidRPr="006F1B66">
        <w:rPr>
          <w:rFonts w:ascii="Times New Roman" w:hAnsi="Times New Roman" w:cs="Times New Roman"/>
          <w:color w:val="231F20"/>
          <w:sz w:val="24"/>
          <w:szCs w:val="24"/>
        </w:rPr>
        <w:t>и</w:t>
      </w:r>
      <w:r w:rsidRPr="006F1B66">
        <w:rPr>
          <w:rFonts w:ascii="Times New Roman" w:hAnsi="Times New Roman" w:cs="Times New Roman"/>
          <w:color w:val="231F20"/>
          <w:spacing w:val="-38"/>
          <w:sz w:val="24"/>
          <w:szCs w:val="24"/>
        </w:rPr>
        <w:t xml:space="preserve"> </w:t>
      </w:r>
      <w:r w:rsidRPr="006F1B66">
        <w:rPr>
          <w:rFonts w:ascii="Times New Roman" w:hAnsi="Times New Roman" w:cs="Times New Roman"/>
          <w:color w:val="231F20"/>
          <w:sz w:val="24"/>
          <w:szCs w:val="24"/>
        </w:rPr>
        <w:t>экологическая</w:t>
      </w:r>
      <w:r w:rsidRPr="006F1B66">
        <w:rPr>
          <w:rFonts w:ascii="Times New Roman" w:hAnsi="Times New Roman" w:cs="Times New Roman"/>
          <w:color w:val="231F20"/>
          <w:spacing w:val="-38"/>
          <w:sz w:val="24"/>
          <w:szCs w:val="24"/>
        </w:rPr>
        <w:t xml:space="preserve"> </w:t>
      </w:r>
      <w:r w:rsidRPr="006F1B66">
        <w:rPr>
          <w:rFonts w:ascii="Times New Roman" w:hAnsi="Times New Roman" w:cs="Times New Roman"/>
          <w:color w:val="231F20"/>
          <w:sz w:val="24"/>
          <w:szCs w:val="24"/>
        </w:rPr>
        <w:t>безопасность</w:t>
      </w:r>
    </w:p>
    <w:p w:rsidR="00DD1678" w:rsidRPr="006F1B66" w:rsidRDefault="00DD1678" w:rsidP="00DD1678">
      <w:pPr>
        <w:pStyle w:val="afc"/>
        <w:spacing w:before="161" w:line="360" w:lineRule="auto"/>
        <w:ind w:right="121" w:firstLine="567"/>
        <w:jc w:val="both"/>
        <w:rPr>
          <w:rFonts w:ascii="Times New Roman" w:hAnsi="Times New Roman" w:cs="Times New Roman"/>
          <w:sz w:val="24"/>
          <w:szCs w:val="24"/>
        </w:rPr>
      </w:pPr>
      <w:r w:rsidRPr="006F1B66">
        <w:rPr>
          <w:rFonts w:ascii="Times New Roman" w:hAnsi="Times New Roman" w:cs="Times New Roman"/>
          <w:b/>
          <w:color w:val="231F20"/>
          <w:w w:val="105"/>
          <w:sz w:val="24"/>
          <w:szCs w:val="24"/>
        </w:rPr>
        <w:t xml:space="preserve">Среда обитания человека. </w:t>
      </w:r>
      <w:r w:rsidRPr="006F1B66">
        <w:rPr>
          <w:rFonts w:ascii="Times New Roman" w:hAnsi="Times New Roman" w:cs="Times New Roman"/>
          <w:color w:val="231F20"/>
          <w:w w:val="105"/>
          <w:sz w:val="24"/>
          <w:szCs w:val="24"/>
        </w:rPr>
        <w:t>Окружающая человека среда и ее компоненты. Естественная и искусственная среды обитания человека. Социальная среда.</w:t>
      </w:r>
    </w:p>
    <w:p w:rsidR="00DD1678" w:rsidRPr="006F1B66" w:rsidRDefault="00DD1678" w:rsidP="00DD1678">
      <w:pPr>
        <w:spacing w:line="360" w:lineRule="auto"/>
        <w:ind w:firstLine="567"/>
        <w:jc w:val="both"/>
        <w:rPr>
          <w:rFonts w:ascii="Times New Roman" w:hAnsi="Times New Roman" w:cs="Times New Roman"/>
          <w:i/>
          <w:sz w:val="24"/>
          <w:szCs w:val="24"/>
        </w:rPr>
      </w:pPr>
      <w:r w:rsidRPr="006F1B66">
        <w:rPr>
          <w:rFonts w:ascii="Times New Roman" w:hAnsi="Times New Roman" w:cs="Times New Roman"/>
          <w:i/>
          <w:color w:val="231F20"/>
          <w:spacing w:val="-4"/>
          <w:w w:val="120"/>
          <w:sz w:val="24"/>
          <w:szCs w:val="24"/>
        </w:rPr>
        <w:t xml:space="preserve">Основные экологические требования </w:t>
      </w:r>
      <w:r w:rsidRPr="006F1B66">
        <w:rPr>
          <w:rFonts w:ascii="Times New Roman" w:hAnsi="Times New Roman" w:cs="Times New Roman"/>
          <w:i/>
          <w:color w:val="231F20"/>
          <w:w w:val="120"/>
          <w:sz w:val="24"/>
          <w:szCs w:val="24"/>
        </w:rPr>
        <w:t xml:space="preserve">к </w:t>
      </w:r>
      <w:r w:rsidRPr="006F1B66">
        <w:rPr>
          <w:rFonts w:ascii="Times New Roman" w:hAnsi="Times New Roman" w:cs="Times New Roman"/>
          <w:i/>
          <w:color w:val="231F20"/>
          <w:spacing w:val="-4"/>
          <w:w w:val="120"/>
          <w:sz w:val="24"/>
          <w:szCs w:val="24"/>
        </w:rPr>
        <w:t>компонентам окружающей человека среды.</w:t>
      </w:r>
    </w:p>
    <w:p w:rsidR="00DD1678" w:rsidRPr="006F1B66" w:rsidRDefault="00DD1678" w:rsidP="00DD1678">
      <w:pPr>
        <w:spacing w:line="360" w:lineRule="auto"/>
        <w:ind w:firstLine="567"/>
        <w:jc w:val="both"/>
        <w:rPr>
          <w:rFonts w:ascii="Times New Roman" w:hAnsi="Times New Roman" w:cs="Times New Roman"/>
          <w:i/>
          <w:sz w:val="24"/>
          <w:szCs w:val="24"/>
        </w:rPr>
      </w:pPr>
      <w:r w:rsidRPr="006F1B66">
        <w:rPr>
          <w:rFonts w:ascii="Times New Roman" w:hAnsi="Times New Roman" w:cs="Times New Roman"/>
          <w:i/>
          <w:color w:val="231F20"/>
          <w:w w:val="120"/>
          <w:sz w:val="24"/>
          <w:szCs w:val="24"/>
        </w:rPr>
        <w:t>Контроль за качеством воздуха, воды, продуктов питания.</w:t>
      </w:r>
    </w:p>
    <w:p w:rsidR="00DD1678" w:rsidRPr="006F1B66" w:rsidRDefault="00DD1678" w:rsidP="00DD1678">
      <w:pPr>
        <w:pStyle w:val="afc"/>
        <w:spacing w:before="14" w:line="360" w:lineRule="auto"/>
        <w:ind w:right="121" w:firstLine="567"/>
        <w:jc w:val="both"/>
        <w:rPr>
          <w:rFonts w:ascii="Times New Roman" w:hAnsi="Times New Roman" w:cs="Times New Roman"/>
          <w:sz w:val="24"/>
          <w:szCs w:val="24"/>
        </w:rPr>
      </w:pPr>
      <w:r w:rsidRPr="006F1B66">
        <w:rPr>
          <w:rFonts w:ascii="Times New Roman" w:hAnsi="Times New Roman" w:cs="Times New Roman"/>
          <w:b/>
          <w:color w:val="231F20"/>
          <w:w w:val="105"/>
          <w:sz w:val="24"/>
          <w:szCs w:val="24"/>
        </w:rPr>
        <w:t xml:space="preserve">Городская среда. </w:t>
      </w:r>
      <w:r w:rsidRPr="006F1B66">
        <w:rPr>
          <w:rFonts w:ascii="Times New Roman" w:hAnsi="Times New Roman" w:cs="Times New Roman"/>
          <w:color w:val="231F20"/>
          <w:w w:val="105"/>
          <w:sz w:val="24"/>
          <w:szCs w:val="24"/>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DD1678" w:rsidRPr="006F1B66" w:rsidRDefault="00DD1678" w:rsidP="00DD1678">
      <w:pPr>
        <w:pStyle w:val="afc"/>
        <w:spacing w:line="360" w:lineRule="auto"/>
        <w:ind w:right="117"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Экологические вопросы строительства в городе. Экологические требования к</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 xml:space="preserve">организации строительства в городе. Материалы, используемые в строительстве жилых </w:t>
      </w:r>
      <w:r w:rsidRPr="006F1B66">
        <w:rPr>
          <w:rFonts w:ascii="Times New Roman" w:hAnsi="Times New Roman" w:cs="Times New Roman"/>
          <w:color w:val="231F20"/>
          <w:spacing w:val="-3"/>
          <w:w w:val="105"/>
          <w:sz w:val="24"/>
          <w:szCs w:val="24"/>
        </w:rPr>
        <w:t xml:space="preserve">домов </w:t>
      </w:r>
      <w:r w:rsidRPr="006F1B66">
        <w:rPr>
          <w:rFonts w:ascii="Times New Roman" w:hAnsi="Times New Roman" w:cs="Times New Roman"/>
          <w:color w:val="231F20"/>
          <w:w w:val="105"/>
          <w:sz w:val="24"/>
          <w:szCs w:val="24"/>
        </w:rPr>
        <w:t xml:space="preserve">и </w:t>
      </w:r>
      <w:r w:rsidRPr="006F1B66">
        <w:rPr>
          <w:rFonts w:ascii="Times New Roman" w:hAnsi="Times New Roman" w:cs="Times New Roman"/>
          <w:color w:val="231F20"/>
          <w:spacing w:val="-3"/>
          <w:w w:val="105"/>
          <w:sz w:val="24"/>
          <w:szCs w:val="24"/>
        </w:rPr>
        <w:t xml:space="preserve">нежилых помещений. </w:t>
      </w:r>
      <w:r w:rsidRPr="006F1B66">
        <w:rPr>
          <w:rFonts w:ascii="Times New Roman" w:hAnsi="Times New Roman" w:cs="Times New Roman"/>
          <w:color w:val="231F20"/>
          <w:w w:val="105"/>
          <w:sz w:val="24"/>
          <w:szCs w:val="24"/>
        </w:rPr>
        <w:t xml:space="preserve">Их </w:t>
      </w:r>
      <w:r w:rsidRPr="006F1B66">
        <w:rPr>
          <w:rFonts w:ascii="Times New Roman" w:hAnsi="Times New Roman" w:cs="Times New Roman"/>
          <w:color w:val="231F20"/>
          <w:spacing w:val="-3"/>
          <w:w w:val="105"/>
          <w:sz w:val="24"/>
          <w:szCs w:val="24"/>
        </w:rPr>
        <w:t xml:space="preserve">экологическая безопасность. Контроль </w:t>
      </w:r>
      <w:r w:rsidRPr="006F1B66">
        <w:rPr>
          <w:rFonts w:ascii="Times New Roman" w:hAnsi="Times New Roman" w:cs="Times New Roman"/>
          <w:color w:val="231F20"/>
          <w:w w:val="105"/>
          <w:sz w:val="24"/>
          <w:szCs w:val="24"/>
        </w:rPr>
        <w:t xml:space="preserve">за </w:t>
      </w:r>
      <w:r w:rsidRPr="006F1B66">
        <w:rPr>
          <w:rFonts w:ascii="Times New Roman" w:hAnsi="Times New Roman" w:cs="Times New Roman"/>
          <w:color w:val="231F20"/>
          <w:spacing w:val="-3"/>
          <w:w w:val="105"/>
          <w:sz w:val="24"/>
          <w:szCs w:val="24"/>
        </w:rPr>
        <w:t xml:space="preserve">качеством </w:t>
      </w:r>
      <w:r w:rsidRPr="006F1B66">
        <w:rPr>
          <w:rFonts w:ascii="Times New Roman" w:hAnsi="Times New Roman" w:cs="Times New Roman"/>
          <w:color w:val="231F20"/>
          <w:w w:val="105"/>
          <w:sz w:val="24"/>
          <w:szCs w:val="24"/>
        </w:rPr>
        <w:t>строительства.</w:t>
      </w:r>
    </w:p>
    <w:p w:rsidR="00DD1678" w:rsidRPr="006F1B66" w:rsidRDefault="00DD1678" w:rsidP="00DD1678">
      <w:pPr>
        <w:spacing w:line="360" w:lineRule="auto"/>
        <w:ind w:right="113" w:firstLine="567"/>
        <w:jc w:val="both"/>
        <w:rPr>
          <w:rFonts w:ascii="Times New Roman" w:hAnsi="Times New Roman" w:cs="Times New Roman"/>
          <w:i/>
          <w:sz w:val="24"/>
          <w:szCs w:val="24"/>
        </w:rPr>
      </w:pPr>
      <w:r w:rsidRPr="006F1B66">
        <w:rPr>
          <w:rFonts w:ascii="Times New Roman" w:hAnsi="Times New Roman" w:cs="Times New Roman"/>
          <w:i/>
          <w:color w:val="231F20"/>
          <w:spacing w:val="2"/>
          <w:w w:val="120"/>
          <w:sz w:val="24"/>
          <w:szCs w:val="24"/>
        </w:rPr>
        <w:t xml:space="preserve">Дороги </w:t>
      </w:r>
      <w:r w:rsidRPr="006F1B66">
        <w:rPr>
          <w:rFonts w:ascii="Times New Roman" w:hAnsi="Times New Roman" w:cs="Times New Roman"/>
          <w:i/>
          <w:color w:val="231F20"/>
          <w:w w:val="120"/>
          <w:sz w:val="24"/>
          <w:szCs w:val="24"/>
        </w:rPr>
        <w:t xml:space="preserve">и </w:t>
      </w:r>
      <w:r w:rsidRPr="006F1B66">
        <w:rPr>
          <w:rFonts w:ascii="Times New Roman" w:hAnsi="Times New Roman" w:cs="Times New Roman"/>
          <w:i/>
          <w:color w:val="231F20"/>
          <w:spacing w:val="2"/>
          <w:w w:val="120"/>
          <w:sz w:val="24"/>
          <w:szCs w:val="24"/>
        </w:rPr>
        <w:t xml:space="preserve">дорожное строительство </w:t>
      </w:r>
      <w:r w:rsidRPr="006F1B66">
        <w:rPr>
          <w:rFonts w:ascii="Times New Roman" w:hAnsi="Times New Roman" w:cs="Times New Roman"/>
          <w:i/>
          <w:color w:val="231F20"/>
          <w:w w:val="120"/>
          <w:sz w:val="24"/>
          <w:szCs w:val="24"/>
        </w:rPr>
        <w:t xml:space="preserve">в </w:t>
      </w:r>
      <w:r w:rsidRPr="006F1B66">
        <w:rPr>
          <w:rFonts w:ascii="Times New Roman" w:hAnsi="Times New Roman" w:cs="Times New Roman"/>
          <w:i/>
          <w:color w:val="231F20"/>
          <w:spacing w:val="2"/>
          <w:w w:val="120"/>
          <w:sz w:val="24"/>
          <w:szCs w:val="24"/>
        </w:rPr>
        <w:t xml:space="preserve">городе. Экологические требования </w:t>
      </w:r>
      <w:r w:rsidRPr="006F1B66">
        <w:rPr>
          <w:rFonts w:ascii="Times New Roman" w:hAnsi="Times New Roman" w:cs="Times New Roman"/>
          <w:i/>
          <w:color w:val="231F20"/>
          <w:w w:val="120"/>
          <w:sz w:val="24"/>
          <w:szCs w:val="24"/>
        </w:rPr>
        <w:t>к до</w:t>
      </w:r>
      <w:r w:rsidRPr="006F1B66">
        <w:rPr>
          <w:rFonts w:ascii="Times New Roman" w:hAnsi="Times New Roman" w:cs="Times New Roman"/>
          <w:i/>
          <w:color w:val="231F20"/>
          <w:spacing w:val="6"/>
          <w:w w:val="120"/>
          <w:sz w:val="24"/>
          <w:szCs w:val="24"/>
        </w:rPr>
        <w:t xml:space="preserve">рожному </w:t>
      </w:r>
      <w:r w:rsidRPr="006F1B66">
        <w:rPr>
          <w:rFonts w:ascii="Times New Roman" w:hAnsi="Times New Roman" w:cs="Times New Roman"/>
          <w:i/>
          <w:color w:val="231F20"/>
          <w:spacing w:val="7"/>
          <w:w w:val="120"/>
          <w:sz w:val="24"/>
          <w:szCs w:val="24"/>
        </w:rPr>
        <w:t xml:space="preserve">строительству </w:t>
      </w:r>
      <w:r w:rsidRPr="006F1B66">
        <w:rPr>
          <w:rFonts w:ascii="Times New Roman" w:hAnsi="Times New Roman" w:cs="Times New Roman"/>
          <w:i/>
          <w:color w:val="231F20"/>
          <w:w w:val="120"/>
          <w:sz w:val="24"/>
          <w:szCs w:val="24"/>
        </w:rPr>
        <w:t xml:space="preserve">в </w:t>
      </w:r>
      <w:r w:rsidRPr="006F1B66">
        <w:rPr>
          <w:rFonts w:ascii="Times New Roman" w:hAnsi="Times New Roman" w:cs="Times New Roman"/>
          <w:i/>
          <w:color w:val="231F20"/>
          <w:spacing w:val="6"/>
          <w:w w:val="120"/>
          <w:sz w:val="24"/>
          <w:szCs w:val="24"/>
        </w:rPr>
        <w:t xml:space="preserve">городе. </w:t>
      </w:r>
      <w:r w:rsidRPr="006F1B66">
        <w:rPr>
          <w:rFonts w:ascii="Times New Roman" w:hAnsi="Times New Roman" w:cs="Times New Roman"/>
          <w:i/>
          <w:color w:val="231F20"/>
          <w:spacing w:val="7"/>
          <w:w w:val="120"/>
          <w:sz w:val="24"/>
          <w:szCs w:val="24"/>
        </w:rPr>
        <w:t xml:space="preserve">Материалы, используемые </w:t>
      </w:r>
      <w:r w:rsidRPr="006F1B66">
        <w:rPr>
          <w:rFonts w:ascii="Times New Roman" w:hAnsi="Times New Roman" w:cs="Times New Roman"/>
          <w:i/>
          <w:color w:val="231F20"/>
          <w:spacing w:val="5"/>
          <w:w w:val="120"/>
          <w:sz w:val="24"/>
          <w:szCs w:val="24"/>
        </w:rPr>
        <w:t xml:space="preserve">при </w:t>
      </w:r>
      <w:r w:rsidRPr="006F1B66">
        <w:rPr>
          <w:rFonts w:ascii="Times New Roman" w:hAnsi="Times New Roman" w:cs="Times New Roman"/>
          <w:i/>
          <w:color w:val="231F20"/>
          <w:spacing w:val="8"/>
          <w:w w:val="120"/>
          <w:sz w:val="24"/>
          <w:szCs w:val="24"/>
        </w:rPr>
        <w:t xml:space="preserve">дорожном </w:t>
      </w:r>
      <w:r w:rsidRPr="006F1B66">
        <w:rPr>
          <w:rFonts w:ascii="Times New Roman" w:hAnsi="Times New Roman" w:cs="Times New Roman"/>
          <w:i/>
          <w:color w:val="231F20"/>
          <w:w w:val="120"/>
          <w:sz w:val="24"/>
          <w:szCs w:val="24"/>
        </w:rPr>
        <w:t>строительстве в городе. Их экологическая безопасность. Контроль за</w:t>
      </w:r>
      <w:r w:rsidRPr="006F1B66">
        <w:rPr>
          <w:rFonts w:ascii="Times New Roman" w:hAnsi="Times New Roman" w:cs="Times New Roman"/>
          <w:i/>
          <w:color w:val="231F20"/>
          <w:spacing w:val="-30"/>
          <w:w w:val="120"/>
          <w:sz w:val="24"/>
          <w:szCs w:val="24"/>
        </w:rPr>
        <w:t xml:space="preserve"> </w:t>
      </w:r>
      <w:r w:rsidRPr="006F1B66">
        <w:rPr>
          <w:rFonts w:ascii="Times New Roman" w:hAnsi="Times New Roman" w:cs="Times New Roman"/>
          <w:i/>
          <w:color w:val="231F20"/>
          <w:w w:val="120"/>
          <w:sz w:val="24"/>
          <w:szCs w:val="24"/>
        </w:rPr>
        <w:t>качеством строительства</w:t>
      </w:r>
      <w:r w:rsidRPr="006F1B66">
        <w:rPr>
          <w:rFonts w:ascii="Times New Roman" w:hAnsi="Times New Roman" w:cs="Times New Roman"/>
          <w:i/>
          <w:color w:val="231F20"/>
          <w:spacing w:val="6"/>
          <w:w w:val="120"/>
          <w:sz w:val="24"/>
          <w:szCs w:val="24"/>
        </w:rPr>
        <w:t xml:space="preserve"> </w:t>
      </w:r>
      <w:r w:rsidRPr="006F1B66">
        <w:rPr>
          <w:rFonts w:ascii="Times New Roman" w:hAnsi="Times New Roman" w:cs="Times New Roman"/>
          <w:i/>
          <w:color w:val="231F20"/>
          <w:w w:val="120"/>
          <w:sz w:val="24"/>
          <w:szCs w:val="24"/>
        </w:rPr>
        <w:t>дорог.</w:t>
      </w:r>
    </w:p>
    <w:p w:rsidR="00DD1678" w:rsidRPr="006F1B66" w:rsidRDefault="00DD1678" w:rsidP="00DD1678">
      <w:pPr>
        <w:spacing w:line="360" w:lineRule="auto"/>
        <w:ind w:right="122" w:firstLine="567"/>
        <w:jc w:val="both"/>
        <w:rPr>
          <w:rFonts w:ascii="Times New Roman" w:hAnsi="Times New Roman" w:cs="Times New Roman"/>
          <w:i/>
          <w:sz w:val="24"/>
          <w:szCs w:val="24"/>
        </w:rPr>
      </w:pPr>
      <w:r w:rsidRPr="006F1B66">
        <w:rPr>
          <w:rFonts w:ascii="Times New Roman" w:hAnsi="Times New Roman" w:cs="Times New Roman"/>
          <w:i/>
          <w:color w:val="231F20"/>
          <w:w w:val="120"/>
          <w:sz w:val="24"/>
          <w:szCs w:val="24"/>
        </w:rPr>
        <w:t xml:space="preserve">Экологические проблемы промышленных и бытовых отходов в городе. Твердые </w:t>
      </w:r>
      <w:r w:rsidRPr="006F1B66">
        <w:rPr>
          <w:rFonts w:ascii="Times New Roman" w:hAnsi="Times New Roman" w:cs="Times New Roman"/>
          <w:i/>
          <w:color w:val="231F20"/>
          <w:spacing w:val="2"/>
          <w:w w:val="120"/>
          <w:sz w:val="24"/>
          <w:szCs w:val="24"/>
        </w:rPr>
        <w:t xml:space="preserve">бытовые отходы </w:t>
      </w:r>
      <w:r w:rsidRPr="006F1B66">
        <w:rPr>
          <w:rFonts w:ascii="Times New Roman" w:hAnsi="Times New Roman" w:cs="Times New Roman"/>
          <w:i/>
          <w:color w:val="231F20"/>
          <w:w w:val="120"/>
          <w:sz w:val="24"/>
          <w:szCs w:val="24"/>
        </w:rPr>
        <w:t xml:space="preserve">и </w:t>
      </w:r>
      <w:r w:rsidRPr="006F1B66">
        <w:rPr>
          <w:rFonts w:ascii="Times New Roman" w:hAnsi="Times New Roman" w:cs="Times New Roman"/>
          <w:i/>
          <w:color w:val="231F20"/>
          <w:spacing w:val="2"/>
          <w:w w:val="120"/>
          <w:sz w:val="24"/>
          <w:szCs w:val="24"/>
        </w:rPr>
        <w:t xml:space="preserve">способы </w:t>
      </w:r>
      <w:r w:rsidRPr="006F1B66">
        <w:rPr>
          <w:rFonts w:ascii="Times New Roman" w:hAnsi="Times New Roman" w:cs="Times New Roman"/>
          <w:i/>
          <w:color w:val="231F20"/>
          <w:w w:val="120"/>
          <w:sz w:val="24"/>
          <w:szCs w:val="24"/>
        </w:rPr>
        <w:t xml:space="preserve">их </w:t>
      </w:r>
      <w:r w:rsidRPr="006F1B66">
        <w:rPr>
          <w:rFonts w:ascii="Times New Roman" w:hAnsi="Times New Roman" w:cs="Times New Roman"/>
          <w:i/>
          <w:color w:val="231F20"/>
          <w:spacing w:val="2"/>
          <w:w w:val="120"/>
          <w:sz w:val="24"/>
          <w:szCs w:val="24"/>
        </w:rPr>
        <w:t xml:space="preserve">утилизации. Современные способы </w:t>
      </w:r>
      <w:r w:rsidRPr="006F1B66">
        <w:rPr>
          <w:rFonts w:ascii="Times New Roman" w:hAnsi="Times New Roman" w:cs="Times New Roman"/>
          <w:i/>
          <w:color w:val="231F20"/>
          <w:spacing w:val="3"/>
          <w:w w:val="120"/>
          <w:sz w:val="24"/>
          <w:szCs w:val="24"/>
        </w:rPr>
        <w:t xml:space="preserve">переработки </w:t>
      </w:r>
      <w:r w:rsidRPr="006F1B66">
        <w:rPr>
          <w:rFonts w:ascii="Times New Roman" w:hAnsi="Times New Roman" w:cs="Times New Roman"/>
          <w:i/>
          <w:color w:val="231F20"/>
          <w:w w:val="120"/>
          <w:sz w:val="24"/>
          <w:szCs w:val="24"/>
        </w:rPr>
        <w:t>промышленных и бытовых</w:t>
      </w:r>
      <w:r w:rsidRPr="006F1B66">
        <w:rPr>
          <w:rFonts w:ascii="Times New Roman" w:hAnsi="Times New Roman" w:cs="Times New Roman"/>
          <w:i/>
          <w:color w:val="231F20"/>
          <w:spacing w:val="22"/>
          <w:w w:val="120"/>
          <w:sz w:val="24"/>
          <w:szCs w:val="24"/>
        </w:rPr>
        <w:t xml:space="preserve"> </w:t>
      </w:r>
      <w:r w:rsidRPr="006F1B66">
        <w:rPr>
          <w:rFonts w:ascii="Times New Roman" w:hAnsi="Times New Roman" w:cs="Times New Roman"/>
          <w:i/>
          <w:color w:val="231F20"/>
          <w:w w:val="120"/>
          <w:sz w:val="24"/>
          <w:szCs w:val="24"/>
        </w:rPr>
        <w:t>отходов.</w:t>
      </w:r>
    </w:p>
    <w:p w:rsidR="00DD1678" w:rsidRPr="006F1B66" w:rsidRDefault="00DD1678" w:rsidP="00DD1678">
      <w:pPr>
        <w:spacing w:line="360" w:lineRule="auto"/>
        <w:ind w:right="121" w:firstLine="567"/>
        <w:jc w:val="both"/>
        <w:rPr>
          <w:rFonts w:ascii="Times New Roman" w:hAnsi="Times New Roman" w:cs="Times New Roman"/>
          <w:i/>
          <w:sz w:val="24"/>
          <w:szCs w:val="24"/>
        </w:rPr>
      </w:pPr>
      <w:r w:rsidRPr="006F1B66">
        <w:rPr>
          <w:rFonts w:ascii="Times New Roman" w:hAnsi="Times New Roman" w:cs="Times New Roman"/>
          <w:b/>
          <w:color w:val="231F20"/>
          <w:w w:val="110"/>
          <w:sz w:val="24"/>
          <w:szCs w:val="24"/>
        </w:rPr>
        <w:t>Сельская</w:t>
      </w:r>
      <w:r w:rsidRPr="006F1B66">
        <w:rPr>
          <w:rFonts w:ascii="Times New Roman" w:hAnsi="Times New Roman" w:cs="Times New Roman"/>
          <w:b/>
          <w:color w:val="231F20"/>
          <w:spacing w:val="-34"/>
          <w:w w:val="110"/>
          <w:sz w:val="24"/>
          <w:szCs w:val="24"/>
        </w:rPr>
        <w:t xml:space="preserve"> </w:t>
      </w:r>
      <w:r w:rsidRPr="006F1B66">
        <w:rPr>
          <w:rFonts w:ascii="Times New Roman" w:hAnsi="Times New Roman" w:cs="Times New Roman"/>
          <w:b/>
          <w:color w:val="231F20"/>
          <w:w w:val="110"/>
          <w:sz w:val="24"/>
          <w:szCs w:val="24"/>
        </w:rPr>
        <w:t>среда.</w:t>
      </w:r>
      <w:r w:rsidRPr="006F1B66">
        <w:rPr>
          <w:rFonts w:ascii="Times New Roman" w:hAnsi="Times New Roman" w:cs="Times New Roman"/>
          <w:b/>
          <w:color w:val="231F20"/>
          <w:spacing w:val="-34"/>
          <w:w w:val="110"/>
          <w:sz w:val="24"/>
          <w:szCs w:val="24"/>
        </w:rPr>
        <w:t xml:space="preserve"> </w:t>
      </w:r>
      <w:r w:rsidRPr="006F1B66">
        <w:rPr>
          <w:rFonts w:ascii="Times New Roman" w:hAnsi="Times New Roman" w:cs="Times New Roman"/>
          <w:color w:val="231F20"/>
          <w:w w:val="110"/>
          <w:sz w:val="24"/>
          <w:szCs w:val="24"/>
        </w:rPr>
        <w:t>Особенности</w:t>
      </w:r>
      <w:r w:rsidRPr="006F1B66">
        <w:rPr>
          <w:rFonts w:ascii="Times New Roman" w:hAnsi="Times New Roman" w:cs="Times New Roman"/>
          <w:color w:val="231F20"/>
          <w:spacing w:val="-33"/>
          <w:w w:val="110"/>
          <w:sz w:val="24"/>
          <w:szCs w:val="24"/>
        </w:rPr>
        <w:t xml:space="preserve"> </w:t>
      </w:r>
      <w:r w:rsidRPr="006F1B66">
        <w:rPr>
          <w:rFonts w:ascii="Times New Roman" w:hAnsi="Times New Roman" w:cs="Times New Roman"/>
          <w:color w:val="231F20"/>
          <w:w w:val="110"/>
          <w:sz w:val="24"/>
          <w:szCs w:val="24"/>
        </w:rPr>
        <w:t>среды</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обитания</w:t>
      </w:r>
      <w:r w:rsidRPr="006F1B66">
        <w:rPr>
          <w:rFonts w:ascii="Times New Roman" w:hAnsi="Times New Roman" w:cs="Times New Roman"/>
          <w:color w:val="231F20"/>
          <w:spacing w:val="-33"/>
          <w:w w:val="110"/>
          <w:sz w:val="24"/>
          <w:szCs w:val="24"/>
        </w:rPr>
        <w:t xml:space="preserve"> </w:t>
      </w:r>
      <w:r w:rsidRPr="006F1B66">
        <w:rPr>
          <w:rFonts w:ascii="Times New Roman" w:hAnsi="Times New Roman" w:cs="Times New Roman"/>
          <w:color w:val="231F20"/>
          <w:w w:val="110"/>
          <w:sz w:val="24"/>
          <w:szCs w:val="24"/>
        </w:rPr>
        <w:t>человека</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в</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условиях</w:t>
      </w:r>
      <w:r w:rsidRPr="006F1B66">
        <w:rPr>
          <w:rFonts w:ascii="Times New Roman" w:hAnsi="Times New Roman" w:cs="Times New Roman"/>
          <w:color w:val="231F20"/>
          <w:spacing w:val="-33"/>
          <w:w w:val="110"/>
          <w:sz w:val="24"/>
          <w:szCs w:val="24"/>
        </w:rPr>
        <w:t xml:space="preserve"> </w:t>
      </w:r>
      <w:r w:rsidRPr="006F1B66">
        <w:rPr>
          <w:rFonts w:ascii="Times New Roman" w:hAnsi="Times New Roman" w:cs="Times New Roman"/>
          <w:color w:val="231F20"/>
          <w:w w:val="110"/>
          <w:sz w:val="24"/>
          <w:szCs w:val="24"/>
        </w:rPr>
        <w:t>сельской</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spacing w:val="-3"/>
          <w:w w:val="110"/>
          <w:sz w:val="24"/>
          <w:szCs w:val="24"/>
        </w:rPr>
        <w:t>мест</w:t>
      </w:r>
      <w:r w:rsidRPr="006F1B66">
        <w:rPr>
          <w:rFonts w:ascii="Times New Roman" w:hAnsi="Times New Roman" w:cs="Times New Roman"/>
          <w:color w:val="231F20"/>
          <w:w w:val="110"/>
          <w:sz w:val="24"/>
          <w:szCs w:val="24"/>
        </w:rPr>
        <w:t xml:space="preserve">ности. Сельское хозяйство и его экологические проблемы. </w:t>
      </w:r>
      <w:r w:rsidRPr="006F1B66">
        <w:rPr>
          <w:rFonts w:ascii="Times New Roman" w:hAnsi="Times New Roman" w:cs="Times New Roman"/>
          <w:i/>
          <w:color w:val="231F20"/>
          <w:w w:val="110"/>
          <w:sz w:val="24"/>
          <w:szCs w:val="24"/>
        </w:rPr>
        <w:t>Пути решения экологических проблем сельского</w:t>
      </w:r>
      <w:r w:rsidRPr="006F1B66">
        <w:rPr>
          <w:rFonts w:ascii="Times New Roman" w:hAnsi="Times New Roman" w:cs="Times New Roman"/>
          <w:i/>
          <w:color w:val="231F20"/>
          <w:spacing w:val="50"/>
          <w:w w:val="110"/>
          <w:sz w:val="24"/>
          <w:szCs w:val="24"/>
        </w:rPr>
        <w:t xml:space="preserve"> </w:t>
      </w:r>
      <w:r w:rsidRPr="006F1B66">
        <w:rPr>
          <w:rFonts w:ascii="Times New Roman" w:hAnsi="Times New Roman" w:cs="Times New Roman"/>
          <w:i/>
          <w:color w:val="231F20"/>
          <w:w w:val="110"/>
          <w:sz w:val="24"/>
          <w:szCs w:val="24"/>
        </w:rPr>
        <w:t>хозяйства.</w:t>
      </w:r>
    </w:p>
    <w:p w:rsidR="00DD1678" w:rsidRPr="006F1B66" w:rsidRDefault="00DD1678" w:rsidP="00DD1678">
      <w:pPr>
        <w:pStyle w:val="5"/>
        <w:ind w:firstLine="567"/>
        <w:rPr>
          <w:sz w:val="24"/>
        </w:rPr>
      </w:pPr>
      <w:r w:rsidRPr="006F1B66">
        <w:rPr>
          <w:i/>
          <w:color w:val="231F20"/>
          <w:w w:val="105"/>
          <w:sz w:val="24"/>
        </w:rPr>
        <w:t>Демонстрация</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 xml:space="preserve">Схема </w:t>
      </w:r>
      <w:proofErr w:type="spellStart"/>
      <w:r w:rsidRPr="006F1B66">
        <w:rPr>
          <w:rFonts w:ascii="Times New Roman" w:hAnsi="Times New Roman" w:cs="Times New Roman"/>
          <w:color w:val="231F20"/>
          <w:w w:val="105"/>
          <w:sz w:val="24"/>
          <w:szCs w:val="24"/>
        </w:rPr>
        <w:t>агроэкосистемы</w:t>
      </w:r>
      <w:proofErr w:type="spellEnd"/>
      <w:r w:rsidRPr="006F1B66">
        <w:rPr>
          <w:rFonts w:ascii="Times New Roman" w:hAnsi="Times New Roman" w:cs="Times New Roman"/>
          <w:color w:val="231F20"/>
          <w:w w:val="105"/>
          <w:sz w:val="24"/>
          <w:szCs w:val="24"/>
        </w:rPr>
        <w:t>.</w:t>
      </w:r>
    </w:p>
    <w:p w:rsidR="00DD1678" w:rsidRPr="006F1B66" w:rsidRDefault="00DD1678" w:rsidP="00DD1678">
      <w:pPr>
        <w:pStyle w:val="5"/>
        <w:ind w:firstLine="567"/>
        <w:rPr>
          <w:sz w:val="24"/>
        </w:rPr>
      </w:pPr>
      <w:r w:rsidRPr="006F1B66">
        <w:rPr>
          <w:i/>
          <w:color w:val="231F20"/>
          <w:sz w:val="24"/>
        </w:rPr>
        <w:t>Практическое занятие</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Описание жилища человека как искусственной экосистемы.</w:t>
      </w:r>
    </w:p>
    <w:p w:rsidR="00DD1678" w:rsidRPr="006F1B66" w:rsidRDefault="00DD1678" w:rsidP="00DD1678">
      <w:pPr>
        <w:pStyle w:val="afc"/>
        <w:spacing w:before="1" w:line="360" w:lineRule="auto"/>
        <w:ind w:firstLine="567"/>
        <w:jc w:val="both"/>
        <w:rPr>
          <w:rFonts w:ascii="Times New Roman" w:hAnsi="Times New Roman" w:cs="Times New Roman"/>
          <w:sz w:val="24"/>
          <w:szCs w:val="24"/>
        </w:rPr>
      </w:pPr>
    </w:p>
    <w:p w:rsidR="00DD1678" w:rsidRPr="006F1B66" w:rsidRDefault="00DD1678" w:rsidP="00B72BEA">
      <w:pPr>
        <w:pStyle w:val="2"/>
        <w:keepNext w:val="0"/>
        <w:keepLines w:val="0"/>
        <w:widowControl w:val="0"/>
        <w:numPr>
          <w:ilvl w:val="2"/>
          <w:numId w:val="51"/>
        </w:numPr>
        <w:tabs>
          <w:tab w:val="left" w:pos="2497"/>
        </w:tabs>
        <w:autoSpaceDE w:val="0"/>
        <w:autoSpaceDN w:val="0"/>
        <w:spacing w:before="0" w:line="360" w:lineRule="auto"/>
        <w:ind w:left="0" w:firstLine="567"/>
        <w:jc w:val="both"/>
        <w:rPr>
          <w:rFonts w:ascii="Times New Roman" w:hAnsi="Times New Roman" w:cs="Times New Roman"/>
          <w:sz w:val="24"/>
          <w:szCs w:val="24"/>
        </w:rPr>
      </w:pPr>
      <w:r w:rsidRPr="006F1B66">
        <w:rPr>
          <w:rFonts w:ascii="Times New Roman" w:hAnsi="Times New Roman" w:cs="Times New Roman"/>
          <w:color w:val="231F20"/>
          <w:sz w:val="24"/>
          <w:szCs w:val="24"/>
        </w:rPr>
        <w:lastRenderedPageBreak/>
        <w:t>Концепция устойчивого</w:t>
      </w:r>
      <w:r w:rsidRPr="006F1B66">
        <w:rPr>
          <w:rFonts w:ascii="Times New Roman" w:hAnsi="Times New Roman" w:cs="Times New Roman"/>
          <w:color w:val="231F20"/>
          <w:spacing w:val="13"/>
          <w:sz w:val="24"/>
          <w:szCs w:val="24"/>
        </w:rPr>
        <w:t xml:space="preserve"> </w:t>
      </w:r>
      <w:r w:rsidRPr="006F1B66">
        <w:rPr>
          <w:rFonts w:ascii="Times New Roman" w:hAnsi="Times New Roman" w:cs="Times New Roman"/>
          <w:color w:val="231F20"/>
          <w:sz w:val="24"/>
          <w:szCs w:val="24"/>
        </w:rPr>
        <w:t>развития</w:t>
      </w:r>
    </w:p>
    <w:p w:rsidR="00DD1678" w:rsidRPr="006F1B66" w:rsidRDefault="00DD1678" w:rsidP="00DD1678">
      <w:pPr>
        <w:spacing w:before="219" w:line="360" w:lineRule="auto"/>
        <w:ind w:right="121" w:firstLine="567"/>
        <w:jc w:val="both"/>
        <w:rPr>
          <w:rFonts w:ascii="Times New Roman" w:hAnsi="Times New Roman" w:cs="Times New Roman"/>
          <w:i/>
          <w:sz w:val="24"/>
          <w:szCs w:val="24"/>
        </w:rPr>
      </w:pPr>
      <w:r w:rsidRPr="006F1B66">
        <w:rPr>
          <w:rFonts w:ascii="Times New Roman" w:hAnsi="Times New Roman" w:cs="Times New Roman"/>
          <w:b/>
          <w:color w:val="231F20"/>
          <w:w w:val="105"/>
          <w:sz w:val="24"/>
          <w:szCs w:val="24"/>
        </w:rPr>
        <w:t xml:space="preserve">Возникновение концепции устойчивого развития. </w:t>
      </w:r>
      <w:r w:rsidRPr="006F1B66">
        <w:rPr>
          <w:rFonts w:ascii="Times New Roman" w:hAnsi="Times New Roman" w:cs="Times New Roman"/>
          <w:i/>
          <w:color w:val="231F20"/>
          <w:w w:val="105"/>
          <w:sz w:val="24"/>
          <w:szCs w:val="24"/>
        </w:rPr>
        <w:t>Глобальные экологические про</w:t>
      </w:r>
      <w:r w:rsidRPr="006F1B66">
        <w:rPr>
          <w:rFonts w:ascii="Times New Roman" w:hAnsi="Times New Roman" w:cs="Times New Roman"/>
          <w:i/>
          <w:color w:val="231F20"/>
          <w:w w:val="110"/>
          <w:sz w:val="24"/>
          <w:szCs w:val="24"/>
        </w:rPr>
        <w:t>блемы</w:t>
      </w:r>
      <w:r w:rsidRPr="006F1B66">
        <w:rPr>
          <w:rFonts w:ascii="Times New Roman" w:hAnsi="Times New Roman" w:cs="Times New Roman"/>
          <w:i/>
          <w:color w:val="231F20"/>
          <w:spacing w:val="-17"/>
          <w:w w:val="110"/>
          <w:sz w:val="24"/>
          <w:szCs w:val="24"/>
        </w:rPr>
        <w:t xml:space="preserve"> </w:t>
      </w:r>
      <w:r w:rsidRPr="006F1B66">
        <w:rPr>
          <w:rFonts w:ascii="Times New Roman" w:hAnsi="Times New Roman" w:cs="Times New Roman"/>
          <w:i/>
          <w:color w:val="231F20"/>
          <w:w w:val="110"/>
          <w:sz w:val="24"/>
          <w:szCs w:val="24"/>
        </w:rPr>
        <w:t>и</w:t>
      </w:r>
      <w:r w:rsidRPr="006F1B66">
        <w:rPr>
          <w:rFonts w:ascii="Times New Roman" w:hAnsi="Times New Roman" w:cs="Times New Roman"/>
          <w:i/>
          <w:color w:val="231F20"/>
          <w:spacing w:val="-17"/>
          <w:w w:val="110"/>
          <w:sz w:val="24"/>
          <w:szCs w:val="24"/>
        </w:rPr>
        <w:t xml:space="preserve"> </w:t>
      </w:r>
      <w:r w:rsidRPr="006F1B66">
        <w:rPr>
          <w:rFonts w:ascii="Times New Roman" w:hAnsi="Times New Roman" w:cs="Times New Roman"/>
          <w:i/>
          <w:color w:val="231F20"/>
          <w:w w:val="110"/>
          <w:sz w:val="24"/>
          <w:szCs w:val="24"/>
        </w:rPr>
        <w:t>способы</w:t>
      </w:r>
      <w:r w:rsidRPr="006F1B66">
        <w:rPr>
          <w:rFonts w:ascii="Times New Roman" w:hAnsi="Times New Roman" w:cs="Times New Roman"/>
          <w:i/>
          <w:color w:val="231F20"/>
          <w:spacing w:val="-17"/>
          <w:w w:val="110"/>
          <w:sz w:val="24"/>
          <w:szCs w:val="24"/>
        </w:rPr>
        <w:t xml:space="preserve"> </w:t>
      </w:r>
      <w:r w:rsidRPr="006F1B66">
        <w:rPr>
          <w:rFonts w:ascii="Times New Roman" w:hAnsi="Times New Roman" w:cs="Times New Roman"/>
          <w:i/>
          <w:color w:val="231F20"/>
          <w:w w:val="110"/>
          <w:sz w:val="24"/>
          <w:szCs w:val="24"/>
        </w:rPr>
        <w:t>их</w:t>
      </w:r>
      <w:r w:rsidRPr="006F1B66">
        <w:rPr>
          <w:rFonts w:ascii="Times New Roman" w:hAnsi="Times New Roman" w:cs="Times New Roman"/>
          <w:i/>
          <w:color w:val="231F20"/>
          <w:spacing w:val="-17"/>
          <w:w w:val="110"/>
          <w:sz w:val="24"/>
          <w:szCs w:val="24"/>
        </w:rPr>
        <w:t xml:space="preserve"> </w:t>
      </w:r>
      <w:r w:rsidRPr="006F1B66">
        <w:rPr>
          <w:rFonts w:ascii="Times New Roman" w:hAnsi="Times New Roman" w:cs="Times New Roman"/>
          <w:i/>
          <w:color w:val="231F20"/>
          <w:w w:val="110"/>
          <w:sz w:val="24"/>
          <w:szCs w:val="24"/>
        </w:rPr>
        <w:t>решения.</w:t>
      </w:r>
      <w:r w:rsidRPr="006F1B66">
        <w:rPr>
          <w:rFonts w:ascii="Times New Roman" w:hAnsi="Times New Roman" w:cs="Times New Roman"/>
          <w:i/>
          <w:color w:val="231F20"/>
          <w:spacing w:val="-17"/>
          <w:w w:val="110"/>
          <w:sz w:val="24"/>
          <w:szCs w:val="24"/>
        </w:rPr>
        <w:t xml:space="preserve"> </w:t>
      </w:r>
      <w:r w:rsidRPr="006F1B66">
        <w:rPr>
          <w:rFonts w:ascii="Times New Roman" w:hAnsi="Times New Roman" w:cs="Times New Roman"/>
          <w:color w:val="231F20"/>
          <w:w w:val="110"/>
          <w:sz w:val="24"/>
          <w:szCs w:val="24"/>
        </w:rPr>
        <w:t>Возникновение</w:t>
      </w:r>
      <w:r w:rsidRPr="006F1B66">
        <w:rPr>
          <w:rFonts w:ascii="Times New Roman" w:hAnsi="Times New Roman" w:cs="Times New Roman"/>
          <w:color w:val="231F20"/>
          <w:spacing w:val="-17"/>
          <w:w w:val="110"/>
          <w:sz w:val="24"/>
          <w:szCs w:val="24"/>
        </w:rPr>
        <w:t xml:space="preserve"> </w:t>
      </w:r>
      <w:r w:rsidRPr="006F1B66">
        <w:rPr>
          <w:rFonts w:ascii="Times New Roman" w:hAnsi="Times New Roman" w:cs="Times New Roman"/>
          <w:color w:val="231F20"/>
          <w:w w:val="110"/>
          <w:sz w:val="24"/>
          <w:szCs w:val="24"/>
        </w:rPr>
        <w:t>экологических</w:t>
      </w:r>
      <w:r w:rsidRPr="006F1B66">
        <w:rPr>
          <w:rFonts w:ascii="Times New Roman" w:hAnsi="Times New Roman" w:cs="Times New Roman"/>
          <w:color w:val="231F20"/>
          <w:spacing w:val="-18"/>
          <w:w w:val="110"/>
          <w:sz w:val="24"/>
          <w:szCs w:val="24"/>
        </w:rPr>
        <w:t xml:space="preserve"> </w:t>
      </w:r>
      <w:r w:rsidRPr="006F1B66">
        <w:rPr>
          <w:rFonts w:ascii="Times New Roman" w:hAnsi="Times New Roman" w:cs="Times New Roman"/>
          <w:color w:val="231F20"/>
          <w:w w:val="110"/>
          <w:sz w:val="24"/>
          <w:szCs w:val="24"/>
        </w:rPr>
        <w:t>понятий</w:t>
      </w:r>
      <w:r w:rsidRPr="006F1B66">
        <w:rPr>
          <w:rFonts w:ascii="Times New Roman" w:hAnsi="Times New Roman" w:cs="Times New Roman"/>
          <w:color w:val="231F20"/>
          <w:spacing w:val="-17"/>
          <w:w w:val="110"/>
          <w:sz w:val="24"/>
          <w:szCs w:val="24"/>
        </w:rPr>
        <w:t xml:space="preserve"> </w:t>
      </w:r>
      <w:r w:rsidRPr="006F1B66">
        <w:rPr>
          <w:rFonts w:ascii="Times New Roman" w:hAnsi="Times New Roman" w:cs="Times New Roman"/>
          <w:color w:val="231F20"/>
          <w:w w:val="110"/>
          <w:sz w:val="24"/>
          <w:szCs w:val="24"/>
        </w:rPr>
        <w:t xml:space="preserve">«устойчивость» </w:t>
      </w:r>
      <w:r w:rsidRPr="006F1B66">
        <w:rPr>
          <w:rFonts w:ascii="Times New Roman" w:hAnsi="Times New Roman" w:cs="Times New Roman"/>
          <w:color w:val="231F20"/>
          <w:w w:val="115"/>
          <w:sz w:val="24"/>
          <w:szCs w:val="24"/>
        </w:rPr>
        <w:t xml:space="preserve">и «устойчивое развитие». </w:t>
      </w:r>
      <w:r w:rsidRPr="006F1B66">
        <w:rPr>
          <w:rFonts w:ascii="Times New Roman" w:hAnsi="Times New Roman" w:cs="Times New Roman"/>
          <w:i/>
          <w:color w:val="231F20"/>
          <w:w w:val="115"/>
          <w:sz w:val="24"/>
          <w:szCs w:val="24"/>
        </w:rPr>
        <w:t>Эволюция взглядов на устойчивое развитие. Переход к модели «Устойчивость и</w:t>
      </w:r>
      <w:r w:rsidRPr="006F1B66">
        <w:rPr>
          <w:rFonts w:ascii="Times New Roman" w:hAnsi="Times New Roman" w:cs="Times New Roman"/>
          <w:i/>
          <w:color w:val="231F20"/>
          <w:spacing w:val="35"/>
          <w:w w:val="115"/>
          <w:sz w:val="24"/>
          <w:szCs w:val="24"/>
        </w:rPr>
        <w:t xml:space="preserve"> </w:t>
      </w:r>
      <w:r w:rsidRPr="006F1B66">
        <w:rPr>
          <w:rFonts w:ascii="Times New Roman" w:hAnsi="Times New Roman" w:cs="Times New Roman"/>
          <w:i/>
          <w:color w:val="231F20"/>
          <w:w w:val="115"/>
          <w:sz w:val="24"/>
          <w:szCs w:val="24"/>
        </w:rPr>
        <w:t>развитие».</w:t>
      </w:r>
    </w:p>
    <w:p w:rsidR="00DD1678" w:rsidRPr="006F1B66" w:rsidRDefault="00DD1678" w:rsidP="00DD1678">
      <w:pPr>
        <w:spacing w:before="12" w:line="360" w:lineRule="auto"/>
        <w:ind w:right="119" w:firstLine="567"/>
        <w:jc w:val="both"/>
        <w:rPr>
          <w:rFonts w:ascii="Times New Roman" w:hAnsi="Times New Roman" w:cs="Times New Roman"/>
          <w:sz w:val="24"/>
          <w:szCs w:val="24"/>
        </w:rPr>
      </w:pPr>
      <w:r w:rsidRPr="006F1B66">
        <w:rPr>
          <w:rFonts w:ascii="Times New Roman" w:hAnsi="Times New Roman" w:cs="Times New Roman"/>
          <w:b/>
          <w:color w:val="231F20"/>
          <w:w w:val="110"/>
          <w:sz w:val="24"/>
          <w:szCs w:val="24"/>
        </w:rPr>
        <w:t>«Устойчивость</w:t>
      </w:r>
      <w:r w:rsidRPr="006F1B66">
        <w:rPr>
          <w:rFonts w:ascii="Times New Roman" w:hAnsi="Times New Roman" w:cs="Times New Roman"/>
          <w:b/>
          <w:color w:val="231F20"/>
          <w:spacing w:val="-29"/>
          <w:w w:val="110"/>
          <w:sz w:val="24"/>
          <w:szCs w:val="24"/>
        </w:rPr>
        <w:t xml:space="preserve"> </w:t>
      </w:r>
      <w:r w:rsidRPr="006F1B66">
        <w:rPr>
          <w:rFonts w:ascii="Times New Roman" w:hAnsi="Times New Roman" w:cs="Times New Roman"/>
          <w:b/>
          <w:color w:val="231F20"/>
          <w:w w:val="110"/>
          <w:sz w:val="24"/>
          <w:szCs w:val="24"/>
        </w:rPr>
        <w:t>и</w:t>
      </w:r>
      <w:r w:rsidRPr="006F1B66">
        <w:rPr>
          <w:rFonts w:ascii="Times New Roman" w:hAnsi="Times New Roman" w:cs="Times New Roman"/>
          <w:b/>
          <w:color w:val="231F20"/>
          <w:spacing w:val="-28"/>
          <w:w w:val="110"/>
          <w:sz w:val="24"/>
          <w:szCs w:val="24"/>
        </w:rPr>
        <w:t xml:space="preserve"> </w:t>
      </w:r>
      <w:r w:rsidRPr="006F1B66">
        <w:rPr>
          <w:rFonts w:ascii="Times New Roman" w:hAnsi="Times New Roman" w:cs="Times New Roman"/>
          <w:b/>
          <w:color w:val="231F20"/>
          <w:w w:val="110"/>
          <w:sz w:val="24"/>
          <w:szCs w:val="24"/>
        </w:rPr>
        <w:t>развитие».</w:t>
      </w:r>
      <w:r w:rsidRPr="006F1B66">
        <w:rPr>
          <w:rFonts w:ascii="Times New Roman" w:hAnsi="Times New Roman" w:cs="Times New Roman"/>
          <w:b/>
          <w:color w:val="231F20"/>
          <w:spacing w:val="-28"/>
          <w:w w:val="110"/>
          <w:sz w:val="24"/>
          <w:szCs w:val="24"/>
        </w:rPr>
        <w:t xml:space="preserve"> </w:t>
      </w:r>
      <w:r w:rsidRPr="006F1B66">
        <w:rPr>
          <w:rFonts w:ascii="Times New Roman" w:hAnsi="Times New Roman" w:cs="Times New Roman"/>
          <w:color w:val="231F20"/>
          <w:w w:val="110"/>
          <w:sz w:val="24"/>
          <w:szCs w:val="24"/>
        </w:rPr>
        <w:t>Способы</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решения</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экологических</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проблем</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в</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spacing w:val="-3"/>
          <w:w w:val="110"/>
          <w:sz w:val="24"/>
          <w:szCs w:val="24"/>
        </w:rPr>
        <w:t xml:space="preserve">рамках </w:t>
      </w:r>
      <w:r w:rsidRPr="006F1B66">
        <w:rPr>
          <w:rFonts w:ascii="Times New Roman" w:hAnsi="Times New Roman" w:cs="Times New Roman"/>
          <w:color w:val="231F20"/>
          <w:w w:val="115"/>
          <w:sz w:val="24"/>
          <w:szCs w:val="24"/>
        </w:rPr>
        <w:t xml:space="preserve">концепции «Устойчивость и развитие». </w:t>
      </w:r>
      <w:r w:rsidRPr="006F1B66">
        <w:rPr>
          <w:rFonts w:ascii="Times New Roman" w:hAnsi="Times New Roman" w:cs="Times New Roman"/>
          <w:i/>
          <w:color w:val="231F20"/>
          <w:w w:val="115"/>
          <w:sz w:val="24"/>
          <w:szCs w:val="24"/>
        </w:rPr>
        <w:t xml:space="preserve">Экономический, социальный, культурный и экологический способы устойчивости, их взаимодействие и взаимовлияние. </w:t>
      </w:r>
      <w:r w:rsidRPr="006F1B66">
        <w:rPr>
          <w:rFonts w:ascii="Times New Roman" w:hAnsi="Times New Roman" w:cs="Times New Roman"/>
          <w:color w:val="231F20"/>
          <w:w w:val="115"/>
          <w:sz w:val="24"/>
          <w:szCs w:val="24"/>
        </w:rPr>
        <w:t>Экологические след и индекс человеческого</w:t>
      </w:r>
      <w:r w:rsidRPr="006F1B66">
        <w:rPr>
          <w:rFonts w:ascii="Times New Roman" w:hAnsi="Times New Roman" w:cs="Times New Roman"/>
          <w:color w:val="231F20"/>
          <w:spacing w:val="13"/>
          <w:w w:val="115"/>
          <w:sz w:val="24"/>
          <w:szCs w:val="24"/>
        </w:rPr>
        <w:t xml:space="preserve"> </w:t>
      </w:r>
      <w:r w:rsidRPr="006F1B66">
        <w:rPr>
          <w:rFonts w:ascii="Times New Roman" w:hAnsi="Times New Roman" w:cs="Times New Roman"/>
          <w:color w:val="231F20"/>
          <w:w w:val="115"/>
          <w:sz w:val="24"/>
          <w:szCs w:val="24"/>
        </w:rPr>
        <w:t>развития.</w:t>
      </w:r>
    </w:p>
    <w:p w:rsidR="00DD1678" w:rsidRPr="006F1B66" w:rsidRDefault="00DD1678" w:rsidP="00DD1678">
      <w:pPr>
        <w:pStyle w:val="5"/>
        <w:ind w:firstLine="567"/>
        <w:rPr>
          <w:sz w:val="24"/>
        </w:rPr>
      </w:pPr>
      <w:r w:rsidRPr="006F1B66">
        <w:rPr>
          <w:i/>
          <w:color w:val="231F20"/>
          <w:w w:val="105"/>
          <w:sz w:val="24"/>
        </w:rPr>
        <w:t>Демонстрации</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Использование ресурсов и развитие человеческого потенциала.</w:t>
      </w:r>
    </w:p>
    <w:p w:rsidR="00DD1678" w:rsidRPr="006F1B66" w:rsidRDefault="00DD1678" w:rsidP="00DD1678">
      <w:pPr>
        <w:pStyle w:val="afc"/>
        <w:spacing w:before="79" w:line="360" w:lineRule="auto"/>
        <w:ind w:right="4253" w:firstLine="567"/>
        <w:jc w:val="both"/>
        <w:rPr>
          <w:rFonts w:ascii="Times New Roman" w:hAnsi="Times New Roman" w:cs="Times New Roman"/>
          <w:sz w:val="24"/>
          <w:szCs w:val="24"/>
        </w:rPr>
      </w:pPr>
      <w:r w:rsidRPr="006F1B66">
        <w:rPr>
          <w:rFonts w:ascii="Times New Roman" w:hAnsi="Times New Roman" w:cs="Times New Roman"/>
          <w:color w:val="231F20"/>
          <w:w w:val="110"/>
          <w:sz w:val="24"/>
          <w:szCs w:val="24"/>
        </w:rPr>
        <w:t>Индекс «живой планеты». Экологический след.</w:t>
      </w:r>
    </w:p>
    <w:p w:rsidR="00DD1678" w:rsidRPr="006F1B66" w:rsidRDefault="00DD1678" w:rsidP="00DD1678">
      <w:pPr>
        <w:pStyle w:val="5"/>
        <w:ind w:firstLine="567"/>
        <w:rPr>
          <w:sz w:val="24"/>
        </w:rPr>
      </w:pPr>
      <w:r w:rsidRPr="006F1B66">
        <w:rPr>
          <w:i/>
          <w:color w:val="231F20"/>
          <w:sz w:val="24"/>
        </w:rPr>
        <w:t>Практическое занятие</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Решение экологических задач на устойчивость и развитие.</w:t>
      </w:r>
    </w:p>
    <w:p w:rsidR="00DD1678" w:rsidRPr="006F1B66" w:rsidRDefault="00DD1678" w:rsidP="00DD1678">
      <w:pPr>
        <w:pStyle w:val="afc"/>
        <w:spacing w:before="9" w:line="360" w:lineRule="auto"/>
        <w:ind w:firstLine="567"/>
        <w:jc w:val="both"/>
        <w:rPr>
          <w:rFonts w:ascii="Times New Roman" w:hAnsi="Times New Roman" w:cs="Times New Roman"/>
          <w:sz w:val="24"/>
          <w:szCs w:val="24"/>
        </w:rPr>
      </w:pPr>
    </w:p>
    <w:p w:rsidR="00DD1678" w:rsidRPr="006F1B66" w:rsidRDefault="00DD1678" w:rsidP="00B72BEA">
      <w:pPr>
        <w:pStyle w:val="2"/>
        <w:keepNext w:val="0"/>
        <w:keepLines w:val="0"/>
        <w:widowControl w:val="0"/>
        <w:numPr>
          <w:ilvl w:val="2"/>
          <w:numId w:val="51"/>
        </w:numPr>
        <w:tabs>
          <w:tab w:val="left" w:pos="3619"/>
        </w:tabs>
        <w:autoSpaceDE w:val="0"/>
        <w:autoSpaceDN w:val="0"/>
        <w:spacing w:before="0" w:line="360" w:lineRule="auto"/>
        <w:ind w:left="0" w:firstLine="567"/>
        <w:jc w:val="both"/>
        <w:rPr>
          <w:rFonts w:ascii="Times New Roman" w:hAnsi="Times New Roman" w:cs="Times New Roman"/>
          <w:sz w:val="24"/>
          <w:szCs w:val="24"/>
        </w:rPr>
      </w:pPr>
      <w:r w:rsidRPr="006F1B66">
        <w:rPr>
          <w:rFonts w:ascii="Times New Roman" w:hAnsi="Times New Roman" w:cs="Times New Roman"/>
          <w:color w:val="231F20"/>
          <w:sz w:val="24"/>
          <w:szCs w:val="24"/>
        </w:rPr>
        <w:t>Охрана</w:t>
      </w:r>
      <w:r w:rsidRPr="006F1B66">
        <w:rPr>
          <w:rFonts w:ascii="Times New Roman" w:hAnsi="Times New Roman" w:cs="Times New Roman"/>
          <w:color w:val="231F20"/>
          <w:spacing w:val="5"/>
          <w:sz w:val="24"/>
          <w:szCs w:val="24"/>
        </w:rPr>
        <w:t xml:space="preserve"> </w:t>
      </w:r>
      <w:r w:rsidRPr="006F1B66">
        <w:rPr>
          <w:rFonts w:ascii="Times New Roman" w:hAnsi="Times New Roman" w:cs="Times New Roman"/>
          <w:color w:val="231F20"/>
          <w:sz w:val="24"/>
          <w:szCs w:val="24"/>
        </w:rPr>
        <w:t>природы</w:t>
      </w:r>
    </w:p>
    <w:p w:rsidR="00DD1678" w:rsidRPr="006F1B66" w:rsidRDefault="00DD1678" w:rsidP="00DD1678">
      <w:pPr>
        <w:spacing w:before="161" w:line="360" w:lineRule="auto"/>
        <w:ind w:right="121" w:firstLine="567"/>
        <w:jc w:val="both"/>
        <w:rPr>
          <w:rFonts w:ascii="Times New Roman" w:hAnsi="Times New Roman" w:cs="Times New Roman"/>
          <w:i/>
          <w:sz w:val="24"/>
          <w:szCs w:val="24"/>
        </w:rPr>
      </w:pPr>
      <w:r w:rsidRPr="006F1B66">
        <w:rPr>
          <w:rFonts w:ascii="Times New Roman" w:hAnsi="Times New Roman" w:cs="Times New Roman"/>
          <w:b/>
          <w:color w:val="231F20"/>
          <w:w w:val="110"/>
          <w:sz w:val="24"/>
          <w:szCs w:val="24"/>
        </w:rPr>
        <w:t xml:space="preserve">Природоохранная деятельность. </w:t>
      </w:r>
      <w:r w:rsidRPr="006F1B66">
        <w:rPr>
          <w:rFonts w:ascii="Times New Roman" w:hAnsi="Times New Roman" w:cs="Times New Roman"/>
          <w:i/>
          <w:color w:val="231F20"/>
          <w:w w:val="110"/>
          <w:sz w:val="24"/>
          <w:szCs w:val="24"/>
        </w:rPr>
        <w:t xml:space="preserve">История охраны природы в России. </w:t>
      </w:r>
      <w:r w:rsidRPr="006F1B66">
        <w:rPr>
          <w:rFonts w:ascii="Times New Roman" w:hAnsi="Times New Roman" w:cs="Times New Roman"/>
          <w:color w:val="231F20"/>
          <w:w w:val="110"/>
          <w:sz w:val="24"/>
          <w:szCs w:val="24"/>
        </w:rPr>
        <w:t xml:space="preserve">Типы </w:t>
      </w:r>
      <w:r w:rsidRPr="006F1B66">
        <w:rPr>
          <w:rFonts w:ascii="Times New Roman" w:hAnsi="Times New Roman" w:cs="Times New Roman"/>
          <w:color w:val="231F20"/>
          <w:spacing w:val="-3"/>
          <w:w w:val="110"/>
          <w:sz w:val="24"/>
          <w:szCs w:val="24"/>
        </w:rPr>
        <w:t>орга</w:t>
      </w:r>
      <w:r w:rsidRPr="006F1B66">
        <w:rPr>
          <w:rFonts w:ascii="Times New Roman" w:hAnsi="Times New Roman" w:cs="Times New Roman"/>
          <w:color w:val="231F20"/>
          <w:w w:val="110"/>
          <w:sz w:val="24"/>
          <w:szCs w:val="24"/>
        </w:rPr>
        <w:t xml:space="preserve">низаций, способствующих охране природы. </w:t>
      </w:r>
      <w:r w:rsidRPr="006F1B66">
        <w:rPr>
          <w:rFonts w:ascii="Times New Roman" w:hAnsi="Times New Roman" w:cs="Times New Roman"/>
          <w:i/>
          <w:color w:val="231F20"/>
          <w:w w:val="110"/>
          <w:sz w:val="24"/>
          <w:szCs w:val="24"/>
        </w:rPr>
        <w:t xml:space="preserve">Заповедники, заказники, национальные парки, памятники природы. </w:t>
      </w:r>
      <w:r w:rsidRPr="006F1B66">
        <w:rPr>
          <w:rFonts w:ascii="Times New Roman" w:hAnsi="Times New Roman" w:cs="Times New Roman"/>
          <w:color w:val="231F20"/>
          <w:w w:val="110"/>
          <w:sz w:val="24"/>
          <w:szCs w:val="24"/>
        </w:rPr>
        <w:t xml:space="preserve">Особо охраняемые природные территории и их </w:t>
      </w:r>
      <w:r w:rsidRPr="006F1B66">
        <w:rPr>
          <w:rFonts w:ascii="Times New Roman" w:hAnsi="Times New Roman" w:cs="Times New Roman"/>
          <w:color w:val="231F20"/>
          <w:spacing w:val="-3"/>
          <w:w w:val="110"/>
          <w:sz w:val="24"/>
          <w:szCs w:val="24"/>
        </w:rPr>
        <w:t>законо</w:t>
      </w:r>
      <w:r w:rsidRPr="006F1B66">
        <w:rPr>
          <w:rFonts w:ascii="Times New Roman" w:hAnsi="Times New Roman" w:cs="Times New Roman"/>
          <w:color w:val="231F20"/>
          <w:w w:val="110"/>
          <w:sz w:val="24"/>
          <w:szCs w:val="24"/>
        </w:rPr>
        <w:t>дательный</w:t>
      </w:r>
      <w:r w:rsidRPr="006F1B66">
        <w:rPr>
          <w:rFonts w:ascii="Times New Roman" w:hAnsi="Times New Roman" w:cs="Times New Roman"/>
          <w:color w:val="231F20"/>
          <w:spacing w:val="-35"/>
          <w:w w:val="110"/>
          <w:sz w:val="24"/>
          <w:szCs w:val="24"/>
        </w:rPr>
        <w:t xml:space="preserve"> </w:t>
      </w:r>
      <w:r w:rsidRPr="006F1B66">
        <w:rPr>
          <w:rFonts w:ascii="Times New Roman" w:hAnsi="Times New Roman" w:cs="Times New Roman"/>
          <w:color w:val="231F20"/>
          <w:w w:val="110"/>
          <w:sz w:val="24"/>
          <w:szCs w:val="24"/>
        </w:rPr>
        <w:t>статус.</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Экологические</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кризисы</w:t>
      </w:r>
      <w:r w:rsidRPr="006F1B66">
        <w:rPr>
          <w:rFonts w:ascii="Times New Roman" w:hAnsi="Times New Roman" w:cs="Times New Roman"/>
          <w:color w:val="231F20"/>
          <w:spacing w:val="-35"/>
          <w:w w:val="110"/>
          <w:sz w:val="24"/>
          <w:szCs w:val="24"/>
        </w:rPr>
        <w:t xml:space="preserve"> </w:t>
      </w:r>
      <w:r w:rsidRPr="006F1B66">
        <w:rPr>
          <w:rFonts w:ascii="Times New Roman" w:hAnsi="Times New Roman" w:cs="Times New Roman"/>
          <w:color w:val="231F20"/>
          <w:w w:val="110"/>
          <w:sz w:val="24"/>
          <w:szCs w:val="24"/>
        </w:rPr>
        <w:t>и</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экологические</w:t>
      </w:r>
      <w:r w:rsidRPr="006F1B66">
        <w:rPr>
          <w:rFonts w:ascii="Times New Roman" w:hAnsi="Times New Roman" w:cs="Times New Roman"/>
          <w:color w:val="231F20"/>
          <w:spacing w:val="-34"/>
          <w:w w:val="110"/>
          <w:sz w:val="24"/>
          <w:szCs w:val="24"/>
        </w:rPr>
        <w:t xml:space="preserve"> </w:t>
      </w:r>
      <w:r w:rsidRPr="006F1B66">
        <w:rPr>
          <w:rFonts w:ascii="Times New Roman" w:hAnsi="Times New Roman" w:cs="Times New Roman"/>
          <w:color w:val="231F20"/>
          <w:w w:val="110"/>
          <w:sz w:val="24"/>
          <w:szCs w:val="24"/>
        </w:rPr>
        <w:t>ситуации.</w:t>
      </w:r>
      <w:r w:rsidRPr="006F1B66">
        <w:rPr>
          <w:rFonts w:ascii="Times New Roman" w:hAnsi="Times New Roman" w:cs="Times New Roman"/>
          <w:color w:val="231F20"/>
          <w:spacing w:val="-35"/>
          <w:w w:val="110"/>
          <w:sz w:val="24"/>
          <w:szCs w:val="24"/>
        </w:rPr>
        <w:t xml:space="preserve"> </w:t>
      </w:r>
      <w:r w:rsidRPr="006F1B66">
        <w:rPr>
          <w:rFonts w:ascii="Times New Roman" w:hAnsi="Times New Roman" w:cs="Times New Roman"/>
          <w:i/>
          <w:color w:val="231F20"/>
          <w:w w:val="110"/>
          <w:sz w:val="24"/>
          <w:szCs w:val="24"/>
        </w:rPr>
        <w:t>Экологические проблемы</w:t>
      </w:r>
      <w:r w:rsidRPr="006F1B66">
        <w:rPr>
          <w:rFonts w:ascii="Times New Roman" w:hAnsi="Times New Roman" w:cs="Times New Roman"/>
          <w:i/>
          <w:color w:val="231F20"/>
          <w:spacing w:val="13"/>
          <w:w w:val="110"/>
          <w:sz w:val="24"/>
          <w:szCs w:val="24"/>
        </w:rPr>
        <w:t xml:space="preserve"> </w:t>
      </w:r>
      <w:r w:rsidRPr="006F1B66">
        <w:rPr>
          <w:rFonts w:ascii="Times New Roman" w:hAnsi="Times New Roman" w:cs="Times New Roman"/>
          <w:i/>
          <w:color w:val="231F20"/>
          <w:w w:val="110"/>
          <w:sz w:val="24"/>
          <w:szCs w:val="24"/>
        </w:rPr>
        <w:t>России.</w:t>
      </w:r>
    </w:p>
    <w:p w:rsidR="00DD1678" w:rsidRPr="006F1B66" w:rsidRDefault="00DD1678" w:rsidP="00DD1678">
      <w:pPr>
        <w:spacing w:before="16" w:line="360" w:lineRule="auto"/>
        <w:ind w:right="123" w:firstLine="567"/>
        <w:jc w:val="both"/>
        <w:rPr>
          <w:rFonts w:ascii="Times New Roman" w:hAnsi="Times New Roman" w:cs="Times New Roman"/>
          <w:i/>
          <w:sz w:val="24"/>
          <w:szCs w:val="24"/>
        </w:rPr>
      </w:pPr>
      <w:r w:rsidRPr="006F1B66">
        <w:rPr>
          <w:rFonts w:ascii="Times New Roman" w:hAnsi="Times New Roman" w:cs="Times New Roman"/>
          <w:b/>
          <w:color w:val="231F20"/>
          <w:w w:val="105"/>
          <w:sz w:val="24"/>
          <w:szCs w:val="24"/>
        </w:rPr>
        <w:t>Природные</w:t>
      </w:r>
      <w:r w:rsidRPr="006F1B66">
        <w:rPr>
          <w:rFonts w:ascii="Times New Roman" w:hAnsi="Times New Roman" w:cs="Times New Roman"/>
          <w:b/>
          <w:color w:val="231F20"/>
          <w:spacing w:val="-20"/>
          <w:w w:val="105"/>
          <w:sz w:val="24"/>
          <w:szCs w:val="24"/>
        </w:rPr>
        <w:t xml:space="preserve"> </w:t>
      </w:r>
      <w:r w:rsidRPr="006F1B66">
        <w:rPr>
          <w:rFonts w:ascii="Times New Roman" w:hAnsi="Times New Roman" w:cs="Times New Roman"/>
          <w:b/>
          <w:color w:val="231F20"/>
          <w:w w:val="105"/>
          <w:sz w:val="24"/>
          <w:szCs w:val="24"/>
        </w:rPr>
        <w:t>ресурсы</w:t>
      </w:r>
      <w:r w:rsidRPr="006F1B66">
        <w:rPr>
          <w:rFonts w:ascii="Times New Roman" w:hAnsi="Times New Roman" w:cs="Times New Roman"/>
          <w:b/>
          <w:color w:val="231F20"/>
          <w:spacing w:val="-20"/>
          <w:w w:val="105"/>
          <w:sz w:val="24"/>
          <w:szCs w:val="24"/>
        </w:rPr>
        <w:t xml:space="preserve"> </w:t>
      </w:r>
      <w:r w:rsidRPr="006F1B66">
        <w:rPr>
          <w:rFonts w:ascii="Times New Roman" w:hAnsi="Times New Roman" w:cs="Times New Roman"/>
          <w:b/>
          <w:color w:val="231F20"/>
          <w:w w:val="105"/>
          <w:sz w:val="24"/>
          <w:szCs w:val="24"/>
        </w:rPr>
        <w:t>и</w:t>
      </w:r>
      <w:r w:rsidRPr="006F1B66">
        <w:rPr>
          <w:rFonts w:ascii="Times New Roman" w:hAnsi="Times New Roman" w:cs="Times New Roman"/>
          <w:b/>
          <w:color w:val="231F20"/>
          <w:spacing w:val="-20"/>
          <w:w w:val="105"/>
          <w:sz w:val="24"/>
          <w:szCs w:val="24"/>
        </w:rPr>
        <w:t xml:space="preserve"> </w:t>
      </w:r>
      <w:r w:rsidRPr="006F1B66">
        <w:rPr>
          <w:rFonts w:ascii="Times New Roman" w:hAnsi="Times New Roman" w:cs="Times New Roman"/>
          <w:b/>
          <w:color w:val="231F20"/>
          <w:w w:val="105"/>
          <w:sz w:val="24"/>
          <w:szCs w:val="24"/>
        </w:rPr>
        <w:t>их</w:t>
      </w:r>
      <w:r w:rsidRPr="006F1B66">
        <w:rPr>
          <w:rFonts w:ascii="Times New Roman" w:hAnsi="Times New Roman" w:cs="Times New Roman"/>
          <w:b/>
          <w:color w:val="231F20"/>
          <w:spacing w:val="-19"/>
          <w:w w:val="105"/>
          <w:sz w:val="24"/>
          <w:szCs w:val="24"/>
        </w:rPr>
        <w:t xml:space="preserve"> </w:t>
      </w:r>
      <w:r w:rsidRPr="006F1B66">
        <w:rPr>
          <w:rFonts w:ascii="Times New Roman" w:hAnsi="Times New Roman" w:cs="Times New Roman"/>
          <w:b/>
          <w:color w:val="231F20"/>
          <w:w w:val="105"/>
          <w:sz w:val="24"/>
          <w:szCs w:val="24"/>
        </w:rPr>
        <w:t>охрана.</w:t>
      </w:r>
      <w:r w:rsidRPr="006F1B66">
        <w:rPr>
          <w:rFonts w:ascii="Times New Roman" w:hAnsi="Times New Roman" w:cs="Times New Roman"/>
          <w:b/>
          <w:color w:val="231F20"/>
          <w:spacing w:val="-19"/>
          <w:w w:val="105"/>
          <w:sz w:val="24"/>
          <w:szCs w:val="24"/>
        </w:rPr>
        <w:t xml:space="preserve"> </w:t>
      </w:r>
      <w:r w:rsidRPr="006F1B66">
        <w:rPr>
          <w:rFonts w:ascii="Times New Roman" w:hAnsi="Times New Roman" w:cs="Times New Roman"/>
          <w:color w:val="231F20"/>
          <w:w w:val="105"/>
          <w:sz w:val="24"/>
          <w:szCs w:val="24"/>
        </w:rPr>
        <w:t>Природно-территориальные</w:t>
      </w:r>
      <w:r w:rsidRPr="006F1B66">
        <w:rPr>
          <w:rFonts w:ascii="Times New Roman" w:hAnsi="Times New Roman" w:cs="Times New Roman"/>
          <w:color w:val="231F20"/>
          <w:spacing w:val="-19"/>
          <w:w w:val="105"/>
          <w:sz w:val="24"/>
          <w:szCs w:val="24"/>
        </w:rPr>
        <w:t xml:space="preserve"> </w:t>
      </w:r>
      <w:r w:rsidRPr="006F1B66">
        <w:rPr>
          <w:rFonts w:ascii="Times New Roman" w:hAnsi="Times New Roman" w:cs="Times New Roman"/>
          <w:color w:val="231F20"/>
          <w:w w:val="105"/>
          <w:sz w:val="24"/>
          <w:szCs w:val="24"/>
        </w:rPr>
        <w:t>аспекты</w:t>
      </w:r>
      <w:r w:rsidRPr="006F1B66">
        <w:rPr>
          <w:rFonts w:ascii="Times New Roman" w:hAnsi="Times New Roman" w:cs="Times New Roman"/>
          <w:color w:val="231F20"/>
          <w:spacing w:val="-20"/>
          <w:w w:val="105"/>
          <w:sz w:val="24"/>
          <w:szCs w:val="24"/>
        </w:rPr>
        <w:t xml:space="preserve"> </w:t>
      </w:r>
      <w:r w:rsidRPr="006F1B66">
        <w:rPr>
          <w:rFonts w:ascii="Times New Roman" w:hAnsi="Times New Roman" w:cs="Times New Roman"/>
          <w:color w:val="231F20"/>
          <w:w w:val="105"/>
          <w:sz w:val="24"/>
          <w:szCs w:val="24"/>
        </w:rPr>
        <w:t>экологиче</w:t>
      </w:r>
      <w:r w:rsidRPr="006F1B66">
        <w:rPr>
          <w:rFonts w:ascii="Times New Roman" w:hAnsi="Times New Roman" w:cs="Times New Roman"/>
          <w:color w:val="231F20"/>
          <w:w w:val="110"/>
          <w:sz w:val="24"/>
          <w:szCs w:val="24"/>
        </w:rPr>
        <w:t>ских</w:t>
      </w:r>
      <w:r w:rsidRPr="006F1B66">
        <w:rPr>
          <w:rFonts w:ascii="Times New Roman" w:hAnsi="Times New Roman" w:cs="Times New Roman"/>
          <w:color w:val="231F20"/>
          <w:spacing w:val="36"/>
          <w:w w:val="110"/>
          <w:sz w:val="24"/>
          <w:szCs w:val="24"/>
        </w:rPr>
        <w:t xml:space="preserve"> </w:t>
      </w:r>
      <w:r w:rsidRPr="006F1B66">
        <w:rPr>
          <w:rFonts w:ascii="Times New Roman" w:hAnsi="Times New Roman" w:cs="Times New Roman"/>
          <w:color w:val="231F20"/>
          <w:w w:val="110"/>
          <w:sz w:val="24"/>
          <w:szCs w:val="24"/>
        </w:rPr>
        <w:t>проблем.</w:t>
      </w:r>
      <w:r w:rsidRPr="006F1B66">
        <w:rPr>
          <w:rFonts w:ascii="Times New Roman" w:hAnsi="Times New Roman" w:cs="Times New Roman"/>
          <w:color w:val="231F20"/>
          <w:spacing w:val="37"/>
          <w:w w:val="110"/>
          <w:sz w:val="24"/>
          <w:szCs w:val="24"/>
        </w:rPr>
        <w:t xml:space="preserve"> </w:t>
      </w:r>
      <w:r w:rsidRPr="006F1B66">
        <w:rPr>
          <w:rFonts w:ascii="Times New Roman" w:hAnsi="Times New Roman" w:cs="Times New Roman"/>
          <w:i/>
          <w:color w:val="231F20"/>
          <w:w w:val="110"/>
          <w:sz w:val="24"/>
          <w:szCs w:val="24"/>
        </w:rPr>
        <w:t>Социально-экономические</w:t>
      </w:r>
      <w:r w:rsidRPr="006F1B66">
        <w:rPr>
          <w:rFonts w:ascii="Times New Roman" w:hAnsi="Times New Roman" w:cs="Times New Roman"/>
          <w:i/>
          <w:color w:val="231F20"/>
          <w:spacing w:val="37"/>
          <w:w w:val="110"/>
          <w:sz w:val="24"/>
          <w:szCs w:val="24"/>
        </w:rPr>
        <w:t xml:space="preserve"> </w:t>
      </w:r>
      <w:r w:rsidRPr="006F1B66">
        <w:rPr>
          <w:rFonts w:ascii="Times New Roman" w:hAnsi="Times New Roman" w:cs="Times New Roman"/>
          <w:i/>
          <w:color w:val="231F20"/>
          <w:w w:val="110"/>
          <w:sz w:val="24"/>
          <w:szCs w:val="24"/>
        </w:rPr>
        <w:t>аспекты</w:t>
      </w:r>
      <w:r w:rsidRPr="006F1B66">
        <w:rPr>
          <w:rFonts w:ascii="Times New Roman" w:hAnsi="Times New Roman" w:cs="Times New Roman"/>
          <w:i/>
          <w:color w:val="231F20"/>
          <w:spacing w:val="37"/>
          <w:w w:val="110"/>
          <w:sz w:val="24"/>
          <w:szCs w:val="24"/>
        </w:rPr>
        <w:t xml:space="preserve"> </w:t>
      </w:r>
      <w:r w:rsidRPr="006F1B66">
        <w:rPr>
          <w:rFonts w:ascii="Times New Roman" w:hAnsi="Times New Roman" w:cs="Times New Roman"/>
          <w:i/>
          <w:color w:val="231F20"/>
          <w:w w:val="110"/>
          <w:sz w:val="24"/>
          <w:szCs w:val="24"/>
        </w:rPr>
        <w:t>экологических</w:t>
      </w:r>
      <w:r w:rsidRPr="006F1B66">
        <w:rPr>
          <w:rFonts w:ascii="Times New Roman" w:hAnsi="Times New Roman" w:cs="Times New Roman"/>
          <w:i/>
          <w:color w:val="231F20"/>
          <w:spacing w:val="36"/>
          <w:w w:val="110"/>
          <w:sz w:val="24"/>
          <w:szCs w:val="24"/>
        </w:rPr>
        <w:t xml:space="preserve"> </w:t>
      </w:r>
      <w:r w:rsidRPr="006F1B66">
        <w:rPr>
          <w:rFonts w:ascii="Times New Roman" w:hAnsi="Times New Roman" w:cs="Times New Roman"/>
          <w:i/>
          <w:color w:val="231F20"/>
          <w:w w:val="110"/>
          <w:sz w:val="24"/>
          <w:szCs w:val="24"/>
        </w:rPr>
        <w:t>проблем.</w:t>
      </w:r>
    </w:p>
    <w:p w:rsidR="00DD1678" w:rsidRPr="006F1B66" w:rsidRDefault="00DD1678" w:rsidP="00DD1678">
      <w:pPr>
        <w:spacing w:line="360" w:lineRule="auto"/>
        <w:ind w:right="122" w:firstLine="567"/>
        <w:jc w:val="both"/>
        <w:rPr>
          <w:rFonts w:ascii="Times New Roman" w:hAnsi="Times New Roman" w:cs="Times New Roman"/>
          <w:sz w:val="24"/>
          <w:szCs w:val="24"/>
        </w:rPr>
      </w:pPr>
      <w:r w:rsidRPr="006F1B66">
        <w:rPr>
          <w:rFonts w:ascii="Times New Roman" w:hAnsi="Times New Roman" w:cs="Times New Roman"/>
          <w:color w:val="231F20"/>
          <w:spacing w:val="3"/>
          <w:w w:val="110"/>
          <w:sz w:val="24"/>
          <w:szCs w:val="24"/>
        </w:rPr>
        <w:t xml:space="preserve">Природные ресурсы </w:t>
      </w:r>
      <w:r w:rsidRPr="006F1B66">
        <w:rPr>
          <w:rFonts w:ascii="Times New Roman" w:hAnsi="Times New Roman" w:cs="Times New Roman"/>
          <w:color w:val="231F20"/>
          <w:w w:val="110"/>
          <w:sz w:val="24"/>
          <w:szCs w:val="24"/>
        </w:rPr>
        <w:t xml:space="preserve">и </w:t>
      </w:r>
      <w:r w:rsidRPr="006F1B66">
        <w:rPr>
          <w:rFonts w:ascii="Times New Roman" w:hAnsi="Times New Roman" w:cs="Times New Roman"/>
          <w:color w:val="231F20"/>
          <w:spacing w:val="3"/>
          <w:w w:val="110"/>
          <w:sz w:val="24"/>
          <w:szCs w:val="24"/>
        </w:rPr>
        <w:t xml:space="preserve">способы </w:t>
      </w:r>
      <w:r w:rsidRPr="006F1B66">
        <w:rPr>
          <w:rFonts w:ascii="Times New Roman" w:hAnsi="Times New Roman" w:cs="Times New Roman"/>
          <w:color w:val="231F20"/>
          <w:w w:val="110"/>
          <w:sz w:val="24"/>
          <w:szCs w:val="24"/>
        </w:rPr>
        <w:t xml:space="preserve">их </w:t>
      </w:r>
      <w:r w:rsidRPr="006F1B66">
        <w:rPr>
          <w:rFonts w:ascii="Times New Roman" w:hAnsi="Times New Roman" w:cs="Times New Roman"/>
          <w:color w:val="231F20"/>
          <w:spacing w:val="3"/>
          <w:w w:val="110"/>
          <w:sz w:val="24"/>
          <w:szCs w:val="24"/>
        </w:rPr>
        <w:t>охраны</w:t>
      </w:r>
      <w:r w:rsidRPr="006F1B66">
        <w:rPr>
          <w:rFonts w:ascii="Times New Roman" w:hAnsi="Times New Roman" w:cs="Times New Roman"/>
          <w:i/>
          <w:color w:val="231F20"/>
          <w:spacing w:val="3"/>
          <w:w w:val="110"/>
          <w:sz w:val="24"/>
          <w:szCs w:val="24"/>
        </w:rPr>
        <w:t xml:space="preserve">. Охрана водных ресурсов </w:t>
      </w:r>
      <w:r w:rsidRPr="006F1B66">
        <w:rPr>
          <w:rFonts w:ascii="Times New Roman" w:hAnsi="Times New Roman" w:cs="Times New Roman"/>
          <w:i/>
          <w:color w:val="231F20"/>
          <w:w w:val="110"/>
          <w:sz w:val="24"/>
          <w:szCs w:val="24"/>
        </w:rPr>
        <w:t xml:space="preserve">в </w:t>
      </w:r>
      <w:r w:rsidRPr="006F1B66">
        <w:rPr>
          <w:rFonts w:ascii="Times New Roman" w:hAnsi="Times New Roman" w:cs="Times New Roman"/>
          <w:i/>
          <w:color w:val="231F20"/>
          <w:spacing w:val="3"/>
          <w:w w:val="110"/>
          <w:sz w:val="24"/>
          <w:szCs w:val="24"/>
        </w:rPr>
        <w:t xml:space="preserve">России. </w:t>
      </w:r>
      <w:r w:rsidRPr="006F1B66">
        <w:rPr>
          <w:rFonts w:ascii="Times New Roman" w:hAnsi="Times New Roman" w:cs="Times New Roman"/>
          <w:i/>
          <w:color w:val="231F20"/>
          <w:w w:val="110"/>
          <w:sz w:val="24"/>
          <w:szCs w:val="24"/>
        </w:rPr>
        <w:t xml:space="preserve">Охрана почвенных ресурсов в России. </w:t>
      </w:r>
      <w:r w:rsidRPr="006F1B66">
        <w:rPr>
          <w:rFonts w:ascii="Times New Roman" w:hAnsi="Times New Roman" w:cs="Times New Roman"/>
          <w:color w:val="231F20"/>
          <w:w w:val="110"/>
          <w:sz w:val="24"/>
          <w:szCs w:val="24"/>
        </w:rPr>
        <w:t>Охрана лесных ресурсов в России. Возможности</w:t>
      </w:r>
      <w:r w:rsidRPr="006F1B66">
        <w:rPr>
          <w:rFonts w:ascii="Times New Roman" w:hAnsi="Times New Roman" w:cs="Times New Roman"/>
          <w:color w:val="231F20"/>
          <w:spacing w:val="-29"/>
          <w:w w:val="110"/>
          <w:sz w:val="24"/>
          <w:szCs w:val="24"/>
        </w:rPr>
        <w:t xml:space="preserve"> </w:t>
      </w:r>
      <w:r w:rsidRPr="006F1B66">
        <w:rPr>
          <w:rFonts w:ascii="Times New Roman" w:hAnsi="Times New Roman" w:cs="Times New Roman"/>
          <w:color w:val="231F20"/>
          <w:w w:val="110"/>
          <w:sz w:val="24"/>
          <w:szCs w:val="24"/>
        </w:rPr>
        <w:t>управления</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экологическими</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системами</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(на</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примере</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лесных</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биогеоценозов</w:t>
      </w:r>
      <w:r w:rsidRPr="006F1B66">
        <w:rPr>
          <w:rFonts w:ascii="Times New Roman" w:hAnsi="Times New Roman" w:cs="Times New Roman"/>
          <w:color w:val="231F20"/>
          <w:spacing w:val="-28"/>
          <w:w w:val="110"/>
          <w:sz w:val="24"/>
          <w:szCs w:val="24"/>
        </w:rPr>
        <w:t xml:space="preserve"> </w:t>
      </w:r>
      <w:r w:rsidRPr="006F1B66">
        <w:rPr>
          <w:rFonts w:ascii="Times New Roman" w:hAnsi="Times New Roman" w:cs="Times New Roman"/>
          <w:color w:val="231F20"/>
          <w:w w:val="110"/>
          <w:sz w:val="24"/>
          <w:szCs w:val="24"/>
        </w:rPr>
        <w:t xml:space="preserve">и </w:t>
      </w:r>
      <w:r w:rsidRPr="006F1B66">
        <w:rPr>
          <w:rFonts w:ascii="Times New Roman" w:hAnsi="Times New Roman" w:cs="Times New Roman"/>
          <w:i/>
          <w:color w:val="231F20"/>
          <w:w w:val="110"/>
          <w:sz w:val="24"/>
          <w:szCs w:val="24"/>
        </w:rPr>
        <w:t>водных</w:t>
      </w:r>
      <w:r w:rsidRPr="006F1B66">
        <w:rPr>
          <w:rFonts w:ascii="Times New Roman" w:hAnsi="Times New Roman" w:cs="Times New Roman"/>
          <w:i/>
          <w:color w:val="231F20"/>
          <w:spacing w:val="14"/>
          <w:w w:val="110"/>
          <w:sz w:val="24"/>
          <w:szCs w:val="24"/>
        </w:rPr>
        <w:t xml:space="preserve"> </w:t>
      </w:r>
      <w:r w:rsidRPr="006F1B66">
        <w:rPr>
          <w:rFonts w:ascii="Times New Roman" w:hAnsi="Times New Roman" w:cs="Times New Roman"/>
          <w:i/>
          <w:color w:val="231F20"/>
          <w:w w:val="110"/>
          <w:sz w:val="24"/>
          <w:szCs w:val="24"/>
        </w:rPr>
        <w:t>биоценозов</w:t>
      </w:r>
      <w:r w:rsidRPr="006F1B66">
        <w:rPr>
          <w:rFonts w:ascii="Times New Roman" w:hAnsi="Times New Roman" w:cs="Times New Roman"/>
          <w:color w:val="231F20"/>
          <w:w w:val="110"/>
          <w:sz w:val="24"/>
          <w:szCs w:val="24"/>
        </w:rPr>
        <w:t>).</w:t>
      </w:r>
    </w:p>
    <w:p w:rsidR="00DD1678" w:rsidRPr="006F1B66" w:rsidRDefault="00DD1678" w:rsidP="00DD1678">
      <w:pPr>
        <w:pStyle w:val="5"/>
        <w:ind w:firstLine="567"/>
        <w:rPr>
          <w:sz w:val="24"/>
        </w:rPr>
      </w:pPr>
      <w:r w:rsidRPr="006F1B66">
        <w:rPr>
          <w:i/>
          <w:color w:val="231F20"/>
          <w:w w:val="105"/>
          <w:sz w:val="24"/>
        </w:rPr>
        <w:t>Демонстрации</w:t>
      </w:r>
    </w:p>
    <w:p w:rsidR="00DD1678" w:rsidRPr="006F1B66" w:rsidRDefault="00DD1678" w:rsidP="00DD1678">
      <w:pPr>
        <w:pStyle w:val="afc"/>
        <w:spacing w:before="14" w:line="360" w:lineRule="auto"/>
        <w:ind w:right="4253" w:firstLine="567"/>
        <w:jc w:val="both"/>
        <w:rPr>
          <w:rFonts w:ascii="Times New Roman" w:hAnsi="Times New Roman" w:cs="Times New Roman"/>
          <w:sz w:val="24"/>
          <w:szCs w:val="24"/>
        </w:rPr>
      </w:pPr>
      <w:proofErr w:type="spellStart"/>
      <w:r w:rsidRPr="006F1B66">
        <w:rPr>
          <w:rFonts w:ascii="Times New Roman" w:hAnsi="Times New Roman" w:cs="Times New Roman"/>
          <w:color w:val="231F20"/>
          <w:w w:val="105"/>
          <w:sz w:val="24"/>
          <w:szCs w:val="24"/>
        </w:rPr>
        <w:t>Ярусность</w:t>
      </w:r>
      <w:proofErr w:type="spellEnd"/>
      <w:r w:rsidRPr="006F1B66">
        <w:rPr>
          <w:rFonts w:ascii="Times New Roman" w:hAnsi="Times New Roman" w:cs="Times New Roman"/>
          <w:color w:val="231F20"/>
          <w:w w:val="105"/>
          <w:sz w:val="24"/>
          <w:szCs w:val="24"/>
        </w:rPr>
        <w:t xml:space="preserve"> растительного сообщества. Пищевые цепи и сети в биоценозе.</w:t>
      </w:r>
    </w:p>
    <w:p w:rsidR="00DD1678" w:rsidRPr="006F1B66" w:rsidRDefault="00DD1678" w:rsidP="00DD1678">
      <w:pPr>
        <w:pStyle w:val="afc"/>
        <w:spacing w:line="360" w:lineRule="auto"/>
        <w:ind w:right="2040"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lastRenderedPageBreak/>
        <w:t>Круговорот веществ и превращение энергии в экосистеме. Особо охраняемые природные территории России.</w:t>
      </w:r>
    </w:p>
    <w:p w:rsidR="00DD1678" w:rsidRPr="006F1B66" w:rsidRDefault="00DD1678" w:rsidP="00DD1678">
      <w:pPr>
        <w:pStyle w:val="5"/>
        <w:ind w:firstLine="567"/>
        <w:rPr>
          <w:sz w:val="24"/>
        </w:rPr>
      </w:pPr>
      <w:r w:rsidRPr="006F1B66">
        <w:rPr>
          <w:i/>
          <w:color w:val="231F20"/>
          <w:sz w:val="24"/>
        </w:rPr>
        <w:t>Практическое занятие</w:t>
      </w:r>
    </w:p>
    <w:p w:rsidR="00DD1678" w:rsidRPr="006F1B66" w:rsidRDefault="00DD1678" w:rsidP="00DD1678">
      <w:pPr>
        <w:pStyle w:val="afc"/>
        <w:spacing w:line="360" w:lineRule="auto"/>
        <w:ind w:firstLine="567"/>
        <w:jc w:val="both"/>
        <w:rPr>
          <w:rFonts w:ascii="Times New Roman" w:hAnsi="Times New Roman" w:cs="Times New Roman"/>
          <w:sz w:val="24"/>
          <w:szCs w:val="24"/>
        </w:rPr>
      </w:pPr>
      <w:r w:rsidRPr="006F1B66">
        <w:rPr>
          <w:rFonts w:ascii="Times New Roman" w:hAnsi="Times New Roman" w:cs="Times New Roman"/>
          <w:color w:val="231F20"/>
          <w:w w:val="105"/>
          <w:sz w:val="24"/>
          <w:szCs w:val="24"/>
        </w:rPr>
        <w:t xml:space="preserve">Сравнительное описание естественных природных систем и </w:t>
      </w:r>
      <w:proofErr w:type="spellStart"/>
      <w:r w:rsidRPr="006F1B66">
        <w:rPr>
          <w:rFonts w:ascii="Times New Roman" w:hAnsi="Times New Roman" w:cs="Times New Roman"/>
          <w:color w:val="231F20"/>
          <w:w w:val="105"/>
          <w:sz w:val="24"/>
          <w:szCs w:val="24"/>
        </w:rPr>
        <w:t>агроэкосистемы</w:t>
      </w:r>
      <w:proofErr w:type="spellEnd"/>
      <w:r w:rsidRPr="006F1B66">
        <w:rPr>
          <w:rFonts w:ascii="Times New Roman" w:hAnsi="Times New Roman" w:cs="Times New Roman"/>
          <w:color w:val="231F20"/>
          <w:w w:val="105"/>
          <w:sz w:val="24"/>
          <w:szCs w:val="24"/>
        </w:rPr>
        <w:t>.</w:t>
      </w:r>
    </w:p>
    <w:p w:rsidR="00DD1678" w:rsidRPr="006F1B66" w:rsidRDefault="00DD1678" w:rsidP="00DD1678">
      <w:pPr>
        <w:pStyle w:val="5"/>
        <w:ind w:firstLine="567"/>
        <w:rPr>
          <w:sz w:val="24"/>
        </w:rPr>
      </w:pPr>
      <w:r w:rsidRPr="006F1B66">
        <w:rPr>
          <w:i/>
          <w:color w:val="231F20"/>
          <w:sz w:val="24"/>
        </w:rPr>
        <w:t>Экскурсия</w:t>
      </w:r>
    </w:p>
    <w:p w:rsidR="00DD1678" w:rsidRPr="006F1B66" w:rsidRDefault="00DD1678" w:rsidP="00DD1678">
      <w:pPr>
        <w:spacing w:before="3" w:line="360" w:lineRule="auto"/>
        <w:ind w:right="125" w:firstLine="567"/>
        <w:jc w:val="both"/>
        <w:rPr>
          <w:rFonts w:ascii="Times New Roman" w:hAnsi="Times New Roman" w:cs="Times New Roman"/>
          <w:i/>
          <w:sz w:val="24"/>
          <w:szCs w:val="24"/>
        </w:rPr>
      </w:pPr>
      <w:r w:rsidRPr="006F1B66">
        <w:rPr>
          <w:rFonts w:ascii="Times New Roman" w:hAnsi="Times New Roman" w:cs="Times New Roman"/>
          <w:i/>
          <w:color w:val="231F20"/>
          <w:w w:val="120"/>
          <w:sz w:val="24"/>
          <w:szCs w:val="24"/>
        </w:rPr>
        <w:t>Естественные и искусственные экосистемы района, окружающего обучающегося.</w:t>
      </w:r>
    </w:p>
    <w:p w:rsidR="00DD1678" w:rsidRPr="006F1B66" w:rsidRDefault="00DD1678" w:rsidP="00DD1678">
      <w:pPr>
        <w:pStyle w:val="afc"/>
        <w:spacing w:before="4" w:line="360" w:lineRule="auto"/>
        <w:ind w:firstLine="567"/>
        <w:jc w:val="both"/>
        <w:rPr>
          <w:rFonts w:ascii="Times New Roman" w:hAnsi="Times New Roman" w:cs="Times New Roman"/>
          <w:i/>
          <w:sz w:val="24"/>
          <w:szCs w:val="24"/>
        </w:rPr>
      </w:pPr>
    </w:p>
    <w:p w:rsidR="00DD1678" w:rsidRPr="006F1B66" w:rsidRDefault="00DD1678" w:rsidP="00DD1678">
      <w:pPr>
        <w:spacing w:before="1" w:line="360" w:lineRule="auto"/>
        <w:ind w:firstLine="567"/>
        <w:jc w:val="both"/>
        <w:rPr>
          <w:rFonts w:ascii="Times New Roman" w:hAnsi="Times New Roman" w:cs="Times New Roman"/>
          <w:i/>
          <w:sz w:val="24"/>
          <w:szCs w:val="24"/>
        </w:rPr>
      </w:pPr>
      <w:r w:rsidRPr="006F1B66">
        <w:rPr>
          <w:rFonts w:ascii="Times New Roman" w:hAnsi="Times New Roman" w:cs="Times New Roman"/>
          <w:i/>
          <w:color w:val="231F20"/>
          <w:sz w:val="24"/>
          <w:szCs w:val="24"/>
        </w:rPr>
        <w:t>Примерные темы рефератов (докладов), индивидуальных проектов</w:t>
      </w:r>
    </w:p>
    <w:p w:rsidR="00DD1678" w:rsidRPr="006F1B66" w:rsidRDefault="00DD1678" w:rsidP="00B72BEA">
      <w:pPr>
        <w:pStyle w:val="ad"/>
        <w:widowControl w:val="0"/>
        <w:numPr>
          <w:ilvl w:val="0"/>
          <w:numId w:val="51"/>
        </w:numPr>
        <w:tabs>
          <w:tab w:val="left" w:pos="668"/>
        </w:tabs>
        <w:autoSpaceDE w:val="0"/>
        <w:autoSpaceDN w:val="0"/>
        <w:spacing w:before="158" w:after="0" w:line="360" w:lineRule="auto"/>
        <w:ind w:left="0" w:right="123"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Возможности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управления</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водными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ресурсами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7"/>
          <w:w w:val="105"/>
          <w:sz w:val="24"/>
          <w:szCs w:val="24"/>
        </w:rPr>
        <w:t xml:space="preserve"> </w:t>
      </w:r>
      <w:r w:rsidRPr="006F1B66">
        <w:rPr>
          <w:rFonts w:ascii="Times New Roman" w:hAnsi="Times New Roman"/>
          <w:color w:val="231F20"/>
          <w:w w:val="105"/>
          <w:sz w:val="24"/>
          <w:szCs w:val="24"/>
        </w:rPr>
        <w:t>рамках</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концепции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устойчивого развития.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right="121"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Возможности управления лесными ресурсами в рамках концепции устойчивого развития.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right="12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 xml:space="preserve">Возможности управления почвенными ресурсами в рамках концепции устой- </w:t>
      </w:r>
      <w:proofErr w:type="spellStart"/>
      <w:r w:rsidRPr="006F1B66">
        <w:rPr>
          <w:rFonts w:ascii="Times New Roman" w:hAnsi="Times New Roman"/>
          <w:color w:val="231F20"/>
          <w:w w:val="105"/>
          <w:sz w:val="24"/>
          <w:szCs w:val="24"/>
        </w:rPr>
        <w:t>чивого</w:t>
      </w:r>
      <w:proofErr w:type="spellEnd"/>
      <w:r w:rsidRPr="006F1B66">
        <w:rPr>
          <w:rFonts w:ascii="Times New Roman" w:hAnsi="Times New Roman"/>
          <w:color w:val="231F20"/>
          <w:spacing w:val="15"/>
          <w:w w:val="105"/>
          <w:sz w:val="24"/>
          <w:szCs w:val="24"/>
        </w:rPr>
        <w:t xml:space="preserve"> </w:t>
      </w:r>
      <w:r w:rsidRPr="006F1B66">
        <w:rPr>
          <w:rFonts w:ascii="Times New Roman" w:hAnsi="Times New Roman"/>
          <w:color w:val="231F20"/>
          <w:w w:val="105"/>
          <w:sz w:val="24"/>
          <w:szCs w:val="24"/>
        </w:rPr>
        <w:t>развития.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right="122"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 xml:space="preserve">Возобновляемые и </w:t>
      </w:r>
      <w:proofErr w:type="spellStart"/>
      <w:r w:rsidRPr="006F1B66">
        <w:rPr>
          <w:rFonts w:ascii="Times New Roman" w:hAnsi="Times New Roman"/>
          <w:color w:val="231F20"/>
          <w:w w:val="105"/>
          <w:sz w:val="24"/>
          <w:szCs w:val="24"/>
        </w:rPr>
        <w:t>невозобновляемые</w:t>
      </w:r>
      <w:proofErr w:type="spellEnd"/>
      <w:r w:rsidRPr="006F1B66">
        <w:rPr>
          <w:rFonts w:ascii="Times New Roman" w:hAnsi="Times New Roman"/>
          <w:color w:val="231F20"/>
          <w:w w:val="105"/>
          <w:sz w:val="24"/>
          <w:szCs w:val="24"/>
        </w:rPr>
        <w:t xml:space="preserve"> ресурсы: способы решения проблемы</w:t>
      </w:r>
      <w:r>
        <w:rPr>
          <w:rFonts w:ascii="Times New Roman" w:hAnsi="Times New Roman"/>
          <w:color w:val="231F20"/>
          <w:w w:val="105"/>
          <w:sz w:val="24"/>
          <w:szCs w:val="24"/>
        </w:rPr>
        <w:t xml:space="preserve"> </w:t>
      </w:r>
      <w:proofErr w:type="spellStart"/>
      <w:r w:rsidRPr="006F1B66">
        <w:rPr>
          <w:rFonts w:ascii="Times New Roman" w:hAnsi="Times New Roman"/>
          <w:color w:val="231F20"/>
          <w:spacing w:val="-5"/>
          <w:w w:val="105"/>
          <w:sz w:val="24"/>
          <w:szCs w:val="24"/>
        </w:rPr>
        <w:t>ис</w:t>
      </w:r>
      <w:r w:rsidRPr="006F1B66">
        <w:rPr>
          <w:rFonts w:ascii="Times New Roman" w:hAnsi="Times New Roman"/>
          <w:color w:val="231F20"/>
          <w:w w:val="105"/>
          <w:sz w:val="24"/>
          <w:szCs w:val="24"/>
        </w:rPr>
        <w:t>черпаемости</w:t>
      </w:r>
      <w:proofErr w:type="spellEnd"/>
      <w:r w:rsidRPr="006F1B66">
        <w:rPr>
          <w:rFonts w:ascii="Times New Roman" w:hAnsi="Times New Roman"/>
          <w:color w:val="231F20"/>
          <w:w w:val="105"/>
          <w:sz w:val="24"/>
          <w:szCs w:val="24"/>
        </w:rPr>
        <w:t>.</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Земельный</w:t>
      </w:r>
      <w:r w:rsidRPr="006F1B66">
        <w:rPr>
          <w:rFonts w:ascii="Times New Roman" w:hAnsi="Times New Roman"/>
          <w:color w:val="231F20"/>
          <w:spacing w:val="11"/>
          <w:w w:val="105"/>
          <w:sz w:val="24"/>
          <w:szCs w:val="24"/>
        </w:rPr>
        <w:t xml:space="preserve"> </w:t>
      </w:r>
      <w:r w:rsidRPr="006F1B66">
        <w:rPr>
          <w:rFonts w:ascii="Times New Roman" w:hAnsi="Times New Roman"/>
          <w:color w:val="231F20"/>
          <w:w w:val="105"/>
          <w:sz w:val="24"/>
          <w:szCs w:val="24"/>
        </w:rPr>
        <w:t>фонд</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его</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динамика</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под</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влиянием</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антропогенных</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факторов.</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История и развитие концепции устойчивого</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развития.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right="118" w:firstLine="567"/>
        <w:contextualSpacing w:val="0"/>
        <w:jc w:val="both"/>
        <w:rPr>
          <w:rFonts w:ascii="Times New Roman" w:hAnsi="Times New Roman"/>
          <w:sz w:val="24"/>
          <w:szCs w:val="24"/>
        </w:rPr>
      </w:pPr>
      <w:r w:rsidRPr="006F1B66">
        <w:rPr>
          <w:rFonts w:ascii="Times New Roman" w:hAnsi="Times New Roman"/>
          <w:color w:val="231F20"/>
          <w:spacing w:val="2"/>
          <w:w w:val="105"/>
          <w:sz w:val="24"/>
          <w:szCs w:val="24"/>
        </w:rPr>
        <w:t xml:space="preserve">Окружающая человека среда </w:t>
      </w:r>
      <w:r w:rsidRPr="006F1B66">
        <w:rPr>
          <w:rFonts w:ascii="Times New Roman" w:hAnsi="Times New Roman"/>
          <w:color w:val="231F20"/>
          <w:w w:val="105"/>
          <w:sz w:val="24"/>
          <w:szCs w:val="24"/>
        </w:rPr>
        <w:t xml:space="preserve">и ее </w:t>
      </w:r>
      <w:r w:rsidRPr="006F1B66">
        <w:rPr>
          <w:rFonts w:ascii="Times New Roman" w:hAnsi="Times New Roman"/>
          <w:color w:val="231F20"/>
          <w:spacing w:val="2"/>
          <w:w w:val="105"/>
          <w:sz w:val="24"/>
          <w:szCs w:val="24"/>
        </w:rPr>
        <w:t xml:space="preserve">компоненты: различные взгляды </w:t>
      </w:r>
      <w:r w:rsidRPr="006F1B66">
        <w:rPr>
          <w:rFonts w:ascii="Times New Roman" w:hAnsi="Times New Roman"/>
          <w:color w:val="231F20"/>
          <w:w w:val="105"/>
          <w:sz w:val="24"/>
          <w:szCs w:val="24"/>
        </w:rPr>
        <w:t xml:space="preserve">на </w:t>
      </w:r>
      <w:r w:rsidRPr="006F1B66">
        <w:rPr>
          <w:rFonts w:ascii="Times New Roman" w:hAnsi="Times New Roman"/>
          <w:color w:val="231F20"/>
          <w:spacing w:val="3"/>
          <w:w w:val="105"/>
          <w:sz w:val="24"/>
          <w:szCs w:val="24"/>
        </w:rPr>
        <w:t xml:space="preserve">одну </w:t>
      </w:r>
      <w:r w:rsidRPr="006F1B66">
        <w:rPr>
          <w:rFonts w:ascii="Times New Roman" w:hAnsi="Times New Roman"/>
          <w:color w:val="231F20"/>
          <w:w w:val="105"/>
          <w:sz w:val="24"/>
          <w:szCs w:val="24"/>
        </w:rPr>
        <w:t>проблему.</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Основные экологические приоритеты современного</w:t>
      </w:r>
      <w:r w:rsidRPr="006F1B66">
        <w:rPr>
          <w:rFonts w:ascii="Times New Roman" w:hAnsi="Times New Roman"/>
          <w:color w:val="231F20"/>
          <w:spacing w:val="1"/>
          <w:w w:val="105"/>
          <w:sz w:val="24"/>
          <w:szCs w:val="24"/>
        </w:rPr>
        <w:t xml:space="preserve"> </w:t>
      </w:r>
      <w:r w:rsidRPr="006F1B66">
        <w:rPr>
          <w:rFonts w:ascii="Times New Roman" w:hAnsi="Times New Roman"/>
          <w:color w:val="231F20"/>
          <w:w w:val="105"/>
          <w:sz w:val="24"/>
          <w:szCs w:val="24"/>
        </w:rPr>
        <w:t>мира.</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right="121"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Особо неблагоприятные в экологическом отношении территории России: возможные способы решения</w:t>
      </w:r>
      <w:r w:rsidRPr="006F1B66">
        <w:rPr>
          <w:rFonts w:ascii="Times New Roman" w:hAnsi="Times New Roman"/>
          <w:color w:val="231F20"/>
          <w:spacing w:val="45"/>
          <w:w w:val="105"/>
          <w:sz w:val="24"/>
          <w:szCs w:val="24"/>
        </w:rPr>
        <w:t xml:space="preserve"> </w:t>
      </w:r>
      <w:r w:rsidRPr="006F1B66">
        <w:rPr>
          <w:rFonts w:ascii="Times New Roman" w:hAnsi="Times New Roman"/>
          <w:color w:val="231F20"/>
          <w:w w:val="105"/>
          <w:sz w:val="24"/>
          <w:szCs w:val="24"/>
        </w:rPr>
        <w:t>проблем.</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Особо</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охраняемые</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природные</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территории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их</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значение</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охране</w:t>
      </w:r>
      <w:r w:rsidRPr="006F1B66">
        <w:rPr>
          <w:rFonts w:ascii="Times New Roman" w:hAnsi="Times New Roman"/>
          <w:color w:val="231F20"/>
          <w:spacing w:val="8"/>
          <w:w w:val="105"/>
          <w:sz w:val="24"/>
          <w:szCs w:val="24"/>
        </w:rPr>
        <w:t xml:space="preserve"> </w:t>
      </w:r>
      <w:r w:rsidRPr="006F1B66">
        <w:rPr>
          <w:rFonts w:ascii="Times New Roman" w:hAnsi="Times New Roman"/>
          <w:color w:val="231F20"/>
          <w:w w:val="105"/>
          <w:sz w:val="24"/>
          <w:szCs w:val="24"/>
        </w:rPr>
        <w:t>природы.</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10"/>
          <w:sz w:val="24"/>
          <w:szCs w:val="24"/>
        </w:rPr>
        <w:t>Популяция как экологическая</w:t>
      </w:r>
      <w:r w:rsidRPr="006F1B66">
        <w:rPr>
          <w:rFonts w:ascii="Times New Roman" w:hAnsi="Times New Roman"/>
          <w:color w:val="231F20"/>
          <w:spacing w:val="33"/>
          <w:w w:val="110"/>
          <w:sz w:val="24"/>
          <w:szCs w:val="24"/>
        </w:rPr>
        <w:t xml:space="preserve"> </w:t>
      </w:r>
      <w:r w:rsidRPr="006F1B66">
        <w:rPr>
          <w:rFonts w:ascii="Times New Roman" w:hAnsi="Times New Roman"/>
          <w:color w:val="231F20"/>
          <w:w w:val="110"/>
          <w:sz w:val="24"/>
          <w:szCs w:val="24"/>
        </w:rPr>
        <w:t>единица.</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Причины возникновения экологических проблем в</w:t>
      </w:r>
      <w:r w:rsidRPr="006F1B66">
        <w:rPr>
          <w:rFonts w:ascii="Times New Roman" w:hAnsi="Times New Roman"/>
          <w:color w:val="231F20"/>
          <w:spacing w:val="22"/>
          <w:w w:val="105"/>
          <w:sz w:val="24"/>
          <w:szCs w:val="24"/>
        </w:rPr>
        <w:t xml:space="preserve"> </w:t>
      </w:r>
      <w:r w:rsidRPr="006F1B66">
        <w:rPr>
          <w:rFonts w:ascii="Times New Roman" w:hAnsi="Times New Roman"/>
          <w:color w:val="231F20"/>
          <w:w w:val="105"/>
          <w:sz w:val="24"/>
          <w:szCs w:val="24"/>
        </w:rPr>
        <w:t>городе.</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Причины</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возникновения</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экологических</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проблем</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24"/>
          <w:w w:val="105"/>
          <w:sz w:val="24"/>
          <w:szCs w:val="24"/>
        </w:rPr>
        <w:t xml:space="preserve"> </w:t>
      </w:r>
      <w:r w:rsidRPr="006F1B66">
        <w:rPr>
          <w:rFonts w:ascii="Times New Roman" w:hAnsi="Times New Roman"/>
          <w:color w:val="231F20"/>
          <w:w w:val="105"/>
          <w:sz w:val="24"/>
          <w:szCs w:val="24"/>
        </w:rPr>
        <w:t>сельской</w:t>
      </w:r>
      <w:r w:rsidRPr="006F1B66">
        <w:rPr>
          <w:rFonts w:ascii="Times New Roman" w:hAnsi="Times New Roman"/>
          <w:color w:val="231F20"/>
          <w:spacing w:val="23"/>
          <w:w w:val="105"/>
          <w:sz w:val="24"/>
          <w:szCs w:val="24"/>
        </w:rPr>
        <w:t xml:space="preserve"> </w:t>
      </w:r>
      <w:r w:rsidRPr="006F1B66">
        <w:rPr>
          <w:rFonts w:ascii="Times New Roman" w:hAnsi="Times New Roman"/>
          <w:color w:val="231F20"/>
          <w:w w:val="105"/>
          <w:sz w:val="24"/>
          <w:szCs w:val="24"/>
        </w:rPr>
        <w:t>местности.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Проблемы</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водных</w:t>
      </w:r>
      <w:r w:rsidRPr="006F1B66">
        <w:rPr>
          <w:rFonts w:ascii="Times New Roman" w:hAnsi="Times New Roman"/>
          <w:color w:val="231F20"/>
          <w:spacing w:val="13"/>
          <w:w w:val="105"/>
          <w:sz w:val="24"/>
          <w:szCs w:val="24"/>
        </w:rPr>
        <w:t xml:space="preserve"> </w:t>
      </w:r>
      <w:r w:rsidRPr="006F1B66">
        <w:rPr>
          <w:rFonts w:ascii="Times New Roman" w:hAnsi="Times New Roman"/>
          <w:color w:val="231F20"/>
          <w:w w:val="105"/>
          <w:sz w:val="24"/>
          <w:szCs w:val="24"/>
        </w:rPr>
        <w:t>ресурсов</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3"/>
          <w:w w:val="105"/>
          <w:sz w:val="24"/>
          <w:szCs w:val="24"/>
        </w:rPr>
        <w:t xml:space="preserve"> </w:t>
      </w:r>
      <w:r w:rsidRPr="006F1B66">
        <w:rPr>
          <w:rFonts w:ascii="Times New Roman" w:hAnsi="Times New Roman"/>
          <w:color w:val="231F20"/>
          <w:w w:val="105"/>
          <w:sz w:val="24"/>
          <w:szCs w:val="24"/>
        </w:rPr>
        <w:t>способы</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их</w:t>
      </w:r>
      <w:r w:rsidRPr="006F1B66">
        <w:rPr>
          <w:rFonts w:ascii="Times New Roman" w:hAnsi="Times New Roman"/>
          <w:color w:val="231F20"/>
          <w:spacing w:val="13"/>
          <w:w w:val="105"/>
          <w:sz w:val="24"/>
          <w:szCs w:val="24"/>
        </w:rPr>
        <w:t xml:space="preserve"> </w:t>
      </w:r>
      <w:r w:rsidRPr="006F1B66">
        <w:rPr>
          <w:rFonts w:ascii="Times New Roman" w:hAnsi="Times New Roman"/>
          <w:color w:val="231F20"/>
          <w:w w:val="105"/>
          <w:sz w:val="24"/>
          <w:szCs w:val="24"/>
        </w:rPr>
        <w:t>решения</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(на</w:t>
      </w:r>
      <w:r w:rsidRPr="006F1B66">
        <w:rPr>
          <w:rFonts w:ascii="Times New Roman" w:hAnsi="Times New Roman"/>
          <w:color w:val="231F20"/>
          <w:spacing w:val="13"/>
          <w:w w:val="105"/>
          <w:sz w:val="24"/>
          <w:szCs w:val="24"/>
        </w:rPr>
        <w:t xml:space="preserve"> </w:t>
      </w:r>
      <w:r w:rsidRPr="006F1B66">
        <w:rPr>
          <w:rFonts w:ascii="Times New Roman" w:hAnsi="Times New Roman"/>
          <w:color w:val="231F20"/>
          <w:w w:val="105"/>
          <w:sz w:val="24"/>
          <w:szCs w:val="24"/>
        </w:rPr>
        <w:t>примере</w:t>
      </w:r>
      <w:r w:rsidRPr="006F1B66">
        <w:rPr>
          <w:rFonts w:ascii="Times New Roman" w:hAnsi="Times New Roman"/>
          <w:color w:val="231F20"/>
          <w:spacing w:val="12"/>
          <w:w w:val="105"/>
          <w:sz w:val="24"/>
          <w:szCs w:val="24"/>
        </w:rPr>
        <w:t xml:space="preserve"> </w:t>
      </w:r>
      <w:r w:rsidRPr="006F1B66">
        <w:rPr>
          <w:rFonts w:ascii="Times New Roman" w:hAnsi="Times New Roman"/>
          <w:color w:val="231F20"/>
          <w:w w:val="105"/>
          <w:sz w:val="24"/>
          <w:szCs w:val="24"/>
        </w:rPr>
        <w:t>России).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Проблемы</w:t>
      </w:r>
      <w:r w:rsidRPr="006F1B66">
        <w:rPr>
          <w:rFonts w:ascii="Times New Roman" w:hAnsi="Times New Roman"/>
          <w:color w:val="231F20"/>
          <w:spacing w:val="13"/>
          <w:w w:val="105"/>
          <w:sz w:val="24"/>
          <w:szCs w:val="24"/>
        </w:rPr>
        <w:t xml:space="preserve"> </w:t>
      </w:r>
      <w:r w:rsidRPr="006F1B66">
        <w:rPr>
          <w:rFonts w:ascii="Times New Roman" w:hAnsi="Times New Roman"/>
          <w:color w:val="231F20"/>
          <w:w w:val="105"/>
          <w:sz w:val="24"/>
          <w:szCs w:val="24"/>
        </w:rPr>
        <w:t>почвенной</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эрозии</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способы</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ее</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решения</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14"/>
          <w:w w:val="105"/>
          <w:sz w:val="24"/>
          <w:szCs w:val="24"/>
        </w:rPr>
        <w:t xml:space="preserve"> </w:t>
      </w:r>
      <w:r w:rsidRPr="006F1B66">
        <w:rPr>
          <w:rFonts w:ascii="Times New Roman" w:hAnsi="Times New Roman"/>
          <w:color w:val="231F20"/>
          <w:w w:val="105"/>
          <w:sz w:val="24"/>
          <w:szCs w:val="24"/>
        </w:rPr>
        <w:t>России.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Проблемы устойчивости лесных экосистем в</w:t>
      </w:r>
      <w:r w:rsidRPr="006F1B66">
        <w:rPr>
          <w:rFonts w:ascii="Times New Roman" w:hAnsi="Times New Roman"/>
          <w:color w:val="231F20"/>
          <w:spacing w:val="27"/>
          <w:w w:val="105"/>
          <w:sz w:val="24"/>
          <w:szCs w:val="24"/>
        </w:rPr>
        <w:t xml:space="preserve"> </w:t>
      </w:r>
      <w:r w:rsidRPr="006F1B66">
        <w:rPr>
          <w:rFonts w:ascii="Times New Roman" w:hAnsi="Times New Roman"/>
          <w:color w:val="231F20"/>
          <w:w w:val="105"/>
          <w:sz w:val="24"/>
          <w:szCs w:val="24"/>
        </w:rPr>
        <w:t>России.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Система</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контроля</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за</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экологической</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безопасностью</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России.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Современные требования к экологической безопасности продуктов</w:t>
      </w:r>
      <w:r w:rsidRPr="006F1B66">
        <w:rPr>
          <w:rFonts w:ascii="Times New Roman" w:hAnsi="Times New Roman"/>
          <w:color w:val="231F20"/>
          <w:spacing w:val="42"/>
          <w:w w:val="105"/>
          <w:sz w:val="24"/>
          <w:szCs w:val="24"/>
        </w:rPr>
        <w:t xml:space="preserve"> </w:t>
      </w:r>
      <w:r w:rsidRPr="006F1B66">
        <w:rPr>
          <w:rFonts w:ascii="Times New Roman" w:hAnsi="Times New Roman"/>
          <w:color w:val="231F20"/>
          <w:w w:val="105"/>
          <w:sz w:val="24"/>
          <w:szCs w:val="24"/>
        </w:rPr>
        <w:t>питания.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Среда</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обитания</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среды</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жизни:</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сходство</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различия.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Структура экологической</w:t>
      </w:r>
      <w:r w:rsidRPr="006F1B66">
        <w:rPr>
          <w:rFonts w:ascii="Times New Roman" w:hAnsi="Times New Roman"/>
          <w:color w:val="231F20"/>
          <w:spacing w:val="31"/>
          <w:w w:val="105"/>
          <w:sz w:val="24"/>
          <w:szCs w:val="24"/>
        </w:rPr>
        <w:t xml:space="preserve"> </w:t>
      </w:r>
      <w:r w:rsidRPr="006F1B66">
        <w:rPr>
          <w:rFonts w:ascii="Times New Roman" w:hAnsi="Times New Roman"/>
          <w:color w:val="231F20"/>
          <w:w w:val="105"/>
          <w:sz w:val="24"/>
          <w:szCs w:val="24"/>
        </w:rPr>
        <w:t>системы.</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Структура</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экономики</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в</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рамках</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концепции</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устойчивого</w:t>
      </w:r>
      <w:r w:rsidRPr="006F1B66">
        <w:rPr>
          <w:rFonts w:ascii="Times New Roman" w:hAnsi="Times New Roman"/>
          <w:color w:val="231F20"/>
          <w:spacing w:val="17"/>
          <w:w w:val="105"/>
          <w:sz w:val="24"/>
          <w:szCs w:val="24"/>
        </w:rPr>
        <w:t xml:space="preserve"> </w:t>
      </w:r>
      <w:r w:rsidRPr="006F1B66">
        <w:rPr>
          <w:rFonts w:ascii="Times New Roman" w:hAnsi="Times New Roman"/>
          <w:color w:val="231F20"/>
          <w:w w:val="105"/>
          <w:sz w:val="24"/>
          <w:szCs w:val="24"/>
        </w:rPr>
        <w:t>развития.</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lastRenderedPageBreak/>
        <w:t>Твердые</w:t>
      </w:r>
      <w:r w:rsidRPr="006F1B66">
        <w:rPr>
          <w:rFonts w:ascii="Times New Roman" w:hAnsi="Times New Roman"/>
          <w:color w:val="231F20"/>
          <w:spacing w:val="15"/>
          <w:w w:val="105"/>
          <w:sz w:val="24"/>
          <w:szCs w:val="24"/>
        </w:rPr>
        <w:t xml:space="preserve"> </w:t>
      </w:r>
      <w:r w:rsidRPr="006F1B66">
        <w:rPr>
          <w:rFonts w:ascii="Times New Roman" w:hAnsi="Times New Roman"/>
          <w:color w:val="231F20"/>
          <w:w w:val="105"/>
          <w:sz w:val="24"/>
          <w:szCs w:val="24"/>
        </w:rPr>
        <w:t>бытовые</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отходы</w:t>
      </w:r>
      <w:r w:rsidRPr="006F1B66">
        <w:rPr>
          <w:rFonts w:ascii="Times New Roman" w:hAnsi="Times New Roman"/>
          <w:color w:val="231F20"/>
          <w:spacing w:val="15"/>
          <w:w w:val="105"/>
          <w:sz w:val="24"/>
          <w:szCs w:val="24"/>
        </w:rPr>
        <w:t xml:space="preserve"> </w:t>
      </w:r>
      <w:r w:rsidRPr="006F1B66">
        <w:rPr>
          <w:rFonts w:ascii="Times New Roman" w:hAnsi="Times New Roman"/>
          <w:color w:val="231F20"/>
          <w:w w:val="105"/>
          <w:sz w:val="24"/>
          <w:szCs w:val="24"/>
        </w:rPr>
        <w:t>и</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способы</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решения</w:t>
      </w:r>
      <w:r w:rsidRPr="006F1B66">
        <w:rPr>
          <w:rFonts w:ascii="Times New Roman" w:hAnsi="Times New Roman"/>
          <w:color w:val="231F20"/>
          <w:spacing w:val="15"/>
          <w:w w:val="105"/>
          <w:sz w:val="24"/>
          <w:szCs w:val="24"/>
        </w:rPr>
        <w:t xml:space="preserve"> </w:t>
      </w:r>
      <w:r w:rsidRPr="006F1B66">
        <w:rPr>
          <w:rFonts w:ascii="Times New Roman" w:hAnsi="Times New Roman"/>
          <w:color w:val="231F20"/>
          <w:w w:val="105"/>
          <w:sz w:val="24"/>
          <w:szCs w:val="24"/>
        </w:rPr>
        <w:t>проблемы</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их</w:t>
      </w:r>
      <w:r w:rsidRPr="006F1B66">
        <w:rPr>
          <w:rFonts w:ascii="Times New Roman" w:hAnsi="Times New Roman"/>
          <w:color w:val="231F20"/>
          <w:spacing w:val="16"/>
          <w:w w:val="105"/>
          <w:sz w:val="24"/>
          <w:szCs w:val="24"/>
        </w:rPr>
        <w:t xml:space="preserve"> </w:t>
      </w:r>
      <w:r w:rsidRPr="006F1B66">
        <w:rPr>
          <w:rFonts w:ascii="Times New Roman" w:hAnsi="Times New Roman"/>
          <w:color w:val="231F20"/>
          <w:w w:val="105"/>
          <w:sz w:val="24"/>
          <w:szCs w:val="24"/>
        </w:rPr>
        <w:t>утилизации.</w:t>
      </w:r>
    </w:p>
    <w:p w:rsidR="00DD1678" w:rsidRPr="006F1B66" w:rsidRDefault="00DD1678" w:rsidP="00B72BEA">
      <w:pPr>
        <w:pStyle w:val="ad"/>
        <w:widowControl w:val="0"/>
        <w:numPr>
          <w:ilvl w:val="0"/>
          <w:numId w:val="51"/>
        </w:numPr>
        <w:tabs>
          <w:tab w:val="left" w:pos="668"/>
        </w:tabs>
        <w:autoSpaceDE w:val="0"/>
        <w:autoSpaceDN w:val="0"/>
        <w:spacing w:after="0" w:line="360" w:lineRule="auto"/>
        <w:ind w:left="0" w:firstLine="567"/>
        <w:contextualSpacing w:val="0"/>
        <w:jc w:val="both"/>
        <w:rPr>
          <w:rFonts w:ascii="Times New Roman" w:hAnsi="Times New Roman"/>
          <w:sz w:val="24"/>
          <w:szCs w:val="24"/>
        </w:rPr>
      </w:pPr>
      <w:r w:rsidRPr="006F1B66">
        <w:rPr>
          <w:rFonts w:ascii="Times New Roman" w:hAnsi="Times New Roman"/>
          <w:color w:val="231F20"/>
          <w:w w:val="105"/>
          <w:sz w:val="24"/>
          <w:szCs w:val="24"/>
        </w:rPr>
        <w:t>Энергетические ресурсы и проблема их</w:t>
      </w:r>
      <w:r w:rsidRPr="006F1B66">
        <w:rPr>
          <w:rFonts w:ascii="Times New Roman" w:hAnsi="Times New Roman"/>
          <w:color w:val="231F20"/>
          <w:spacing w:val="18"/>
          <w:w w:val="105"/>
          <w:sz w:val="24"/>
          <w:szCs w:val="24"/>
        </w:rPr>
        <w:t xml:space="preserve"> </w:t>
      </w:r>
      <w:proofErr w:type="spellStart"/>
      <w:r w:rsidRPr="006F1B66">
        <w:rPr>
          <w:rFonts w:ascii="Times New Roman" w:hAnsi="Times New Roman"/>
          <w:color w:val="231F20"/>
          <w:w w:val="105"/>
          <w:sz w:val="24"/>
          <w:szCs w:val="24"/>
        </w:rPr>
        <w:t>исчерпаемости</w:t>
      </w:r>
      <w:proofErr w:type="spellEnd"/>
      <w:r w:rsidRPr="006F1B66">
        <w:rPr>
          <w:rFonts w:ascii="Times New Roman" w:hAnsi="Times New Roman"/>
          <w:color w:val="231F20"/>
          <w:w w:val="105"/>
          <w:sz w:val="24"/>
          <w:szCs w:val="24"/>
        </w:rPr>
        <w:t>.</w:t>
      </w:r>
    </w:p>
    <w:p w:rsidR="00DD1678" w:rsidRPr="006F1B66" w:rsidRDefault="00DD1678" w:rsidP="00DD1678">
      <w:pPr>
        <w:spacing w:line="360" w:lineRule="auto"/>
        <w:ind w:firstLine="567"/>
        <w:jc w:val="both"/>
        <w:rPr>
          <w:rFonts w:ascii="Times New Roman" w:hAnsi="Times New Roman" w:cs="Times New Roman"/>
          <w:sz w:val="24"/>
          <w:szCs w:val="24"/>
        </w:rPr>
        <w:sectPr w:rsidR="00DD1678" w:rsidRPr="006F1B66">
          <w:pgSz w:w="11910" w:h="16840"/>
          <w:pgMar w:top="1020" w:right="1180" w:bottom="280" w:left="1600" w:header="720" w:footer="720" w:gutter="0"/>
          <w:cols w:space="720"/>
        </w:sectPr>
      </w:pPr>
    </w:p>
    <w:p w:rsidR="00DD1678" w:rsidRDefault="00DD1678" w:rsidP="00DD1678">
      <w:pPr>
        <w:jc w:val="center"/>
        <w:rPr>
          <w:rFonts w:ascii="Times New Roman" w:hAnsi="Times New Roman" w:cs="Times New Roman"/>
          <w:b/>
          <w:sz w:val="28"/>
          <w:szCs w:val="28"/>
        </w:rPr>
      </w:pPr>
    </w:p>
    <w:p w:rsidR="00DD1678" w:rsidRPr="00E34D5B" w:rsidRDefault="00DD1678" w:rsidP="00DD1678">
      <w:pPr>
        <w:jc w:val="center"/>
        <w:rPr>
          <w:rFonts w:ascii="Times New Roman" w:hAnsi="Times New Roman" w:cs="Times New Roman"/>
          <w:b/>
          <w:sz w:val="28"/>
          <w:szCs w:val="28"/>
        </w:rPr>
      </w:pPr>
      <w:r w:rsidRPr="00E34D5B">
        <w:rPr>
          <w:rFonts w:ascii="Times New Roman" w:hAnsi="Times New Roman" w:cs="Times New Roman"/>
          <w:b/>
          <w:sz w:val="28"/>
          <w:szCs w:val="28"/>
        </w:rPr>
        <w:t>АННОТАЦИЯ</w:t>
      </w:r>
    </w:p>
    <w:p w:rsidR="00DD1678" w:rsidRDefault="00DD1678" w:rsidP="00DD1678">
      <w:pPr>
        <w:jc w:val="center"/>
        <w:rPr>
          <w:rFonts w:ascii="Times New Roman" w:hAnsi="Times New Roman" w:cs="Times New Roman"/>
          <w:sz w:val="28"/>
          <w:szCs w:val="28"/>
        </w:rPr>
      </w:pPr>
      <w:r>
        <w:rPr>
          <w:rFonts w:ascii="Times New Roman" w:hAnsi="Times New Roman" w:cs="Times New Roman"/>
          <w:sz w:val="28"/>
          <w:szCs w:val="28"/>
        </w:rPr>
        <w:t>к рабочей программе общеобразовательной учебной дисциплины</w:t>
      </w:r>
    </w:p>
    <w:p w:rsidR="00DD1678" w:rsidRDefault="00DD1678" w:rsidP="00DD1678">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Программа общеобразовательной учебной дисциплины «Экономика» предназна</w:t>
      </w:r>
      <w:r w:rsidRPr="004C6BFE">
        <w:rPr>
          <w:rStyle w:val="23"/>
          <w:rFonts w:ascii="Times New Roman" w:hAnsi="Times New Roman" w:cs="Times New Roman"/>
          <w:sz w:val="24"/>
          <w:szCs w:val="24"/>
        </w:rPr>
        <w:softHyphen/>
        <w:t>чена для изучения экономики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4C6BFE">
        <w:rPr>
          <w:rStyle w:val="23"/>
          <w:rFonts w:ascii="Times New Roman" w:hAnsi="Times New Roman" w:cs="Times New Roman"/>
          <w:sz w:val="24"/>
          <w:szCs w:val="24"/>
        </w:rPr>
        <w:softHyphen/>
        <w:t>плины «Экономика», и в соответствии с Рекомендациями по организации получе</w:t>
      </w:r>
      <w:r w:rsidRPr="004C6BFE">
        <w:rPr>
          <w:rStyle w:val="23"/>
          <w:rFonts w:ascii="Times New Roman" w:hAnsi="Times New Roman" w:cs="Times New Roman"/>
          <w:sz w:val="24"/>
          <w:szCs w:val="24"/>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C6BFE">
        <w:rPr>
          <w:rStyle w:val="23"/>
          <w:rFonts w:ascii="Times New Roman" w:hAnsi="Times New Roman" w:cs="Times New Roman"/>
          <w:sz w:val="24"/>
          <w:szCs w:val="24"/>
        </w:rPr>
        <w:t>Минобрнауки</w:t>
      </w:r>
      <w:proofErr w:type="spellEnd"/>
      <w:r w:rsidRPr="004C6BFE">
        <w:rPr>
          <w:rStyle w:val="23"/>
          <w:rFonts w:ascii="Times New Roman" w:hAnsi="Times New Roman" w:cs="Times New Roman"/>
          <w:sz w:val="24"/>
          <w:szCs w:val="24"/>
        </w:rPr>
        <w:t xml:space="preserve"> России от 17.03.2015 № 06-259).</w:t>
      </w: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Содержание программы «Экономика» направлено на достижение следующих целей:</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освоение основных знаний об экономической жизни общества, в котором осу</w:t>
      </w:r>
      <w:r w:rsidRPr="004C6BFE">
        <w:rPr>
          <w:rStyle w:val="23"/>
          <w:rFonts w:ascii="Times New Roman" w:hAnsi="Times New Roman" w:cs="Times New Roman"/>
          <w:sz w:val="24"/>
          <w:szCs w:val="24"/>
        </w:rPr>
        <w:softHyphen/>
        <w:t>ществляется экономическая деятельность индивидов, семей, отдельных пред</w:t>
      </w:r>
      <w:r w:rsidRPr="004C6BFE">
        <w:rPr>
          <w:rStyle w:val="23"/>
          <w:rFonts w:ascii="Times New Roman" w:hAnsi="Times New Roman" w:cs="Times New Roman"/>
          <w:sz w:val="24"/>
          <w:szCs w:val="24"/>
        </w:rPr>
        <w:softHyphen/>
        <w:t>приятий и государства;</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воспитание ответственности за экономические решения, уважение к труду и предпринимательской деятельности;</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овладение умением находить актуальную экономическую информацию в ис</w:t>
      </w:r>
      <w:r w:rsidRPr="004C6BFE">
        <w:rPr>
          <w:rStyle w:val="23"/>
          <w:rFonts w:ascii="Times New Roman" w:hAnsi="Times New Roman" w:cs="Times New Roman"/>
          <w:sz w:val="24"/>
          <w:szCs w:val="24"/>
        </w:rPr>
        <w:softHyphen/>
        <w:t>точниках, включая Интернет; анализ, преобразование и использование эконо</w:t>
      </w:r>
      <w:r w:rsidRPr="004C6BFE">
        <w:rPr>
          <w:rStyle w:val="23"/>
          <w:rFonts w:ascii="Times New Roman" w:hAnsi="Times New Roman" w:cs="Times New Roman"/>
          <w:sz w:val="24"/>
          <w:szCs w:val="24"/>
        </w:rPr>
        <w:softHyphen/>
        <w:t>мической информации, решение практических задач в учебной деятельности и реальной жизни, в том числе в семье;</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формирование готовности использовать приобретенные знания о функционирова</w:t>
      </w:r>
      <w:r w:rsidRPr="004C6BFE">
        <w:rPr>
          <w:rStyle w:val="23"/>
          <w:rFonts w:ascii="Times New Roman" w:hAnsi="Times New Roman" w:cs="Times New Roman"/>
          <w:sz w:val="24"/>
          <w:szCs w:val="24"/>
        </w:rPr>
        <w:softHyphen/>
        <w:t>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DD1678" w:rsidRPr="004C6BFE" w:rsidRDefault="00DD1678" w:rsidP="00B72BEA">
      <w:pPr>
        <w:widowControl w:val="0"/>
        <w:numPr>
          <w:ilvl w:val="0"/>
          <w:numId w:val="52"/>
        </w:numPr>
        <w:tabs>
          <w:tab w:val="left" w:pos="599"/>
          <w:tab w:val="left" w:pos="851"/>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понимание особенностей современной мировой экономики, место и роли России, умение ориентироваться в текущих экономических событиях.</w:t>
      </w:r>
    </w:p>
    <w:p w:rsidR="00DD1678" w:rsidRPr="004C6BFE" w:rsidRDefault="00DD1678" w:rsidP="00DD1678">
      <w:pPr>
        <w:tabs>
          <w:tab w:val="left" w:pos="851"/>
        </w:tabs>
        <w:spacing w:after="0"/>
        <w:ind w:firstLine="567"/>
        <w:jc w:val="both"/>
        <w:rPr>
          <w:rStyle w:val="31"/>
          <w:rFonts w:ascii="Times New Roman" w:hAnsi="Times New Roman" w:cs="Times New Roman"/>
          <w:b/>
        </w:rPr>
      </w:pPr>
      <w:r w:rsidRPr="004C6BFE">
        <w:rPr>
          <w:rStyle w:val="23"/>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специалистов среднего звена (ППССЗ).</w:t>
      </w:r>
      <w:bookmarkStart w:id="36" w:name="bookmark2"/>
      <w:r w:rsidRPr="004C6BFE">
        <w:rPr>
          <w:rStyle w:val="31"/>
          <w:rFonts w:ascii="Times New Roman" w:hAnsi="Times New Roman" w:cs="Times New Roman"/>
          <w:b/>
        </w:rPr>
        <w:t xml:space="preserve"> </w:t>
      </w:r>
    </w:p>
    <w:p w:rsidR="00DD1678" w:rsidRPr="004C6BFE" w:rsidRDefault="00DD1678" w:rsidP="00DD1678">
      <w:pPr>
        <w:tabs>
          <w:tab w:val="left" w:pos="851"/>
        </w:tabs>
        <w:spacing w:after="0"/>
        <w:ind w:firstLine="567"/>
        <w:jc w:val="both"/>
        <w:rPr>
          <w:rStyle w:val="31"/>
          <w:rFonts w:ascii="Times New Roman" w:hAnsi="Times New Roman" w:cs="Times New Roman"/>
          <w:b/>
        </w:rPr>
      </w:pPr>
    </w:p>
    <w:p w:rsidR="00DD1678" w:rsidRDefault="00DD1678" w:rsidP="00DD1678">
      <w:pPr>
        <w:tabs>
          <w:tab w:val="left" w:pos="851"/>
        </w:tabs>
        <w:spacing w:after="0"/>
        <w:jc w:val="center"/>
        <w:rPr>
          <w:rStyle w:val="31"/>
          <w:rFonts w:ascii="Times New Roman" w:hAnsi="Times New Roman" w:cs="Times New Roman"/>
          <w:b/>
        </w:rPr>
      </w:pPr>
    </w:p>
    <w:p w:rsidR="00DD1678" w:rsidRDefault="00DD1678" w:rsidP="00DD1678">
      <w:pPr>
        <w:tabs>
          <w:tab w:val="left" w:pos="851"/>
        </w:tabs>
        <w:spacing w:after="0"/>
        <w:jc w:val="center"/>
        <w:rPr>
          <w:rStyle w:val="31"/>
          <w:rFonts w:ascii="Times New Roman" w:hAnsi="Times New Roman" w:cs="Times New Roman"/>
          <w:b/>
        </w:rPr>
      </w:pPr>
    </w:p>
    <w:p w:rsidR="00DD1678" w:rsidRDefault="00DD1678" w:rsidP="00DD1678">
      <w:pPr>
        <w:tabs>
          <w:tab w:val="left" w:pos="851"/>
        </w:tabs>
        <w:spacing w:after="0"/>
        <w:jc w:val="center"/>
        <w:rPr>
          <w:rStyle w:val="31"/>
          <w:rFonts w:ascii="Times New Roman" w:hAnsi="Times New Roman" w:cs="Times New Roman"/>
          <w:b/>
        </w:rPr>
      </w:pPr>
      <w:r w:rsidRPr="004C6BFE">
        <w:rPr>
          <w:rStyle w:val="31"/>
          <w:rFonts w:ascii="Times New Roman" w:hAnsi="Times New Roman" w:cs="Times New Roman"/>
          <w:b/>
        </w:rPr>
        <w:t xml:space="preserve">общая характеристика учебной дисциплины </w:t>
      </w:r>
      <w:bookmarkEnd w:id="36"/>
    </w:p>
    <w:p w:rsidR="00DD1678" w:rsidRPr="004C6BFE" w:rsidRDefault="00DD1678" w:rsidP="00DD1678">
      <w:pPr>
        <w:tabs>
          <w:tab w:val="left" w:pos="851"/>
        </w:tabs>
        <w:spacing w:after="0"/>
        <w:jc w:val="center"/>
        <w:rPr>
          <w:rFonts w:ascii="Times New Roman" w:eastAsia="Franklin Gothic Medium" w:hAnsi="Times New Roman" w:cs="Times New Roman"/>
          <w:b/>
          <w:smallCaps/>
          <w:sz w:val="24"/>
          <w:szCs w:val="24"/>
        </w:rPr>
      </w:pP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4C6BFE">
        <w:rPr>
          <w:rStyle w:val="23"/>
          <w:rFonts w:ascii="Times New Roman" w:hAnsi="Times New Roman" w:cs="Times New Roman"/>
          <w:sz w:val="24"/>
          <w:szCs w:val="24"/>
        </w:rPr>
        <w:softHyphen/>
        <w:t>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w:t>
      </w: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Экономика изучает жизнь общества и государства с позиции экономической тео</w:t>
      </w:r>
      <w:r w:rsidRPr="004C6BFE">
        <w:rPr>
          <w:rStyle w:val="23"/>
          <w:rFonts w:ascii="Times New Roman" w:hAnsi="Times New Roman" w:cs="Times New Roman"/>
          <w:sz w:val="24"/>
          <w:szCs w:val="24"/>
        </w:rPr>
        <w:softHyphen/>
        <w:t>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w:t>
      </w:r>
      <w:r w:rsidRPr="004C6BFE">
        <w:rPr>
          <w:rStyle w:val="23"/>
          <w:rFonts w:ascii="Times New Roman" w:hAnsi="Times New Roman" w:cs="Times New Roman"/>
          <w:sz w:val="24"/>
          <w:szCs w:val="24"/>
        </w:rPr>
        <w:softHyphen/>
        <w:t>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экономических отношений международного уровня.</w:t>
      </w: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Изучение экономики в профессиональных образовательных организациях, реа</w:t>
      </w:r>
      <w:r w:rsidRPr="004C6BFE">
        <w:rPr>
          <w:rStyle w:val="23"/>
          <w:rFonts w:ascii="Times New Roman" w:hAnsi="Times New Roman" w:cs="Times New Roman"/>
          <w:sz w:val="24"/>
          <w:szCs w:val="24"/>
        </w:rPr>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w:t>
      </w:r>
      <w:r w:rsidRPr="004C6BFE">
        <w:rPr>
          <w:rStyle w:val="23"/>
          <w:rFonts w:ascii="Times New Roman" w:hAnsi="Times New Roman" w:cs="Times New Roman"/>
          <w:sz w:val="24"/>
          <w:szCs w:val="24"/>
        </w:rPr>
        <w:softHyphen/>
        <w:t>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При освоении профессий СПО и специальностей СПО социально-экономического профиля профессионального образования экономика изучается на базовом уровне ФГОС среднего общего образования, но более углубленно как профильная учебная дис</w:t>
      </w:r>
      <w:r w:rsidRPr="004C6BFE">
        <w:rPr>
          <w:rStyle w:val="23"/>
          <w:rFonts w:ascii="Times New Roman" w:hAnsi="Times New Roman" w:cs="Times New Roman"/>
          <w:sz w:val="24"/>
          <w:szCs w:val="24"/>
        </w:rPr>
        <w:softHyphen/>
        <w:t>циплина, учитывающая специфику осваиваемых профессий или специальностей.</w:t>
      </w: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При освоении профессий СПО и специальностей СПО технического и естественно</w:t>
      </w:r>
      <w:r w:rsidRPr="004C6BFE">
        <w:rPr>
          <w:rStyle w:val="23"/>
          <w:rFonts w:ascii="Times New Roman" w:hAnsi="Times New Roman" w:cs="Times New Roman"/>
          <w:sz w:val="24"/>
          <w:szCs w:val="24"/>
        </w:rPr>
        <w:softHyphen/>
        <w:t>научного профилей профессионального образования, специальностей СПО гуманитар</w:t>
      </w:r>
      <w:r w:rsidRPr="004C6BFE">
        <w:rPr>
          <w:rStyle w:val="23"/>
          <w:rFonts w:ascii="Times New Roman" w:hAnsi="Times New Roman" w:cs="Times New Roman"/>
          <w:sz w:val="24"/>
          <w:szCs w:val="24"/>
        </w:rPr>
        <w:softHyphen/>
        <w:t>ного профиля профессионального образования экономика изучается по программе интегрированной учебной дисциплины «Обществознание», включая экономику и право, обязательной предметной области «Общественные науки» ФГОС среднего общего образования.</w:t>
      </w:r>
    </w:p>
    <w:p w:rsidR="00DD1678" w:rsidRPr="004C6BFE" w:rsidRDefault="00DD1678" w:rsidP="00DD1678">
      <w:pPr>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Особое внимание при изучении учебной дисциплины уделяется:</w:t>
      </w:r>
    </w:p>
    <w:p w:rsidR="00DD1678" w:rsidRPr="004C6BFE" w:rsidRDefault="00DD1678" w:rsidP="00B72BEA">
      <w:pPr>
        <w:widowControl w:val="0"/>
        <w:numPr>
          <w:ilvl w:val="0"/>
          <w:numId w:val="52"/>
        </w:numPr>
        <w:tabs>
          <w:tab w:val="left" w:pos="598"/>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формированию у обучающихся современного экономического мышления, по</w:t>
      </w:r>
      <w:r w:rsidRPr="004C6BFE">
        <w:rPr>
          <w:rStyle w:val="23"/>
          <w:rFonts w:ascii="Times New Roman" w:hAnsi="Times New Roman" w:cs="Times New Roman"/>
          <w:sz w:val="24"/>
          <w:szCs w:val="24"/>
        </w:rPr>
        <w:softHyphen/>
        <w:t>требности в экономических знаниях;</w:t>
      </w:r>
    </w:p>
    <w:p w:rsidR="00DD1678" w:rsidRPr="004C6BFE" w:rsidRDefault="00DD1678" w:rsidP="00B72BEA">
      <w:pPr>
        <w:widowControl w:val="0"/>
        <w:numPr>
          <w:ilvl w:val="0"/>
          <w:numId w:val="52"/>
        </w:numPr>
        <w:tabs>
          <w:tab w:val="left" w:pos="598"/>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овладению умением подходить к событиям общественной и политической жизни с экономической точки зрения, используя различные источники информации;</w:t>
      </w:r>
    </w:p>
    <w:p w:rsidR="00DD1678" w:rsidRPr="004C6BFE" w:rsidRDefault="00DD1678" w:rsidP="00B72BEA">
      <w:pPr>
        <w:widowControl w:val="0"/>
        <w:numPr>
          <w:ilvl w:val="0"/>
          <w:numId w:val="52"/>
        </w:numPr>
        <w:tabs>
          <w:tab w:val="left" w:pos="598"/>
        </w:tabs>
        <w:spacing w:after="0" w:line="276" w:lineRule="auto"/>
        <w:ind w:left="1287" w:hanging="360"/>
        <w:jc w:val="both"/>
        <w:rPr>
          <w:rFonts w:ascii="Times New Roman" w:hAnsi="Times New Roman" w:cs="Times New Roman"/>
          <w:sz w:val="24"/>
          <w:szCs w:val="24"/>
        </w:rPr>
      </w:pPr>
      <w:r w:rsidRPr="004C6BFE">
        <w:rPr>
          <w:rStyle w:val="23"/>
          <w:rFonts w:ascii="Times New Roman" w:hAnsi="Times New Roman" w:cs="Times New Roman"/>
          <w:sz w:val="24"/>
          <w:szCs w:val="24"/>
        </w:rPr>
        <w:t>воспитанию уважения к труду и предпринимательской деятельности;</w:t>
      </w:r>
    </w:p>
    <w:p w:rsidR="00DD1678" w:rsidRPr="004C6BFE" w:rsidRDefault="00DD1678" w:rsidP="00B72BEA">
      <w:pPr>
        <w:keepNext/>
        <w:keepLines/>
        <w:widowControl w:val="0"/>
        <w:numPr>
          <w:ilvl w:val="0"/>
          <w:numId w:val="52"/>
        </w:numPr>
        <w:tabs>
          <w:tab w:val="left" w:pos="598"/>
        </w:tabs>
        <w:spacing w:after="0" w:line="276" w:lineRule="auto"/>
        <w:ind w:left="1287" w:hanging="360"/>
        <w:jc w:val="both"/>
        <w:rPr>
          <w:rStyle w:val="23"/>
          <w:rFonts w:ascii="Times New Roman" w:hAnsi="Times New Roman" w:cs="Times New Roman"/>
          <w:sz w:val="24"/>
          <w:szCs w:val="24"/>
        </w:rPr>
      </w:pPr>
      <w:r w:rsidRPr="004C6BFE">
        <w:rPr>
          <w:rStyle w:val="23"/>
          <w:rFonts w:ascii="Times New Roman" w:hAnsi="Times New Roman" w:cs="Times New Roman"/>
          <w:sz w:val="24"/>
          <w:szCs w:val="24"/>
        </w:rPr>
        <w:lastRenderedPageBreak/>
        <w:t>формированию готовности использовать приобретенные знания в последующей трудовой деятельности.</w:t>
      </w:r>
    </w:p>
    <w:p w:rsidR="00DD1678" w:rsidRPr="004C6BFE" w:rsidRDefault="00DD1678" w:rsidP="00DD1678">
      <w:pPr>
        <w:keepNext/>
        <w:keepLines/>
        <w:tabs>
          <w:tab w:val="left" w:pos="598"/>
        </w:tabs>
        <w:spacing w:after="0"/>
        <w:ind w:left="567"/>
        <w:jc w:val="center"/>
        <w:rPr>
          <w:rStyle w:val="31"/>
          <w:rFonts w:ascii="Times New Roman" w:hAnsi="Times New Roman" w:cs="Times New Roman"/>
          <w:b/>
        </w:rPr>
      </w:pPr>
    </w:p>
    <w:p w:rsidR="00DD1678" w:rsidRDefault="00DD1678" w:rsidP="00DD1678">
      <w:pPr>
        <w:keepNext/>
        <w:keepLines/>
        <w:tabs>
          <w:tab w:val="left" w:pos="598"/>
        </w:tabs>
        <w:spacing w:after="0"/>
        <w:ind w:left="567"/>
        <w:jc w:val="center"/>
        <w:rPr>
          <w:rStyle w:val="31"/>
          <w:rFonts w:ascii="Times New Roman" w:hAnsi="Times New Roman" w:cs="Times New Roman"/>
          <w:b/>
        </w:rPr>
      </w:pPr>
      <w:r w:rsidRPr="004C6BFE">
        <w:rPr>
          <w:rStyle w:val="31"/>
          <w:rFonts w:ascii="Times New Roman" w:hAnsi="Times New Roman" w:cs="Times New Roman"/>
          <w:b/>
        </w:rPr>
        <w:t>место учебной дисциплины в учебном плане</w:t>
      </w:r>
    </w:p>
    <w:p w:rsidR="00DD1678" w:rsidRPr="004C6BFE" w:rsidRDefault="00DD1678" w:rsidP="00DD1678">
      <w:pPr>
        <w:keepNext/>
        <w:keepLines/>
        <w:tabs>
          <w:tab w:val="left" w:pos="598"/>
        </w:tabs>
        <w:spacing w:after="0"/>
        <w:ind w:left="567"/>
        <w:jc w:val="center"/>
        <w:rPr>
          <w:rFonts w:ascii="Times New Roman" w:hAnsi="Times New Roman" w:cs="Times New Roman"/>
          <w:b/>
          <w:sz w:val="24"/>
          <w:szCs w:val="24"/>
        </w:rPr>
      </w:pP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w:t>
      </w: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В профессиональных образовательных организациях, реализующих образова</w:t>
      </w:r>
      <w:r w:rsidRPr="004C6BFE">
        <w:rPr>
          <w:rStyle w:val="23"/>
          <w:rFonts w:ascii="Times New Roman" w:hAnsi="Times New Roman" w:cs="Times New Roman"/>
          <w:sz w:val="24"/>
          <w:szCs w:val="24"/>
        </w:rPr>
        <w:softHyphen/>
        <w:t>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DD1678" w:rsidRPr="004C6BFE" w:rsidRDefault="00DD1678" w:rsidP="00DD1678">
      <w:pPr>
        <w:tabs>
          <w:tab w:val="left" w:pos="851"/>
        </w:tabs>
        <w:spacing w:after="0"/>
        <w:ind w:firstLine="567"/>
        <w:jc w:val="both"/>
        <w:rPr>
          <w:rFonts w:ascii="Times New Roman" w:hAnsi="Times New Roman" w:cs="Times New Roman"/>
          <w:sz w:val="24"/>
          <w:szCs w:val="24"/>
        </w:rPr>
      </w:pPr>
      <w:r w:rsidRPr="004C6BFE">
        <w:rPr>
          <w:rStyle w:val="23"/>
          <w:rFonts w:ascii="Times New Roman" w:hAnsi="Times New Roman" w:cs="Times New Roman"/>
          <w:sz w:val="24"/>
          <w:szCs w:val="24"/>
        </w:rPr>
        <w:t>В учебных планах ППССЗ учебная дисциплина «Экономика» находится в составе общеобразовательных учебных дисциплин по выбору, формируемых из обя</w:t>
      </w:r>
      <w:r w:rsidRPr="004C6BFE">
        <w:rPr>
          <w:rStyle w:val="23"/>
          <w:rFonts w:ascii="Times New Roman" w:hAnsi="Times New Roman" w:cs="Times New Roman"/>
          <w:sz w:val="24"/>
          <w:szCs w:val="24"/>
        </w:rPr>
        <w:softHyphen/>
        <w:t>зательных предметных областей ФГОС среднего общего образования, для профессий СПО или специальностей СПО социально-экономического профиля профессионального образования.</w:t>
      </w:r>
    </w:p>
    <w:p w:rsidR="00DD1678" w:rsidRDefault="00DD1678" w:rsidP="00DD1678">
      <w:pPr>
        <w:keepNext/>
        <w:keepLines/>
        <w:tabs>
          <w:tab w:val="left" w:pos="851"/>
        </w:tabs>
        <w:spacing w:after="0" w:line="276" w:lineRule="auto"/>
        <w:ind w:firstLine="567"/>
        <w:jc w:val="center"/>
        <w:rPr>
          <w:rStyle w:val="31"/>
          <w:rFonts w:ascii="Times New Roman" w:hAnsi="Times New Roman" w:cs="Times New Roman"/>
          <w:b/>
        </w:rPr>
      </w:pPr>
      <w:r w:rsidRPr="004C6BFE">
        <w:rPr>
          <w:rStyle w:val="31"/>
          <w:rFonts w:ascii="Times New Roman" w:hAnsi="Times New Roman" w:cs="Times New Roman"/>
          <w:b/>
        </w:rPr>
        <w:t>результаты освоения учебной дисциплины</w:t>
      </w:r>
    </w:p>
    <w:p w:rsidR="00DD1678" w:rsidRPr="004C6BFE" w:rsidRDefault="00DD1678" w:rsidP="00DD1678">
      <w:pPr>
        <w:keepNext/>
        <w:keepLines/>
        <w:tabs>
          <w:tab w:val="left" w:pos="851"/>
        </w:tabs>
        <w:spacing w:after="0" w:line="276" w:lineRule="auto"/>
        <w:ind w:firstLine="567"/>
        <w:jc w:val="center"/>
        <w:rPr>
          <w:rFonts w:ascii="Times New Roman" w:hAnsi="Times New Roman" w:cs="Times New Roman"/>
          <w:b/>
          <w:sz w:val="24"/>
          <w:szCs w:val="24"/>
        </w:rPr>
      </w:pP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
          <w:bCs/>
          <w:iCs/>
          <w:sz w:val="24"/>
          <w:szCs w:val="24"/>
        </w:rPr>
        <w:t>Личностные</w:t>
      </w:r>
      <w:r w:rsidRPr="004C6BFE">
        <w:rPr>
          <w:rFonts w:ascii="Times New Roman" w:eastAsia="Times New Roman" w:hAnsi="Times New Roman" w:cs="Times New Roman"/>
          <w:bCs/>
          <w:iCs/>
          <w:sz w:val="24"/>
          <w:szCs w:val="24"/>
        </w:rPr>
        <w:t xml:space="preserve"> результаты освоения основной образовательной программы должны отражать: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3) готовность к служению Отечеству, его защите;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4)   </w:t>
      </w:r>
      <w:proofErr w:type="spellStart"/>
      <w:r w:rsidRPr="004C6BFE">
        <w:rPr>
          <w:rFonts w:ascii="Times New Roman" w:eastAsia="Times New Roman" w:hAnsi="Times New Roman" w:cs="Times New Roman"/>
          <w:bCs/>
          <w:iCs/>
          <w:sz w:val="24"/>
          <w:szCs w:val="24"/>
        </w:rPr>
        <w:t>сформированность</w:t>
      </w:r>
      <w:proofErr w:type="spellEnd"/>
      <w:r w:rsidRPr="004C6BFE">
        <w:rPr>
          <w:rFonts w:ascii="Times New Roman" w:eastAsia="Times New Roman" w:hAnsi="Times New Roman" w:cs="Times New Roman"/>
          <w:bCs/>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5)  </w:t>
      </w:r>
      <w:proofErr w:type="spellStart"/>
      <w:r w:rsidRPr="004C6BFE">
        <w:rPr>
          <w:rFonts w:ascii="Times New Roman" w:eastAsia="Times New Roman" w:hAnsi="Times New Roman" w:cs="Times New Roman"/>
          <w:bCs/>
          <w:iCs/>
          <w:sz w:val="24"/>
          <w:szCs w:val="24"/>
        </w:rPr>
        <w:t>сформированность</w:t>
      </w:r>
      <w:proofErr w:type="spellEnd"/>
      <w:r w:rsidRPr="004C6BFE">
        <w:rPr>
          <w:rFonts w:ascii="Times New Roman" w:eastAsia="Times New Roman" w:hAnsi="Times New Roman" w:cs="Times New Roman"/>
          <w:bCs/>
          <w:i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(в ред. Приказа </w:t>
      </w:r>
      <w:proofErr w:type="spellStart"/>
      <w:r w:rsidRPr="004C6BFE">
        <w:rPr>
          <w:rFonts w:ascii="Times New Roman" w:eastAsia="Times New Roman" w:hAnsi="Times New Roman" w:cs="Times New Roman"/>
          <w:bCs/>
          <w:iCs/>
          <w:sz w:val="24"/>
          <w:szCs w:val="24"/>
        </w:rPr>
        <w:t>Минобрнауки</w:t>
      </w:r>
      <w:proofErr w:type="spellEnd"/>
      <w:r w:rsidRPr="004C6BFE">
        <w:rPr>
          <w:rFonts w:ascii="Times New Roman" w:eastAsia="Times New Roman" w:hAnsi="Times New Roman" w:cs="Times New Roman"/>
          <w:bCs/>
          <w:iCs/>
          <w:sz w:val="24"/>
          <w:szCs w:val="24"/>
        </w:rPr>
        <w:t xml:space="preserve"> России от 29.06.2017 N 613)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bCs/>
          <w:iCs/>
          <w:sz w:val="24"/>
          <w:szCs w:val="24"/>
        </w:rPr>
      </w:pPr>
      <w:r w:rsidRPr="004C6BFE">
        <w:rPr>
          <w:rFonts w:ascii="Times New Roman" w:eastAsia="Times New Roman" w:hAnsi="Times New Roman" w:cs="Times New Roman"/>
          <w:bCs/>
          <w:iCs/>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lastRenderedPageBreak/>
        <w:t>8) нравственное сознание и поведение на основе усвоения общечеловеческих ценностей;</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14)   </w:t>
      </w:r>
      <w:proofErr w:type="spellStart"/>
      <w:r w:rsidRPr="004C6BFE">
        <w:rPr>
          <w:rFonts w:ascii="Times New Roman" w:eastAsia="Times New Roman" w:hAnsi="Times New Roman" w:cs="Times New Roman"/>
          <w:sz w:val="24"/>
          <w:szCs w:val="24"/>
        </w:rPr>
        <w:t>сформированность</w:t>
      </w:r>
      <w:proofErr w:type="spellEnd"/>
      <w:r w:rsidRPr="004C6BFE">
        <w:rPr>
          <w:rFonts w:ascii="Times New Roman" w:eastAsia="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DD1678" w:rsidRPr="004C6BFE" w:rsidRDefault="00DD1678" w:rsidP="00DD1678">
      <w:pPr>
        <w:widowControl w:val="0"/>
        <w:tabs>
          <w:tab w:val="left" w:pos="284"/>
        </w:tabs>
        <w:overflowPunct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b/>
          <w:sz w:val="24"/>
          <w:szCs w:val="24"/>
        </w:rPr>
      </w:pP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proofErr w:type="spellStart"/>
      <w:r w:rsidRPr="004C6BFE">
        <w:rPr>
          <w:rFonts w:ascii="Times New Roman" w:eastAsia="Times New Roman" w:hAnsi="Times New Roman" w:cs="Times New Roman"/>
          <w:b/>
          <w:sz w:val="24"/>
          <w:szCs w:val="24"/>
        </w:rPr>
        <w:t>Метапредметные</w:t>
      </w:r>
      <w:proofErr w:type="spellEnd"/>
      <w:r w:rsidRPr="004C6BFE">
        <w:rPr>
          <w:rFonts w:ascii="Times New Roman" w:eastAsia="Times New Roman" w:hAnsi="Times New Roman" w:cs="Times New Roman"/>
          <w:sz w:val="24"/>
          <w:szCs w:val="24"/>
        </w:rPr>
        <w:t xml:space="preserve"> результаты освоения основной образовательной программы должны отражать:</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w:t>
      </w:r>
      <w:proofErr w:type="spellStart"/>
      <w:r w:rsidRPr="004C6BFE">
        <w:rPr>
          <w:rFonts w:ascii="Times New Roman" w:eastAsia="Times New Roman" w:hAnsi="Times New Roman" w:cs="Times New Roman"/>
          <w:sz w:val="24"/>
          <w:szCs w:val="24"/>
        </w:rPr>
        <w:t>Минобрнауки</w:t>
      </w:r>
      <w:proofErr w:type="spellEnd"/>
      <w:r w:rsidRPr="004C6BFE">
        <w:rPr>
          <w:rFonts w:ascii="Times New Roman" w:eastAsia="Times New Roman" w:hAnsi="Times New Roman" w:cs="Times New Roman"/>
          <w:sz w:val="24"/>
          <w:szCs w:val="24"/>
        </w:rPr>
        <w:t xml:space="preserve"> России от 29.12.2014 N 1645)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lastRenderedPageBreak/>
        <w:t xml:space="preserve">6) умение определять назначение и функции различных социальных институтов;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DD1678" w:rsidRPr="004C6BFE" w:rsidRDefault="00DD1678" w:rsidP="00DD1678">
      <w:pPr>
        <w:widowControl w:val="0"/>
        <w:autoSpaceDE w:val="0"/>
        <w:autoSpaceDN w:val="0"/>
        <w:adjustRightInd w:val="0"/>
        <w:spacing w:after="0"/>
        <w:ind w:firstLine="851"/>
        <w:jc w:val="both"/>
        <w:rPr>
          <w:rFonts w:ascii="Times New Roman" w:eastAsia="Times New Roman" w:hAnsi="Times New Roman" w:cs="Times New Roman"/>
          <w:sz w:val="24"/>
          <w:szCs w:val="24"/>
        </w:rPr>
      </w:pPr>
      <w:r w:rsidRPr="004C6BFE">
        <w:rPr>
          <w:rFonts w:ascii="Times New Roman" w:eastAsia="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D1678" w:rsidRPr="004C6BFE" w:rsidRDefault="00DD1678" w:rsidP="00DD1678">
      <w:pPr>
        <w:shd w:val="clear" w:color="auto" w:fill="FFFFFF"/>
        <w:spacing w:after="0"/>
        <w:ind w:firstLine="709"/>
        <w:jc w:val="both"/>
        <w:rPr>
          <w:rFonts w:ascii="Times New Roman" w:eastAsia="Times New Roman" w:hAnsi="Times New Roman" w:cs="Times New Roman"/>
          <w:color w:val="000000"/>
          <w:sz w:val="24"/>
          <w:szCs w:val="24"/>
        </w:rPr>
      </w:pPr>
    </w:p>
    <w:p w:rsidR="00DD1678" w:rsidRPr="004C6BFE" w:rsidRDefault="00DD1678" w:rsidP="00DD1678">
      <w:pPr>
        <w:ind w:firstLine="567"/>
        <w:contextualSpacing/>
        <w:jc w:val="both"/>
        <w:rPr>
          <w:color w:val="000000"/>
          <w:spacing w:val="-2"/>
          <w:sz w:val="24"/>
          <w:szCs w:val="24"/>
        </w:rPr>
      </w:pPr>
      <w:r w:rsidRPr="004C6BFE">
        <w:rPr>
          <w:rFonts w:ascii="Times New Roman" w:eastAsia="Times New Roman" w:hAnsi="Times New Roman" w:cs="Times New Roman"/>
          <w:color w:val="000000"/>
          <w:sz w:val="24"/>
          <w:szCs w:val="24"/>
        </w:rPr>
        <w:t xml:space="preserve">Требования  к  </w:t>
      </w:r>
      <w:r w:rsidRPr="004C6BFE">
        <w:rPr>
          <w:rFonts w:ascii="Times New Roman" w:eastAsia="Times New Roman" w:hAnsi="Times New Roman" w:cs="Times New Roman"/>
          <w:b/>
          <w:color w:val="000000"/>
          <w:sz w:val="24"/>
          <w:szCs w:val="24"/>
        </w:rPr>
        <w:t>предметным</w:t>
      </w:r>
      <w:r w:rsidRPr="004C6BFE">
        <w:rPr>
          <w:rFonts w:ascii="Times New Roman" w:eastAsia="Times New Roman" w:hAnsi="Times New Roman" w:cs="Times New Roman"/>
          <w:color w:val="000000"/>
          <w:sz w:val="24"/>
          <w:szCs w:val="24"/>
        </w:rPr>
        <w:t xml:space="preserve">  результатам  освоения  базового   курса   права должны отражать: </w:t>
      </w:r>
      <w:r w:rsidRPr="004C6BFE">
        <w:rPr>
          <w:b/>
          <w:color w:val="000000"/>
          <w:spacing w:val="-2"/>
          <w:sz w:val="24"/>
          <w:szCs w:val="24"/>
        </w:rPr>
        <w:t xml:space="preserve">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proofErr w:type="spellStart"/>
      <w:r w:rsidRPr="004C6BFE">
        <w:rPr>
          <w:rFonts w:ascii="Times New Roman" w:hAnsi="Times New Roman" w:cs="Times New Roman"/>
          <w:sz w:val="24"/>
          <w:szCs w:val="24"/>
        </w:rPr>
        <w:t>сформированность</w:t>
      </w:r>
      <w:proofErr w:type="spellEnd"/>
      <w:r w:rsidRPr="004C6BFE">
        <w:rPr>
          <w:rFonts w:ascii="Times New Roman" w:hAnsi="Times New Roman" w:cs="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r w:rsidRPr="004C6BFE">
        <w:rPr>
          <w:rFonts w:ascii="Times New Roman" w:hAnsi="Times New Roman" w:cs="Times New Roman"/>
          <w:sz w:val="24"/>
          <w:szCs w:val="24"/>
        </w:rPr>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4C6BFE">
        <w:rPr>
          <w:rFonts w:ascii="Times New Roman" w:hAnsi="Times New Roman" w:cs="Times New Roman"/>
          <w:sz w:val="24"/>
          <w:szCs w:val="24"/>
        </w:rPr>
        <w:t>сформированность</w:t>
      </w:r>
      <w:proofErr w:type="spellEnd"/>
      <w:r w:rsidRPr="004C6BFE">
        <w:rPr>
          <w:rFonts w:ascii="Times New Roman" w:hAnsi="Times New Roman" w:cs="Times New Roman"/>
          <w:sz w:val="24"/>
          <w:szCs w:val="24"/>
        </w:rPr>
        <w:t xml:space="preserve"> уважительного отношения к чужой собственности;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proofErr w:type="spellStart"/>
      <w:r w:rsidRPr="004C6BFE">
        <w:rPr>
          <w:rFonts w:ascii="Times New Roman" w:hAnsi="Times New Roman" w:cs="Times New Roman"/>
          <w:sz w:val="24"/>
          <w:szCs w:val="24"/>
        </w:rPr>
        <w:t>сформированность</w:t>
      </w:r>
      <w:proofErr w:type="spellEnd"/>
      <w:r w:rsidRPr="004C6BFE">
        <w:rPr>
          <w:rFonts w:ascii="Times New Roman" w:hAnsi="Times New Roman" w:cs="Times New Roman"/>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r w:rsidRPr="004C6BFE">
        <w:rPr>
          <w:rFonts w:ascii="Times New Roman" w:hAnsi="Times New Roman" w:cs="Times New Roman"/>
          <w:sz w:val="24"/>
          <w:szCs w:val="24"/>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proofErr w:type="spellStart"/>
      <w:r w:rsidRPr="004C6BFE">
        <w:rPr>
          <w:rFonts w:ascii="Times New Roman" w:hAnsi="Times New Roman" w:cs="Times New Roman"/>
          <w:sz w:val="24"/>
          <w:szCs w:val="24"/>
        </w:rPr>
        <w:t>сформированность</w:t>
      </w:r>
      <w:proofErr w:type="spellEnd"/>
      <w:r w:rsidRPr="004C6BFE">
        <w:rPr>
          <w:rFonts w:ascii="Times New Roman" w:hAnsi="Times New Roman" w:cs="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w:t>
      </w:r>
      <w:r w:rsidRPr="004C6BFE">
        <w:rPr>
          <w:sz w:val="24"/>
          <w:szCs w:val="24"/>
        </w:rPr>
        <w:t xml:space="preserve"> </w:t>
      </w:r>
      <w:r w:rsidRPr="004C6BFE">
        <w:rPr>
          <w:rFonts w:ascii="Times New Roman" w:hAnsi="Times New Roman" w:cs="Times New Roman"/>
          <w:sz w:val="24"/>
          <w:szCs w:val="24"/>
        </w:rPr>
        <w:t xml:space="preserve">ориентиров;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r w:rsidRPr="004C6BFE">
        <w:rPr>
          <w:rFonts w:ascii="Times New Roman" w:hAnsi="Times New Roman" w:cs="Times New Roman"/>
          <w:sz w:val="24"/>
          <w:szCs w:val="24"/>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r w:rsidRPr="004C6BFE">
        <w:rPr>
          <w:rFonts w:ascii="Times New Roman" w:hAnsi="Times New Roman" w:cs="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DD1678" w:rsidRPr="004C6BFE" w:rsidRDefault="00DD1678" w:rsidP="00B72BEA">
      <w:pPr>
        <w:pStyle w:val="ConsPlusNormal"/>
        <w:numPr>
          <w:ilvl w:val="0"/>
          <w:numId w:val="53"/>
        </w:numPr>
        <w:tabs>
          <w:tab w:val="left" w:pos="851"/>
        </w:tabs>
        <w:spacing w:line="276" w:lineRule="auto"/>
        <w:ind w:left="0" w:firstLine="567"/>
        <w:jc w:val="both"/>
        <w:rPr>
          <w:rFonts w:ascii="Times New Roman" w:hAnsi="Times New Roman" w:cs="Times New Roman"/>
          <w:sz w:val="24"/>
          <w:szCs w:val="24"/>
        </w:rPr>
      </w:pPr>
      <w:r w:rsidRPr="004C6BFE">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DD1678" w:rsidRDefault="00DD1678" w:rsidP="00DD1678">
      <w:pPr>
        <w:jc w:val="center"/>
        <w:rPr>
          <w:rFonts w:ascii="Times New Roman" w:hAnsi="Times New Roman" w:cs="Times New Roman"/>
          <w:b/>
          <w:sz w:val="28"/>
          <w:szCs w:val="28"/>
        </w:rPr>
      </w:pPr>
      <w:bookmarkStart w:id="37" w:name="_GoBack"/>
      <w:bookmarkEnd w:id="37"/>
    </w:p>
    <w:p w:rsidR="00E34D5B" w:rsidRPr="00E34D5B" w:rsidRDefault="00E34D5B" w:rsidP="00E34D5B">
      <w:pPr>
        <w:ind w:firstLine="567"/>
        <w:jc w:val="both"/>
        <w:rPr>
          <w:rFonts w:ascii="Times New Roman" w:hAnsi="Times New Roman" w:cs="Times New Roman"/>
          <w:sz w:val="28"/>
          <w:szCs w:val="28"/>
        </w:rPr>
      </w:pPr>
    </w:p>
    <w:sectPr w:rsidR="00E34D5B" w:rsidRPr="00E34D5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EA" w:rsidRDefault="00B72BEA" w:rsidP="003C4F74">
      <w:pPr>
        <w:spacing w:after="0" w:line="240" w:lineRule="auto"/>
      </w:pPr>
      <w:r>
        <w:separator/>
      </w:r>
    </w:p>
  </w:endnote>
  <w:endnote w:type="continuationSeparator" w:id="0">
    <w:p w:rsidR="00B72BEA" w:rsidRDefault="00B72BEA" w:rsidP="003C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74" w:rsidRDefault="003C4F7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EA" w:rsidRDefault="00B72BEA" w:rsidP="003C4F74">
      <w:pPr>
        <w:spacing w:after="0" w:line="240" w:lineRule="auto"/>
      </w:pPr>
      <w:r>
        <w:separator/>
      </w:r>
    </w:p>
  </w:footnote>
  <w:footnote w:type="continuationSeparator" w:id="0">
    <w:p w:rsidR="00B72BEA" w:rsidRDefault="00B72BEA" w:rsidP="003C4F74">
      <w:pPr>
        <w:spacing w:after="0" w:line="240" w:lineRule="auto"/>
      </w:pPr>
      <w:r>
        <w:continuationSeparator/>
      </w:r>
    </w:p>
  </w:footnote>
  <w:footnote w:id="1">
    <w:p w:rsidR="003C4F74" w:rsidRDefault="003C4F74" w:rsidP="003C4F74">
      <w:pPr>
        <w:shd w:val="clear" w:color="auto" w:fill="FFFFFF"/>
        <w:tabs>
          <w:tab w:val="left" w:pos="284"/>
        </w:tabs>
        <w:ind w:left="180"/>
        <w:jc w:val="both"/>
        <w:rPr>
          <w:color w:val="000000"/>
        </w:rPr>
      </w:pPr>
      <w:r>
        <w:rPr>
          <w:rStyle w:val="aff2"/>
        </w:rPr>
        <w:t>*</w:t>
      </w:r>
      <w:r>
        <w:tab/>
        <w:t xml:space="preserve"> </w:t>
      </w:r>
      <w:r>
        <w:rPr>
          <w:color w:val="000000"/>
        </w:rPr>
        <w:t xml:space="preserve">Представление о единстве психического и физического в человеке позволяет использовать элементы </w:t>
      </w:r>
      <w:proofErr w:type="spellStart"/>
      <w:r>
        <w:rPr>
          <w:color w:val="000000"/>
        </w:rPr>
        <w:t>хатхи</w:t>
      </w:r>
      <w:proofErr w:type="spellEnd"/>
      <w:r>
        <w:rPr>
          <w:color w:val="000000"/>
        </w:rPr>
        <w:t>-йоги, не насыщая занятия познанием философской йоги.</w:t>
      </w:r>
    </w:p>
    <w:p w:rsidR="003C4F74" w:rsidRDefault="003C4F74" w:rsidP="003C4F74">
      <w:pPr>
        <w:pStyle w:val="aff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E4EB7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1117"/>
        </w:tabs>
        <w:ind w:left="1117" w:hanging="360"/>
      </w:pPr>
      <w:rPr>
        <w:rFonts w:ascii="Symbol" w:hAnsi="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1477"/>
        </w:tabs>
        <w:ind w:left="1477"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117"/>
        </w:tabs>
        <w:ind w:left="1117" w:hanging="360"/>
      </w:pPr>
      <w:rPr>
        <w:rFonts w:ascii="Symbol" w:hAnsi="Symbol"/>
      </w:rPr>
    </w:lvl>
  </w:abstractNum>
  <w:abstractNum w:abstractNumId="5" w15:restartNumberingAfterBreak="0">
    <w:nsid w:val="0000000B"/>
    <w:multiLevelType w:val="multilevel"/>
    <w:tmpl w:val="0000000B"/>
    <w:name w:val="WW8Num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singleLevel"/>
    <w:tmpl w:val="0000000F"/>
    <w:name w:val="WW8Num20"/>
    <w:lvl w:ilvl="0">
      <w:start w:val="1"/>
      <w:numFmt w:val="bullet"/>
      <w:lvlText w:val=""/>
      <w:lvlJc w:val="left"/>
      <w:pPr>
        <w:tabs>
          <w:tab w:val="num" w:pos="1117"/>
        </w:tabs>
        <w:ind w:left="1117" w:hanging="360"/>
      </w:pPr>
      <w:rPr>
        <w:rFonts w:ascii="Symbol" w:hAnsi="Symbol"/>
      </w:rPr>
    </w:lvl>
  </w:abstractNum>
  <w:abstractNum w:abstractNumId="7" w15:restartNumberingAfterBreak="0">
    <w:nsid w:val="00000010"/>
    <w:multiLevelType w:val="singleLevel"/>
    <w:tmpl w:val="00000010"/>
    <w:name w:val="WW8Num21"/>
    <w:lvl w:ilvl="0">
      <w:start w:val="1"/>
      <w:numFmt w:val="bullet"/>
      <w:lvlText w:val=""/>
      <w:lvlJc w:val="left"/>
      <w:pPr>
        <w:tabs>
          <w:tab w:val="num" w:pos="1117"/>
        </w:tabs>
        <w:ind w:left="1117" w:hanging="360"/>
      </w:pPr>
      <w:rPr>
        <w:rFonts w:ascii="Symbol" w:hAnsi="Symbol"/>
      </w:rPr>
    </w:lvl>
  </w:abstractNum>
  <w:abstractNum w:abstractNumId="8" w15:restartNumberingAfterBreak="0">
    <w:nsid w:val="0000121F"/>
    <w:multiLevelType w:val="hybridMultilevel"/>
    <w:tmpl w:val="000073DA"/>
    <w:lvl w:ilvl="0" w:tplc="000058B0">
      <w:start w:val="1"/>
      <w:numFmt w:val="decimal"/>
      <w:lvlText w:val="3.%1."/>
      <w:lvlJc w:val="left"/>
      <w:pPr>
        <w:tabs>
          <w:tab w:val="num" w:pos="720"/>
        </w:tabs>
        <w:ind w:left="720" w:hanging="360"/>
      </w:pPr>
    </w:lvl>
    <w:lvl w:ilvl="1" w:tplc="000026C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87E"/>
    <w:multiLevelType w:val="hybridMultilevel"/>
    <w:tmpl w:val="000016C5"/>
    <w:lvl w:ilvl="0" w:tplc="00006899">
      <w:start w:val="1"/>
      <w:numFmt w:val="bullet"/>
      <w:lvlText w:val="с"/>
      <w:lvlJc w:val="left"/>
      <w:pPr>
        <w:tabs>
          <w:tab w:val="num" w:pos="720"/>
        </w:tabs>
        <w:ind w:left="720" w:hanging="360"/>
      </w:pPr>
    </w:lvl>
    <w:lvl w:ilvl="1" w:tplc="00003CD5">
      <w:start w:val="1"/>
      <w:numFmt w:val="decimal"/>
      <w:lvlText w:val="4.%2."/>
      <w:lvlJc w:val="left"/>
      <w:pPr>
        <w:tabs>
          <w:tab w:val="num" w:pos="1440"/>
        </w:tabs>
        <w:ind w:left="1440" w:hanging="360"/>
      </w:pPr>
    </w:lvl>
    <w:lvl w:ilvl="2" w:tplc="000013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CD0"/>
    <w:multiLevelType w:val="hybridMultilevel"/>
    <w:tmpl w:val="0000366B"/>
    <w:lvl w:ilvl="0" w:tplc="000066C4">
      <w:start w:val="1"/>
      <w:numFmt w:val="decimal"/>
      <w:lvlText w:val="1.%1."/>
      <w:lvlJc w:val="left"/>
      <w:pPr>
        <w:tabs>
          <w:tab w:val="num" w:pos="720"/>
        </w:tabs>
        <w:ind w:left="720" w:hanging="360"/>
      </w:pPr>
    </w:lvl>
    <w:lvl w:ilvl="1" w:tplc="00004230">
      <w:start w:val="2"/>
      <w:numFmt w:val="decimal"/>
      <w:lvlText w:val="%2."/>
      <w:lvlJc w:val="left"/>
      <w:pPr>
        <w:tabs>
          <w:tab w:val="num" w:pos="1440"/>
        </w:tabs>
        <w:ind w:left="1440" w:hanging="360"/>
      </w:pPr>
    </w:lvl>
    <w:lvl w:ilvl="2" w:tplc="00007EB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000060B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99"/>
    <w:multiLevelType w:val="hybridMultilevel"/>
    <w:tmpl w:val="00000902"/>
    <w:lvl w:ilvl="0" w:tplc="00007BB9">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25"/>
    <w:multiLevelType w:val="hybridMultilevel"/>
    <w:tmpl w:val="B82C0790"/>
    <w:lvl w:ilvl="0" w:tplc="7090AB04">
      <w:start w:val="1"/>
      <w:numFmt w:val="bullet"/>
      <w:lvlText w:val="с"/>
      <w:lvlJc w:val="left"/>
    </w:lvl>
    <w:lvl w:ilvl="1" w:tplc="232A6942">
      <w:start w:val="1"/>
      <w:numFmt w:val="bullet"/>
      <w:lvlText w:val="•"/>
      <w:lvlJc w:val="left"/>
    </w:lvl>
    <w:lvl w:ilvl="2" w:tplc="AB44FCA8">
      <w:numFmt w:val="decimal"/>
      <w:lvlText w:val=""/>
      <w:lvlJc w:val="left"/>
    </w:lvl>
    <w:lvl w:ilvl="3" w:tplc="7D84B152">
      <w:numFmt w:val="decimal"/>
      <w:lvlText w:val=""/>
      <w:lvlJc w:val="left"/>
    </w:lvl>
    <w:lvl w:ilvl="4" w:tplc="14124F2C">
      <w:numFmt w:val="decimal"/>
      <w:lvlText w:val=""/>
      <w:lvlJc w:val="left"/>
    </w:lvl>
    <w:lvl w:ilvl="5" w:tplc="B44E9BDA">
      <w:numFmt w:val="decimal"/>
      <w:lvlText w:val=""/>
      <w:lvlJc w:val="left"/>
    </w:lvl>
    <w:lvl w:ilvl="6" w:tplc="92927210">
      <w:numFmt w:val="decimal"/>
      <w:lvlText w:val=""/>
      <w:lvlJc w:val="left"/>
    </w:lvl>
    <w:lvl w:ilvl="7" w:tplc="6F3024CC">
      <w:numFmt w:val="decimal"/>
      <w:lvlText w:val=""/>
      <w:lvlJc w:val="left"/>
    </w:lvl>
    <w:lvl w:ilvl="8" w:tplc="2D94D196">
      <w:numFmt w:val="decimal"/>
      <w:lvlText w:val=""/>
      <w:lvlJc w:val="left"/>
    </w:lvl>
  </w:abstractNum>
  <w:abstractNum w:abstractNumId="14" w15:restartNumberingAfterBreak="0">
    <w:nsid w:val="00004080"/>
    <w:multiLevelType w:val="hybridMultilevel"/>
    <w:tmpl w:val="00005DB2"/>
    <w:lvl w:ilvl="0" w:tplc="000033EA">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772"/>
    <w:multiLevelType w:val="hybridMultilevel"/>
    <w:tmpl w:val="0000139D"/>
    <w:lvl w:ilvl="0" w:tplc="00007049">
      <w:start w:val="1"/>
      <w:numFmt w:val="bullet"/>
      <w:lvlText w:val="с"/>
      <w:lvlJc w:val="left"/>
      <w:pPr>
        <w:tabs>
          <w:tab w:val="num" w:pos="720"/>
        </w:tabs>
        <w:ind w:left="720" w:hanging="360"/>
      </w:pPr>
    </w:lvl>
    <w:lvl w:ilvl="1" w:tplc="0000692C">
      <w:start w:val="1"/>
      <w:numFmt w:val="decimal"/>
      <w:lvlText w:val="%2"/>
      <w:lvlJc w:val="left"/>
      <w:pPr>
        <w:tabs>
          <w:tab w:val="num" w:pos="1440"/>
        </w:tabs>
        <w:ind w:left="1440" w:hanging="360"/>
      </w:pPr>
    </w:lvl>
    <w:lvl w:ilvl="2" w:tplc="00004A80">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000079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00002E40">
      <w:start w:val="1"/>
      <w:numFmt w:val="decimal"/>
      <w:lvlText w:val="%2"/>
      <w:lvlJc w:val="left"/>
      <w:pPr>
        <w:tabs>
          <w:tab w:val="num" w:pos="1440"/>
        </w:tabs>
        <w:ind w:left="1440" w:hanging="360"/>
      </w:pPr>
    </w:lvl>
    <w:lvl w:ilvl="2" w:tplc="0000136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3CB"/>
    <w:multiLevelType w:val="hybridMultilevel"/>
    <w:tmpl w:val="09A421FE"/>
    <w:lvl w:ilvl="0" w:tplc="95021636">
      <w:start w:val="1"/>
      <w:numFmt w:val="bullet"/>
      <w:lvlText w:val="•"/>
      <w:lvlJc w:val="left"/>
    </w:lvl>
    <w:lvl w:ilvl="1" w:tplc="7ADE3698">
      <w:start w:val="1"/>
      <w:numFmt w:val="bullet"/>
      <w:lvlText w:val="  "/>
      <w:lvlJc w:val="left"/>
    </w:lvl>
    <w:lvl w:ilvl="2" w:tplc="EFB48CF6">
      <w:numFmt w:val="decimal"/>
      <w:lvlText w:val=""/>
      <w:lvlJc w:val="left"/>
    </w:lvl>
    <w:lvl w:ilvl="3" w:tplc="3DE86AF4">
      <w:numFmt w:val="decimal"/>
      <w:lvlText w:val=""/>
      <w:lvlJc w:val="left"/>
    </w:lvl>
    <w:lvl w:ilvl="4" w:tplc="6FDA8228">
      <w:numFmt w:val="decimal"/>
      <w:lvlText w:val=""/>
      <w:lvlJc w:val="left"/>
    </w:lvl>
    <w:lvl w:ilvl="5" w:tplc="AA609E10">
      <w:numFmt w:val="decimal"/>
      <w:lvlText w:val=""/>
      <w:lvlJc w:val="left"/>
    </w:lvl>
    <w:lvl w:ilvl="6" w:tplc="6EA88C84">
      <w:numFmt w:val="decimal"/>
      <w:lvlText w:val=""/>
      <w:lvlJc w:val="left"/>
    </w:lvl>
    <w:lvl w:ilvl="7" w:tplc="2CC4A4F0">
      <w:numFmt w:val="decimal"/>
      <w:lvlText w:val=""/>
      <w:lvlJc w:val="left"/>
    </w:lvl>
    <w:lvl w:ilvl="8" w:tplc="38DE0270">
      <w:numFmt w:val="decimal"/>
      <w:lvlText w:val=""/>
      <w:lvlJc w:val="left"/>
    </w:lvl>
  </w:abstractNum>
  <w:abstractNum w:abstractNumId="21" w15:restartNumberingAfterBreak="0">
    <w:nsid w:val="00006BFC"/>
    <w:multiLevelType w:val="hybridMultilevel"/>
    <w:tmpl w:val="EEEC9382"/>
    <w:lvl w:ilvl="0" w:tplc="6C4634F6">
      <w:start w:val="1"/>
      <w:numFmt w:val="bullet"/>
      <w:lvlText w:val="•"/>
      <w:lvlJc w:val="left"/>
    </w:lvl>
    <w:lvl w:ilvl="1" w:tplc="2F9254C0">
      <w:start w:val="1"/>
      <w:numFmt w:val="bullet"/>
      <w:lvlText w:val="  "/>
      <w:lvlJc w:val="left"/>
    </w:lvl>
    <w:lvl w:ilvl="2" w:tplc="A8A8B730">
      <w:numFmt w:val="decimal"/>
      <w:lvlText w:val=""/>
      <w:lvlJc w:val="left"/>
    </w:lvl>
    <w:lvl w:ilvl="3" w:tplc="316EC400">
      <w:numFmt w:val="decimal"/>
      <w:lvlText w:val=""/>
      <w:lvlJc w:val="left"/>
    </w:lvl>
    <w:lvl w:ilvl="4" w:tplc="ED60400E">
      <w:numFmt w:val="decimal"/>
      <w:lvlText w:val=""/>
      <w:lvlJc w:val="left"/>
    </w:lvl>
    <w:lvl w:ilvl="5" w:tplc="DD3CCC0E">
      <w:numFmt w:val="decimal"/>
      <w:lvlText w:val=""/>
      <w:lvlJc w:val="left"/>
    </w:lvl>
    <w:lvl w:ilvl="6" w:tplc="C28E69E0">
      <w:numFmt w:val="decimal"/>
      <w:lvlText w:val=""/>
      <w:lvlJc w:val="left"/>
    </w:lvl>
    <w:lvl w:ilvl="7" w:tplc="2522D7AC">
      <w:numFmt w:val="decimal"/>
      <w:lvlText w:val=""/>
      <w:lvlJc w:val="left"/>
    </w:lvl>
    <w:lvl w:ilvl="8" w:tplc="82FA58F6">
      <w:numFmt w:val="decimal"/>
      <w:lvlText w:val=""/>
      <w:lvlJc w:val="left"/>
    </w:lvl>
  </w:abstractNum>
  <w:abstractNum w:abstractNumId="22" w15:restartNumberingAfterBreak="0">
    <w:nsid w:val="0044596F"/>
    <w:multiLevelType w:val="hybridMultilevel"/>
    <w:tmpl w:val="6262CF8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3C70A3"/>
    <w:multiLevelType w:val="multilevel"/>
    <w:tmpl w:val="DC9C017C"/>
    <w:lvl w:ilvl="0">
      <w:start w:val="1"/>
      <w:numFmt w:val="bullet"/>
      <w:lvlText w:val="•"/>
      <w:lvlJc w:val="left"/>
      <w:rPr>
        <w:rFonts w:ascii="Cambria" w:eastAsia="Cambria" w:hAnsi="Cambria" w:cs="Cambria"/>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E42CF5"/>
    <w:multiLevelType w:val="hybridMultilevel"/>
    <w:tmpl w:val="3FD068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A31951"/>
    <w:multiLevelType w:val="hybridMultilevel"/>
    <w:tmpl w:val="BF1E7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5E2D28"/>
    <w:multiLevelType w:val="hybridMultilevel"/>
    <w:tmpl w:val="85D241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C0578F"/>
    <w:multiLevelType w:val="hybridMultilevel"/>
    <w:tmpl w:val="8B9ED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AF95F56"/>
    <w:multiLevelType w:val="hybridMultilevel"/>
    <w:tmpl w:val="724C2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CD5EA5"/>
    <w:multiLevelType w:val="multilevel"/>
    <w:tmpl w:val="0419001D"/>
    <w:styleLink w:val="Styl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50770B"/>
    <w:multiLevelType w:val="hybridMultilevel"/>
    <w:tmpl w:val="BC14C13E"/>
    <w:lvl w:ilvl="0" w:tplc="4B7E8B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22121F8"/>
    <w:multiLevelType w:val="hybridMultilevel"/>
    <w:tmpl w:val="BD285FCE"/>
    <w:lvl w:ilvl="0" w:tplc="0000000C">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3C7CFB"/>
    <w:multiLevelType w:val="hybridMultilevel"/>
    <w:tmpl w:val="2074475A"/>
    <w:lvl w:ilvl="0" w:tplc="E30CD0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15:restartNumberingAfterBreak="0">
    <w:nsid w:val="44BF040A"/>
    <w:multiLevelType w:val="hybridMultilevel"/>
    <w:tmpl w:val="5A98FA9A"/>
    <w:lvl w:ilvl="0" w:tplc="11B6E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8707BE"/>
    <w:multiLevelType w:val="hybridMultilevel"/>
    <w:tmpl w:val="704E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762181"/>
    <w:multiLevelType w:val="hybridMultilevel"/>
    <w:tmpl w:val="F530FB6C"/>
    <w:lvl w:ilvl="0" w:tplc="FC78133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0831F2"/>
    <w:multiLevelType w:val="hybridMultilevel"/>
    <w:tmpl w:val="7BFE310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82056A"/>
    <w:multiLevelType w:val="hybridMultilevel"/>
    <w:tmpl w:val="AB80E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8190B79"/>
    <w:multiLevelType w:val="multilevel"/>
    <w:tmpl w:val="0419001D"/>
    <w:numStyleLink w:val="Style"/>
  </w:abstractNum>
  <w:abstractNum w:abstractNumId="41" w15:restartNumberingAfterBreak="0">
    <w:nsid w:val="5C0A4873"/>
    <w:multiLevelType w:val="multilevel"/>
    <w:tmpl w:val="35CC4BC8"/>
    <w:lvl w:ilvl="0">
      <w:start w:val="1"/>
      <w:numFmt w:val="bullet"/>
      <w:lvlText w:val="-"/>
      <w:lvlJc w:val="left"/>
      <w:rPr>
        <w:rFonts w:ascii="Cambria" w:eastAsia="Cambria" w:hAnsi="Cambria" w:cs="Cambria"/>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0F5BC1"/>
    <w:multiLevelType w:val="multilevel"/>
    <w:tmpl w:val="70FA84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3FE4E0A"/>
    <w:multiLevelType w:val="hybridMultilevel"/>
    <w:tmpl w:val="3668C6CC"/>
    <w:lvl w:ilvl="0" w:tplc="EB06E1C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651F2CFF"/>
    <w:multiLevelType w:val="hybridMultilevel"/>
    <w:tmpl w:val="C9EACF2A"/>
    <w:lvl w:ilvl="0" w:tplc="C9E4EB7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65A4081B"/>
    <w:multiLevelType w:val="hybridMultilevel"/>
    <w:tmpl w:val="57C23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B421A76"/>
    <w:multiLevelType w:val="hybridMultilevel"/>
    <w:tmpl w:val="9742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EF257E"/>
    <w:multiLevelType w:val="multilevel"/>
    <w:tmpl w:val="D47ADC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000E5F"/>
    <w:multiLevelType w:val="hybridMultilevel"/>
    <w:tmpl w:val="9E72FF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177BEC"/>
    <w:multiLevelType w:val="hybridMultilevel"/>
    <w:tmpl w:val="9F027844"/>
    <w:lvl w:ilvl="0" w:tplc="FC781334">
      <w:start w:val="1"/>
      <w:numFmt w:val="bullet"/>
      <w:lvlText w:val="-"/>
      <w:lvlJc w:val="left"/>
      <w:pPr>
        <w:ind w:left="1000" w:hanging="360"/>
      </w:pPr>
      <w:rPr>
        <w:rFonts w:ascii="Courier New" w:hAnsi="Courier New"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50" w15:restartNumberingAfterBreak="0">
    <w:nsid w:val="78465EF9"/>
    <w:multiLevelType w:val="hybridMultilevel"/>
    <w:tmpl w:val="A7AAD448"/>
    <w:lvl w:ilvl="0" w:tplc="74066AD0">
      <w:numFmt w:val="bullet"/>
      <w:lvlText w:val=""/>
      <w:lvlJc w:val="left"/>
      <w:pPr>
        <w:ind w:left="667" w:hanging="284"/>
      </w:pPr>
      <w:rPr>
        <w:rFonts w:ascii="Symbol" w:eastAsia="Symbol" w:hAnsi="Symbol" w:cs="Symbol" w:hint="default"/>
        <w:color w:val="231F20"/>
        <w:w w:val="100"/>
        <w:sz w:val="21"/>
        <w:szCs w:val="21"/>
        <w:lang w:val="ru-RU" w:eastAsia="ru-RU" w:bidi="ru-RU"/>
      </w:rPr>
    </w:lvl>
    <w:lvl w:ilvl="1" w:tplc="0F2A3C88">
      <w:numFmt w:val="bullet"/>
      <w:lvlText w:val=""/>
      <w:lvlJc w:val="left"/>
      <w:pPr>
        <w:ind w:left="951" w:hanging="284"/>
      </w:pPr>
      <w:rPr>
        <w:rFonts w:ascii="Symbol" w:eastAsia="Symbol" w:hAnsi="Symbol" w:cs="Symbol" w:hint="default"/>
        <w:color w:val="231F20"/>
        <w:w w:val="100"/>
        <w:sz w:val="21"/>
        <w:szCs w:val="21"/>
        <w:lang w:val="ru-RU" w:eastAsia="ru-RU" w:bidi="ru-RU"/>
      </w:rPr>
    </w:lvl>
    <w:lvl w:ilvl="2" w:tplc="81FE4E22">
      <w:start w:val="1"/>
      <w:numFmt w:val="decimal"/>
      <w:lvlText w:val="%3."/>
      <w:lvlJc w:val="left"/>
      <w:pPr>
        <w:ind w:left="2428" w:hanging="344"/>
        <w:jc w:val="right"/>
      </w:pPr>
      <w:rPr>
        <w:rFonts w:ascii="Century Gothic" w:eastAsia="Century Gothic" w:hAnsi="Century Gothic" w:cs="Century Gothic" w:hint="default"/>
        <w:color w:val="231F20"/>
        <w:w w:val="108"/>
        <w:sz w:val="28"/>
        <w:szCs w:val="28"/>
        <w:lang w:val="ru-RU" w:eastAsia="ru-RU" w:bidi="ru-RU"/>
      </w:rPr>
    </w:lvl>
    <w:lvl w:ilvl="3" w:tplc="BCCA063C">
      <w:numFmt w:val="bullet"/>
      <w:lvlText w:val="•"/>
      <w:lvlJc w:val="left"/>
      <w:pPr>
        <w:ind w:left="3258" w:hanging="344"/>
      </w:pPr>
      <w:rPr>
        <w:rFonts w:hint="default"/>
        <w:lang w:val="ru-RU" w:eastAsia="ru-RU" w:bidi="ru-RU"/>
      </w:rPr>
    </w:lvl>
    <w:lvl w:ilvl="4" w:tplc="ACC0F354">
      <w:numFmt w:val="bullet"/>
      <w:lvlText w:val="•"/>
      <w:lvlJc w:val="left"/>
      <w:pPr>
        <w:ind w:left="4096" w:hanging="344"/>
      </w:pPr>
      <w:rPr>
        <w:rFonts w:hint="default"/>
        <w:lang w:val="ru-RU" w:eastAsia="ru-RU" w:bidi="ru-RU"/>
      </w:rPr>
    </w:lvl>
    <w:lvl w:ilvl="5" w:tplc="6602E69C">
      <w:numFmt w:val="bullet"/>
      <w:lvlText w:val="•"/>
      <w:lvlJc w:val="left"/>
      <w:pPr>
        <w:ind w:left="4934" w:hanging="344"/>
      </w:pPr>
      <w:rPr>
        <w:rFonts w:hint="default"/>
        <w:lang w:val="ru-RU" w:eastAsia="ru-RU" w:bidi="ru-RU"/>
      </w:rPr>
    </w:lvl>
    <w:lvl w:ilvl="6" w:tplc="A81228B2">
      <w:numFmt w:val="bullet"/>
      <w:lvlText w:val="•"/>
      <w:lvlJc w:val="left"/>
      <w:pPr>
        <w:ind w:left="5772" w:hanging="344"/>
      </w:pPr>
      <w:rPr>
        <w:rFonts w:hint="default"/>
        <w:lang w:val="ru-RU" w:eastAsia="ru-RU" w:bidi="ru-RU"/>
      </w:rPr>
    </w:lvl>
    <w:lvl w:ilvl="7" w:tplc="8976EF76">
      <w:numFmt w:val="bullet"/>
      <w:lvlText w:val="•"/>
      <w:lvlJc w:val="left"/>
      <w:pPr>
        <w:ind w:left="6610" w:hanging="344"/>
      </w:pPr>
      <w:rPr>
        <w:rFonts w:hint="default"/>
        <w:lang w:val="ru-RU" w:eastAsia="ru-RU" w:bidi="ru-RU"/>
      </w:rPr>
    </w:lvl>
    <w:lvl w:ilvl="8" w:tplc="170450A2">
      <w:numFmt w:val="bullet"/>
      <w:lvlText w:val="•"/>
      <w:lvlJc w:val="left"/>
      <w:pPr>
        <w:ind w:left="7449" w:hanging="344"/>
      </w:pPr>
      <w:rPr>
        <w:rFonts w:hint="default"/>
        <w:lang w:val="ru-RU" w:eastAsia="ru-RU" w:bidi="ru-RU"/>
      </w:rPr>
    </w:lvl>
  </w:abstractNum>
  <w:abstractNum w:abstractNumId="51" w15:restartNumberingAfterBreak="0">
    <w:nsid w:val="7CC15175"/>
    <w:multiLevelType w:val="hybridMultilevel"/>
    <w:tmpl w:val="7C8698B4"/>
    <w:lvl w:ilvl="0" w:tplc="FC781334">
      <w:start w:val="1"/>
      <w:numFmt w:val="bullet"/>
      <w:lvlText w:val="-"/>
      <w:lvlJc w:val="left"/>
      <w:pPr>
        <w:tabs>
          <w:tab w:val="num" w:pos="720"/>
        </w:tabs>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CD723CB"/>
    <w:multiLevelType w:val="hybridMultilevel"/>
    <w:tmpl w:val="C4A80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num>
  <w:num w:numId="4">
    <w:abstractNumId w:val="40"/>
    <w:lvlOverride w:ilvl="1">
      <w:lvl w:ilvl="1">
        <w:start w:val="1"/>
        <w:numFmt w:val="bullet"/>
        <w:lvlText w:val=""/>
        <w:lvlJc w:val="left"/>
        <w:pPr>
          <w:ind w:left="720" w:hanging="360"/>
        </w:pPr>
        <w:rPr>
          <w:rFonts w:ascii="Symbol" w:hAnsi="Symbol" w:hint="default"/>
          <w:color w:val="auto"/>
        </w:rPr>
      </w:lvl>
    </w:lvlOverride>
  </w:num>
  <w:num w:numId="5">
    <w:abstractNumId w:val="51"/>
  </w:num>
  <w:num w:numId="6">
    <w:abstractNumId w:val="36"/>
  </w:num>
  <w:num w:numId="7">
    <w:abstractNumId w:val="18"/>
  </w:num>
  <w:num w:numId="8">
    <w:abstractNumId w:val="17"/>
  </w:num>
  <w:num w:numId="9">
    <w:abstractNumId w:val="10"/>
  </w:num>
  <w:num w:numId="10">
    <w:abstractNumId w:val="19"/>
  </w:num>
  <w:num w:numId="11">
    <w:abstractNumId w:val="16"/>
  </w:num>
  <w:num w:numId="12">
    <w:abstractNumId w:val="8"/>
  </w:num>
  <w:num w:numId="13">
    <w:abstractNumId w:val="12"/>
  </w:num>
  <w:num w:numId="14">
    <w:abstractNumId w:val="15"/>
  </w:num>
  <w:num w:numId="15">
    <w:abstractNumId w:val="9"/>
  </w:num>
  <w:num w:numId="16">
    <w:abstractNumId w:val="14"/>
  </w:num>
  <w:num w:numId="17">
    <w:abstractNumId w:val="11"/>
  </w:num>
  <w:num w:numId="18">
    <w:abstractNumId w:val="42"/>
  </w:num>
  <w:num w:numId="19">
    <w:abstractNumId w:val="49"/>
  </w:num>
  <w:num w:numId="20">
    <w:abstractNumId w:val="44"/>
  </w:num>
  <w:num w:numId="21">
    <w:abstractNumId w:val="45"/>
  </w:num>
  <w:num w:numId="22">
    <w:abstractNumId w:val="28"/>
  </w:num>
  <w:num w:numId="23">
    <w:abstractNumId w:val="34"/>
  </w:num>
  <w:num w:numId="24">
    <w:abstractNumId w:val="13"/>
  </w:num>
  <w:num w:numId="25">
    <w:abstractNumId w:val="20"/>
  </w:num>
  <w:num w:numId="26">
    <w:abstractNumId w:val="21"/>
  </w:num>
  <w:num w:numId="27">
    <w:abstractNumId w:val="41"/>
  </w:num>
  <w:num w:numId="28">
    <w:abstractNumId w:val="33"/>
  </w:num>
  <w:num w:numId="29">
    <w:abstractNumId w:val="23"/>
  </w:num>
  <w:num w:numId="30">
    <w:abstractNumId w:val="24"/>
  </w:num>
  <w:num w:numId="31">
    <w:abstractNumId w:val="48"/>
  </w:num>
  <w:num w:numId="32">
    <w:abstractNumId w:val="38"/>
  </w:num>
  <w:num w:numId="33">
    <w:abstractNumId w:val="22"/>
  </w:num>
  <w:num w:numId="34">
    <w:abstractNumId w:val="27"/>
  </w:num>
  <w:num w:numId="35">
    <w:abstractNumId w:val="26"/>
  </w:num>
  <w:num w:numId="36">
    <w:abstractNumId w:val="37"/>
  </w:num>
  <w:num w:numId="37">
    <w:abstractNumId w:val="2"/>
  </w:num>
  <w:num w:numId="38">
    <w:abstractNumId w:val="3"/>
  </w:num>
  <w:num w:numId="39">
    <w:abstractNumId w:val="4"/>
  </w:num>
  <w:num w:numId="40">
    <w:abstractNumId w:val="6"/>
  </w:num>
  <w:num w:numId="41">
    <w:abstractNumId w:val="7"/>
  </w:num>
  <w:num w:numId="42">
    <w:abstractNumId w:val="32"/>
  </w:num>
  <w:num w:numId="43">
    <w:abstractNumId w:val="52"/>
  </w:num>
  <w:num w:numId="44">
    <w:abstractNumId w:val="29"/>
  </w:num>
  <w:num w:numId="45">
    <w:abstractNumId w:val="25"/>
  </w:num>
  <w:num w:numId="46">
    <w:abstractNumId w:val="35"/>
  </w:num>
  <w:num w:numId="47">
    <w:abstractNumId w:val="46"/>
  </w:num>
  <w:num w:numId="48">
    <w:abstractNumId w:val="39"/>
  </w:num>
  <w:num w:numId="49">
    <w:abstractNumId w:val="5"/>
  </w:num>
  <w:num w:numId="5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1">
    <w:abstractNumId w:val="50"/>
  </w:num>
  <w:num w:numId="52">
    <w:abstractNumId w:val="47"/>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5B"/>
    <w:rsid w:val="00173F2C"/>
    <w:rsid w:val="001F61B9"/>
    <w:rsid w:val="0033294C"/>
    <w:rsid w:val="003C4F74"/>
    <w:rsid w:val="0071023C"/>
    <w:rsid w:val="00765270"/>
    <w:rsid w:val="0097055A"/>
    <w:rsid w:val="00B72BEA"/>
    <w:rsid w:val="00DD1678"/>
    <w:rsid w:val="00E3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494C3B-B74B-48FB-B56D-D0C61C0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3294C"/>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9705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173F2C"/>
    <w:pPr>
      <w:keepNext/>
      <w:numPr>
        <w:ilvl w:val="3"/>
        <w:numId w:val="1"/>
      </w:numPr>
      <w:spacing w:after="0" w:line="360" w:lineRule="auto"/>
      <w:ind w:firstLine="567"/>
      <w:jc w:val="both"/>
      <w:outlineLvl w:val="3"/>
    </w:pPr>
    <w:rPr>
      <w:rFonts w:ascii="Times New Roman" w:eastAsia="Times New Roman" w:hAnsi="Times New Roman" w:cs="Times New Roman"/>
      <w:b/>
      <w:sz w:val="28"/>
      <w:szCs w:val="20"/>
      <w:lang w:eastAsia="zh-CN"/>
    </w:rPr>
  </w:style>
  <w:style w:type="paragraph" w:styleId="5">
    <w:name w:val="heading 5"/>
    <w:basedOn w:val="a"/>
    <w:next w:val="a"/>
    <w:link w:val="50"/>
    <w:qFormat/>
    <w:rsid w:val="00173F2C"/>
    <w:pPr>
      <w:keepNext/>
      <w:numPr>
        <w:ilvl w:val="4"/>
        <w:numId w:val="1"/>
      </w:numPr>
      <w:spacing w:after="0" w:line="360" w:lineRule="auto"/>
      <w:ind w:firstLine="851"/>
      <w:jc w:val="both"/>
      <w:outlineLvl w:val="4"/>
    </w:pPr>
    <w:rPr>
      <w:rFonts w:ascii="Times New Roman" w:eastAsia="Times New Roman" w:hAnsi="Times New Roman" w:cs="Times New Roman"/>
      <w:b/>
      <w:sz w:val="28"/>
      <w:szCs w:val="20"/>
      <w:lang w:eastAsia="zh-CN"/>
    </w:rPr>
  </w:style>
  <w:style w:type="paragraph" w:styleId="8">
    <w:name w:val="heading 8"/>
    <w:basedOn w:val="a"/>
    <w:next w:val="a"/>
    <w:link w:val="80"/>
    <w:unhideWhenUsed/>
    <w:qFormat/>
    <w:rsid w:val="003329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173F2C"/>
    <w:pPr>
      <w:keepNext/>
      <w:numPr>
        <w:ilvl w:val="8"/>
        <w:numId w:val="1"/>
      </w:numPr>
      <w:spacing w:after="0" w:line="240" w:lineRule="auto"/>
      <w:ind w:left="851"/>
      <w:jc w:val="both"/>
      <w:outlineLvl w:val="8"/>
    </w:pPr>
    <w:rPr>
      <w:rFonts w:ascii="Times New Roman" w:eastAsia="Times New Roman" w:hAnsi="Times New Roman" w:cs="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E34D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173F2C"/>
    <w:rPr>
      <w:rFonts w:ascii="Times New Roman" w:eastAsia="Times New Roman" w:hAnsi="Times New Roman" w:cs="Times New Roman"/>
      <w:b/>
      <w:sz w:val="28"/>
      <w:szCs w:val="20"/>
      <w:lang w:eastAsia="zh-CN"/>
    </w:rPr>
  </w:style>
  <w:style w:type="character" w:customStyle="1" w:styleId="50">
    <w:name w:val="Заголовок 5 Знак"/>
    <w:basedOn w:val="a0"/>
    <w:link w:val="5"/>
    <w:rsid w:val="00173F2C"/>
    <w:rPr>
      <w:rFonts w:ascii="Times New Roman" w:eastAsia="Times New Roman" w:hAnsi="Times New Roman" w:cs="Times New Roman"/>
      <w:b/>
      <w:sz w:val="28"/>
      <w:szCs w:val="20"/>
      <w:lang w:eastAsia="zh-CN"/>
    </w:rPr>
  </w:style>
  <w:style w:type="character" w:customStyle="1" w:styleId="90">
    <w:name w:val="Заголовок 9 Знак"/>
    <w:basedOn w:val="a0"/>
    <w:link w:val="9"/>
    <w:rsid w:val="00173F2C"/>
    <w:rPr>
      <w:rFonts w:ascii="Times New Roman" w:eastAsia="Times New Roman" w:hAnsi="Times New Roman" w:cs="Times New Roman"/>
      <w:b/>
      <w:bCs/>
      <w:sz w:val="28"/>
      <w:szCs w:val="20"/>
      <w:lang w:eastAsia="zh-CN"/>
    </w:rPr>
  </w:style>
  <w:style w:type="paragraph" w:customStyle="1" w:styleId="21">
    <w:name w:val="Основной текст с отступом 21"/>
    <w:basedOn w:val="a"/>
    <w:rsid w:val="00173F2C"/>
    <w:pPr>
      <w:spacing w:after="0" w:line="360" w:lineRule="auto"/>
      <w:ind w:firstLine="851"/>
      <w:jc w:val="both"/>
    </w:pPr>
    <w:rPr>
      <w:rFonts w:ascii="Times New Roman" w:eastAsia="Times New Roman" w:hAnsi="Times New Roman" w:cs="Times New Roman"/>
      <w:sz w:val="28"/>
      <w:szCs w:val="20"/>
      <w:lang w:val="x-none" w:eastAsia="zh-CN"/>
    </w:rPr>
  </w:style>
  <w:style w:type="character" w:customStyle="1" w:styleId="11">
    <w:name w:val="Основной текст1"/>
    <w:rsid w:val="00173F2C"/>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a3">
    <w:name w:val="Основной текст_"/>
    <w:link w:val="6"/>
    <w:rsid w:val="00173F2C"/>
    <w:rPr>
      <w:rFonts w:ascii="Century Schoolbook" w:eastAsia="Century Schoolbook" w:hAnsi="Century Schoolbook" w:cs="Century Schoolbook"/>
      <w:sz w:val="19"/>
      <w:szCs w:val="19"/>
      <w:shd w:val="clear" w:color="auto" w:fill="FFFFFF"/>
    </w:rPr>
  </w:style>
  <w:style w:type="paragraph" w:customStyle="1" w:styleId="6">
    <w:name w:val="Основной текст6"/>
    <w:basedOn w:val="a"/>
    <w:link w:val="a3"/>
    <w:rsid w:val="00173F2C"/>
    <w:pPr>
      <w:widowControl w:val="0"/>
      <w:shd w:val="clear" w:color="auto" w:fill="FFFFFF"/>
      <w:spacing w:after="1680" w:line="221" w:lineRule="exact"/>
      <w:ind w:hanging="540"/>
    </w:pPr>
    <w:rPr>
      <w:rFonts w:ascii="Century Schoolbook" w:eastAsia="Century Schoolbook" w:hAnsi="Century Schoolbook" w:cs="Century Schoolbook"/>
      <w:sz w:val="19"/>
      <w:szCs w:val="19"/>
    </w:rPr>
  </w:style>
  <w:style w:type="character" w:customStyle="1" w:styleId="3">
    <w:name w:val="Заголовок №3"/>
    <w:rsid w:val="00173F2C"/>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paragraph" w:styleId="a4">
    <w:name w:val="Body Text Indent"/>
    <w:basedOn w:val="a"/>
    <w:link w:val="a5"/>
    <w:rsid w:val="00173F2C"/>
    <w:pPr>
      <w:spacing w:after="0" w:line="240" w:lineRule="auto"/>
      <w:ind w:firstLine="360"/>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link w:val="a4"/>
    <w:rsid w:val="00173F2C"/>
    <w:rPr>
      <w:rFonts w:ascii="Times New Roman" w:eastAsia="Times New Roman" w:hAnsi="Times New Roman" w:cs="Times New Roman"/>
      <w:sz w:val="24"/>
      <w:szCs w:val="24"/>
      <w:lang w:val="x-none" w:eastAsia="ar-SA"/>
    </w:rPr>
  </w:style>
  <w:style w:type="character" w:customStyle="1" w:styleId="91">
    <w:name w:val="Основной текст (9)"/>
    <w:rsid w:val="00173F2C"/>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41">
    <w:name w:val="Заголовок №4"/>
    <w:rsid w:val="00173F2C"/>
    <w:rPr>
      <w:rFonts w:ascii="Franklin Gothic Book" w:eastAsia="Franklin Gothic Book" w:hAnsi="Franklin Gothic Book" w:cs="Franklin Gothic Book"/>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
    <w:rsid w:val="00173F2C"/>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ru-RU" w:eastAsia="ru-RU" w:bidi="ru-RU"/>
    </w:rPr>
  </w:style>
  <w:style w:type="character" w:customStyle="1" w:styleId="1013pt">
    <w:name w:val="Основной текст (10) + 13 pt;Курсив"/>
    <w:rsid w:val="00173F2C"/>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character" w:customStyle="1" w:styleId="a6">
    <w:name w:val="Сноска_"/>
    <w:rsid w:val="00173F2C"/>
    <w:rPr>
      <w:rFonts w:ascii="Century Schoolbook" w:eastAsia="Century Schoolbook" w:hAnsi="Century Schoolbook" w:cs="Century Schoolbook"/>
      <w:b w:val="0"/>
      <w:bCs w:val="0"/>
      <w:i w:val="0"/>
      <w:iCs w:val="0"/>
      <w:smallCaps w:val="0"/>
      <w:strike w:val="0"/>
      <w:sz w:val="16"/>
      <w:szCs w:val="16"/>
      <w:u w:val="none"/>
    </w:rPr>
  </w:style>
  <w:style w:type="character" w:customStyle="1" w:styleId="30">
    <w:name w:val="Основной текст3"/>
    <w:rsid w:val="00173F2C"/>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1">
    <w:name w:val="Основной текст (10) + Малые прописные"/>
    <w:rsid w:val="00173F2C"/>
    <w:rPr>
      <w:rFonts w:ascii="Franklin Gothic Book" w:eastAsia="Franklin Gothic Book" w:hAnsi="Franklin Gothic Book" w:cs="Franklin Gothic Book"/>
      <w:b w:val="0"/>
      <w:bCs w:val="0"/>
      <w:i w:val="0"/>
      <w:iCs w:val="0"/>
      <w:smallCaps/>
      <w:strike w:val="0"/>
      <w:color w:val="000000"/>
      <w:spacing w:val="0"/>
      <w:w w:val="100"/>
      <w:position w:val="0"/>
      <w:sz w:val="24"/>
      <w:szCs w:val="24"/>
      <w:u w:val="none"/>
      <w:lang w:val="ru-RU" w:eastAsia="ru-RU" w:bidi="ru-RU"/>
    </w:rPr>
  </w:style>
  <w:style w:type="character" w:customStyle="1" w:styleId="22">
    <w:name w:val="Основной текст2"/>
    <w:rsid w:val="00173F2C"/>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31">
    <w:name w:val="Заголовок №3 + Малые прописные"/>
    <w:rsid w:val="00173F2C"/>
    <w:rPr>
      <w:rFonts w:ascii="Franklin Gothic Book" w:eastAsia="Franklin Gothic Book" w:hAnsi="Franklin Gothic Book" w:cs="Franklin Gothic Book"/>
      <w:b w:val="0"/>
      <w:bCs w:val="0"/>
      <w:i w:val="0"/>
      <w:iCs w:val="0"/>
      <w:smallCaps/>
      <w:strike w:val="0"/>
      <w:color w:val="000000"/>
      <w:spacing w:val="0"/>
      <w:w w:val="100"/>
      <w:position w:val="0"/>
      <w:sz w:val="28"/>
      <w:szCs w:val="28"/>
      <w:u w:val="none"/>
      <w:lang w:val="ru-RU" w:eastAsia="ru-RU" w:bidi="ru-RU"/>
    </w:rPr>
  </w:style>
  <w:style w:type="character" w:customStyle="1" w:styleId="44pt">
    <w:name w:val="Заголовок №4 + 4 pt;Не курсив"/>
    <w:rsid w:val="00173F2C"/>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ru-RU" w:eastAsia="ru-RU" w:bidi="ru-RU"/>
    </w:rPr>
  </w:style>
  <w:style w:type="character" w:customStyle="1" w:styleId="80">
    <w:name w:val="Заголовок 8 Знак"/>
    <w:basedOn w:val="a0"/>
    <w:link w:val="8"/>
    <w:semiHidden/>
    <w:rsid w:val="0033294C"/>
    <w:rPr>
      <w:rFonts w:asciiTheme="majorHAnsi" w:eastAsiaTheme="majorEastAsia" w:hAnsiTheme="majorHAnsi" w:cstheme="majorBidi"/>
      <w:color w:val="272727" w:themeColor="text1" w:themeTint="D8"/>
      <w:sz w:val="21"/>
      <w:szCs w:val="21"/>
    </w:rPr>
  </w:style>
  <w:style w:type="numbering" w:customStyle="1" w:styleId="Style">
    <w:name w:val="Style"/>
    <w:rsid w:val="0033294C"/>
    <w:pPr>
      <w:numPr>
        <w:numId w:val="3"/>
      </w:numPr>
    </w:pPr>
  </w:style>
  <w:style w:type="character" w:customStyle="1" w:styleId="10">
    <w:name w:val="Заголовок 1 Знак"/>
    <w:basedOn w:val="a0"/>
    <w:link w:val="1"/>
    <w:rsid w:val="0033294C"/>
    <w:rPr>
      <w:rFonts w:ascii="Cambria" w:eastAsia="Times New Roman" w:hAnsi="Cambria" w:cs="Times New Roman"/>
      <w:b/>
      <w:bCs/>
      <w:kern w:val="32"/>
      <w:sz w:val="32"/>
      <w:szCs w:val="32"/>
      <w:lang w:val="x-none" w:eastAsia="x-none"/>
    </w:rPr>
  </w:style>
  <w:style w:type="character" w:customStyle="1" w:styleId="FontStyle52">
    <w:name w:val="Font Style52"/>
    <w:uiPriority w:val="99"/>
    <w:rsid w:val="0033294C"/>
    <w:rPr>
      <w:rFonts w:ascii="Times New Roman" w:hAnsi="Times New Roman" w:cs="Times New Roman"/>
      <w:sz w:val="24"/>
      <w:szCs w:val="24"/>
    </w:rPr>
  </w:style>
  <w:style w:type="paragraph" w:customStyle="1" w:styleId="Style13">
    <w:name w:val="Style13"/>
    <w:basedOn w:val="a"/>
    <w:uiPriority w:val="99"/>
    <w:rsid w:val="0033294C"/>
    <w:pPr>
      <w:widowControl w:val="0"/>
      <w:autoSpaceDE w:val="0"/>
      <w:autoSpaceDN w:val="0"/>
      <w:adjustRightInd w:val="0"/>
      <w:spacing w:after="0" w:line="326" w:lineRule="exact"/>
      <w:ind w:firstLine="715"/>
      <w:jc w:val="both"/>
    </w:pPr>
    <w:rPr>
      <w:rFonts w:ascii="Arial" w:eastAsia="Times New Roman" w:hAnsi="Arial" w:cs="Arial"/>
      <w:sz w:val="24"/>
      <w:szCs w:val="24"/>
      <w:lang w:eastAsia="ru-RU"/>
    </w:rPr>
  </w:style>
  <w:style w:type="paragraph" w:customStyle="1" w:styleId="Style24">
    <w:name w:val="Style24"/>
    <w:basedOn w:val="a"/>
    <w:uiPriority w:val="99"/>
    <w:rsid w:val="0033294C"/>
    <w:pPr>
      <w:widowControl w:val="0"/>
      <w:autoSpaceDE w:val="0"/>
      <w:autoSpaceDN w:val="0"/>
      <w:adjustRightInd w:val="0"/>
      <w:spacing w:after="0" w:line="317" w:lineRule="exact"/>
      <w:ind w:hanging="350"/>
      <w:jc w:val="both"/>
    </w:pPr>
    <w:rPr>
      <w:rFonts w:ascii="Arial" w:eastAsia="Times New Roman" w:hAnsi="Arial" w:cs="Arial"/>
      <w:sz w:val="24"/>
      <w:szCs w:val="24"/>
      <w:lang w:eastAsia="ru-RU"/>
    </w:rPr>
  </w:style>
  <w:style w:type="character" w:customStyle="1" w:styleId="FontStyle50">
    <w:name w:val="Font Style50"/>
    <w:uiPriority w:val="99"/>
    <w:rsid w:val="0033294C"/>
    <w:rPr>
      <w:rFonts w:ascii="Times New Roman" w:hAnsi="Times New Roman" w:cs="Times New Roman"/>
      <w:i/>
      <w:iCs/>
      <w:sz w:val="24"/>
      <w:szCs w:val="24"/>
    </w:rPr>
  </w:style>
  <w:style w:type="character" w:customStyle="1" w:styleId="FontStyle55">
    <w:name w:val="Font Style55"/>
    <w:uiPriority w:val="99"/>
    <w:rsid w:val="0033294C"/>
    <w:rPr>
      <w:rFonts w:ascii="Times New Roman" w:hAnsi="Times New Roman" w:cs="Times New Roman"/>
      <w:sz w:val="24"/>
      <w:szCs w:val="24"/>
    </w:rPr>
  </w:style>
  <w:style w:type="paragraph" w:customStyle="1" w:styleId="Style31">
    <w:name w:val="Style31"/>
    <w:basedOn w:val="a"/>
    <w:uiPriority w:val="99"/>
    <w:rsid w:val="0033294C"/>
    <w:pPr>
      <w:widowControl w:val="0"/>
      <w:autoSpaceDE w:val="0"/>
      <w:autoSpaceDN w:val="0"/>
      <w:adjustRightInd w:val="0"/>
      <w:spacing w:after="0" w:line="324" w:lineRule="exact"/>
      <w:ind w:firstLine="696"/>
      <w:jc w:val="both"/>
    </w:pPr>
    <w:rPr>
      <w:rFonts w:ascii="Arial" w:eastAsia="Times New Roman" w:hAnsi="Arial" w:cs="Arial"/>
      <w:sz w:val="24"/>
      <w:szCs w:val="24"/>
      <w:lang w:eastAsia="ru-RU"/>
    </w:rPr>
  </w:style>
  <w:style w:type="paragraph" w:customStyle="1" w:styleId="Style15">
    <w:name w:val="Style15"/>
    <w:basedOn w:val="a"/>
    <w:uiPriority w:val="99"/>
    <w:rsid w:val="0033294C"/>
    <w:pPr>
      <w:widowControl w:val="0"/>
      <w:autoSpaceDE w:val="0"/>
      <w:autoSpaceDN w:val="0"/>
      <w:adjustRightInd w:val="0"/>
      <w:spacing w:after="0" w:line="326" w:lineRule="exact"/>
      <w:jc w:val="both"/>
    </w:pPr>
    <w:rPr>
      <w:rFonts w:ascii="Arial" w:eastAsia="Times New Roman" w:hAnsi="Arial" w:cs="Arial"/>
      <w:sz w:val="24"/>
      <w:szCs w:val="24"/>
      <w:lang w:eastAsia="ru-RU"/>
    </w:rPr>
  </w:style>
  <w:style w:type="paragraph" w:customStyle="1" w:styleId="Style38">
    <w:name w:val="Style38"/>
    <w:basedOn w:val="a"/>
    <w:uiPriority w:val="99"/>
    <w:rsid w:val="0033294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53">
    <w:name w:val="Font Style53"/>
    <w:uiPriority w:val="99"/>
    <w:rsid w:val="0033294C"/>
    <w:rPr>
      <w:rFonts w:ascii="Times New Roman" w:hAnsi="Times New Roman" w:cs="Times New Roman"/>
      <w:b/>
      <w:bCs/>
      <w:sz w:val="24"/>
      <w:szCs w:val="24"/>
    </w:rPr>
  </w:style>
  <w:style w:type="paragraph" w:customStyle="1" w:styleId="Style27">
    <w:name w:val="Style27"/>
    <w:basedOn w:val="a"/>
    <w:uiPriority w:val="99"/>
    <w:rsid w:val="0033294C"/>
    <w:pPr>
      <w:widowControl w:val="0"/>
      <w:autoSpaceDE w:val="0"/>
      <w:autoSpaceDN w:val="0"/>
      <w:adjustRightInd w:val="0"/>
      <w:spacing w:after="0" w:line="307" w:lineRule="exact"/>
      <w:ind w:firstLine="552"/>
      <w:jc w:val="both"/>
    </w:pPr>
    <w:rPr>
      <w:rFonts w:ascii="Arial" w:eastAsia="Times New Roman" w:hAnsi="Arial" w:cs="Arial"/>
      <w:sz w:val="24"/>
      <w:szCs w:val="24"/>
      <w:lang w:eastAsia="ru-RU"/>
    </w:rPr>
  </w:style>
  <w:style w:type="character" w:customStyle="1" w:styleId="FontStyle60">
    <w:name w:val="Font Style60"/>
    <w:uiPriority w:val="99"/>
    <w:rsid w:val="0033294C"/>
    <w:rPr>
      <w:rFonts w:ascii="Times New Roman" w:hAnsi="Times New Roman" w:cs="Times New Roman"/>
      <w:sz w:val="24"/>
      <w:szCs w:val="24"/>
    </w:rPr>
  </w:style>
  <w:style w:type="paragraph" w:customStyle="1" w:styleId="Style9">
    <w:name w:val="Style9"/>
    <w:basedOn w:val="a"/>
    <w:uiPriority w:val="99"/>
    <w:rsid w:val="0033294C"/>
    <w:pPr>
      <w:widowControl w:val="0"/>
      <w:autoSpaceDE w:val="0"/>
      <w:autoSpaceDN w:val="0"/>
      <w:adjustRightInd w:val="0"/>
      <w:spacing w:after="0" w:line="322" w:lineRule="exact"/>
      <w:jc w:val="center"/>
    </w:pPr>
    <w:rPr>
      <w:rFonts w:ascii="Arial" w:eastAsia="Times New Roman" w:hAnsi="Arial" w:cs="Arial"/>
      <w:sz w:val="24"/>
      <w:szCs w:val="24"/>
      <w:lang w:eastAsia="ru-RU"/>
    </w:rPr>
  </w:style>
  <w:style w:type="character" w:customStyle="1" w:styleId="FontStyle61">
    <w:name w:val="Font Style61"/>
    <w:uiPriority w:val="99"/>
    <w:rsid w:val="0033294C"/>
    <w:rPr>
      <w:rFonts w:ascii="Times New Roman" w:hAnsi="Times New Roman" w:cs="Times New Roman"/>
      <w:sz w:val="24"/>
      <w:szCs w:val="24"/>
    </w:rPr>
  </w:style>
  <w:style w:type="paragraph" w:customStyle="1" w:styleId="Style6">
    <w:name w:val="Style6"/>
    <w:basedOn w:val="a"/>
    <w:uiPriority w:val="99"/>
    <w:rsid w:val="0033294C"/>
    <w:pPr>
      <w:widowControl w:val="0"/>
      <w:autoSpaceDE w:val="0"/>
      <w:autoSpaceDN w:val="0"/>
      <w:adjustRightInd w:val="0"/>
      <w:spacing w:after="0" w:line="317" w:lineRule="exact"/>
      <w:jc w:val="both"/>
    </w:pPr>
    <w:rPr>
      <w:rFonts w:ascii="Arial" w:eastAsia="Times New Roman" w:hAnsi="Arial" w:cs="Arial"/>
      <w:sz w:val="24"/>
      <w:szCs w:val="24"/>
      <w:lang w:eastAsia="ru-RU"/>
    </w:rPr>
  </w:style>
  <w:style w:type="character" w:customStyle="1" w:styleId="FontStyle62">
    <w:name w:val="Font Style62"/>
    <w:uiPriority w:val="99"/>
    <w:rsid w:val="0033294C"/>
    <w:rPr>
      <w:rFonts w:ascii="Times New Roman" w:hAnsi="Times New Roman" w:cs="Times New Roman"/>
      <w:b/>
      <w:bCs/>
      <w:sz w:val="24"/>
      <w:szCs w:val="24"/>
    </w:rPr>
  </w:style>
  <w:style w:type="paragraph" w:customStyle="1" w:styleId="Style10">
    <w:name w:val="Style10"/>
    <w:basedOn w:val="a"/>
    <w:uiPriority w:val="99"/>
    <w:rsid w:val="0033294C"/>
    <w:pPr>
      <w:widowControl w:val="0"/>
      <w:autoSpaceDE w:val="0"/>
      <w:autoSpaceDN w:val="0"/>
      <w:adjustRightInd w:val="0"/>
      <w:spacing w:after="0" w:line="643" w:lineRule="exact"/>
      <w:jc w:val="center"/>
    </w:pPr>
    <w:rPr>
      <w:rFonts w:ascii="Arial" w:eastAsia="Times New Roman" w:hAnsi="Arial" w:cs="Arial"/>
      <w:sz w:val="24"/>
      <w:szCs w:val="24"/>
      <w:lang w:eastAsia="ru-RU"/>
    </w:rPr>
  </w:style>
  <w:style w:type="character" w:customStyle="1" w:styleId="FontStyle56">
    <w:name w:val="Font Style56"/>
    <w:uiPriority w:val="99"/>
    <w:rsid w:val="0033294C"/>
    <w:rPr>
      <w:rFonts w:ascii="Times New Roman" w:hAnsi="Times New Roman" w:cs="Times New Roman"/>
      <w:b/>
      <w:bCs/>
      <w:i/>
      <w:iCs/>
      <w:sz w:val="24"/>
      <w:szCs w:val="24"/>
    </w:rPr>
  </w:style>
  <w:style w:type="paragraph" w:customStyle="1" w:styleId="Style33">
    <w:name w:val="Style33"/>
    <w:basedOn w:val="a"/>
    <w:uiPriority w:val="99"/>
    <w:rsid w:val="003329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33294C"/>
    <w:pPr>
      <w:widowControl w:val="0"/>
      <w:autoSpaceDE w:val="0"/>
      <w:autoSpaceDN w:val="0"/>
      <w:adjustRightInd w:val="0"/>
      <w:spacing w:after="0" w:line="797" w:lineRule="exact"/>
      <w:ind w:firstLine="1075"/>
    </w:pPr>
    <w:rPr>
      <w:rFonts w:ascii="Arial" w:eastAsia="Times New Roman" w:hAnsi="Arial" w:cs="Arial"/>
      <w:sz w:val="24"/>
      <w:szCs w:val="24"/>
      <w:lang w:eastAsia="ru-RU"/>
    </w:rPr>
  </w:style>
  <w:style w:type="paragraph" w:customStyle="1" w:styleId="Style16">
    <w:name w:val="Style16"/>
    <w:basedOn w:val="a"/>
    <w:uiPriority w:val="99"/>
    <w:rsid w:val="003329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33294C"/>
    <w:pPr>
      <w:widowControl w:val="0"/>
      <w:autoSpaceDE w:val="0"/>
      <w:autoSpaceDN w:val="0"/>
      <w:adjustRightInd w:val="0"/>
      <w:spacing w:after="0" w:line="322" w:lineRule="exact"/>
      <w:ind w:hanging="197"/>
    </w:pPr>
    <w:rPr>
      <w:rFonts w:ascii="Arial" w:eastAsia="Times New Roman" w:hAnsi="Arial" w:cs="Arial"/>
      <w:sz w:val="24"/>
      <w:szCs w:val="24"/>
      <w:lang w:eastAsia="ru-RU"/>
    </w:rPr>
  </w:style>
  <w:style w:type="paragraph" w:customStyle="1" w:styleId="Style25">
    <w:name w:val="Style25"/>
    <w:basedOn w:val="a"/>
    <w:uiPriority w:val="99"/>
    <w:rsid w:val="0033294C"/>
    <w:pPr>
      <w:widowControl w:val="0"/>
      <w:autoSpaceDE w:val="0"/>
      <w:autoSpaceDN w:val="0"/>
      <w:adjustRightInd w:val="0"/>
      <w:spacing w:after="0" w:line="322" w:lineRule="exact"/>
      <w:ind w:firstLine="547"/>
    </w:pPr>
    <w:rPr>
      <w:rFonts w:ascii="Arial" w:eastAsia="Times New Roman" w:hAnsi="Arial" w:cs="Arial"/>
      <w:sz w:val="24"/>
      <w:szCs w:val="24"/>
      <w:lang w:eastAsia="ru-RU"/>
    </w:rPr>
  </w:style>
  <w:style w:type="paragraph" w:customStyle="1" w:styleId="Style26">
    <w:name w:val="Style26"/>
    <w:basedOn w:val="a"/>
    <w:uiPriority w:val="99"/>
    <w:rsid w:val="0033294C"/>
    <w:pPr>
      <w:widowControl w:val="0"/>
      <w:autoSpaceDE w:val="0"/>
      <w:autoSpaceDN w:val="0"/>
      <w:adjustRightInd w:val="0"/>
      <w:spacing w:after="0" w:line="322" w:lineRule="exact"/>
      <w:jc w:val="both"/>
    </w:pPr>
    <w:rPr>
      <w:rFonts w:ascii="Arial" w:eastAsia="Times New Roman" w:hAnsi="Arial" w:cs="Arial"/>
      <w:sz w:val="24"/>
      <w:szCs w:val="24"/>
      <w:lang w:eastAsia="ru-RU"/>
    </w:rPr>
  </w:style>
  <w:style w:type="paragraph" w:customStyle="1" w:styleId="Style30">
    <w:name w:val="Style30"/>
    <w:basedOn w:val="a"/>
    <w:uiPriority w:val="99"/>
    <w:rsid w:val="0033294C"/>
    <w:pPr>
      <w:widowControl w:val="0"/>
      <w:autoSpaceDE w:val="0"/>
      <w:autoSpaceDN w:val="0"/>
      <w:adjustRightInd w:val="0"/>
      <w:spacing w:after="0" w:line="329" w:lineRule="exact"/>
      <w:ind w:firstLine="715"/>
    </w:pPr>
    <w:rPr>
      <w:rFonts w:ascii="Arial" w:eastAsia="Times New Roman" w:hAnsi="Arial" w:cs="Arial"/>
      <w:sz w:val="24"/>
      <w:szCs w:val="24"/>
      <w:lang w:eastAsia="ru-RU"/>
    </w:rPr>
  </w:style>
  <w:style w:type="paragraph" w:customStyle="1" w:styleId="Style37">
    <w:name w:val="Style37"/>
    <w:basedOn w:val="a"/>
    <w:uiPriority w:val="99"/>
    <w:rsid w:val="0033294C"/>
    <w:pPr>
      <w:widowControl w:val="0"/>
      <w:autoSpaceDE w:val="0"/>
      <w:autoSpaceDN w:val="0"/>
      <w:adjustRightInd w:val="0"/>
      <w:spacing w:after="0" w:line="317" w:lineRule="exact"/>
      <w:ind w:hanging="1896"/>
    </w:pPr>
    <w:rPr>
      <w:rFonts w:ascii="Arial" w:eastAsia="Times New Roman" w:hAnsi="Arial" w:cs="Arial"/>
      <w:sz w:val="24"/>
      <w:szCs w:val="24"/>
      <w:lang w:eastAsia="ru-RU"/>
    </w:rPr>
  </w:style>
  <w:style w:type="character" w:customStyle="1" w:styleId="FontStyle51">
    <w:name w:val="Font Style51"/>
    <w:uiPriority w:val="99"/>
    <w:rsid w:val="0033294C"/>
    <w:rPr>
      <w:rFonts w:ascii="Times New Roman" w:hAnsi="Times New Roman" w:cs="Times New Roman"/>
      <w:b/>
      <w:bCs/>
      <w:sz w:val="22"/>
      <w:szCs w:val="22"/>
    </w:rPr>
  </w:style>
  <w:style w:type="character" w:customStyle="1" w:styleId="FontStyle54">
    <w:name w:val="Font Style54"/>
    <w:uiPriority w:val="99"/>
    <w:rsid w:val="0033294C"/>
    <w:rPr>
      <w:rFonts w:ascii="Times New Roman" w:hAnsi="Times New Roman" w:cs="Times New Roman"/>
      <w:sz w:val="24"/>
      <w:szCs w:val="24"/>
    </w:rPr>
  </w:style>
  <w:style w:type="character" w:customStyle="1" w:styleId="FontStyle57">
    <w:name w:val="Font Style57"/>
    <w:uiPriority w:val="99"/>
    <w:rsid w:val="0033294C"/>
    <w:rPr>
      <w:rFonts w:ascii="Times New Roman" w:hAnsi="Times New Roman" w:cs="Times New Roman"/>
      <w:i/>
      <w:iCs/>
      <w:sz w:val="24"/>
      <w:szCs w:val="24"/>
    </w:rPr>
  </w:style>
  <w:style w:type="character" w:customStyle="1" w:styleId="FontStyle58">
    <w:name w:val="Font Style58"/>
    <w:uiPriority w:val="99"/>
    <w:rsid w:val="0033294C"/>
    <w:rPr>
      <w:rFonts w:ascii="Times New Roman" w:hAnsi="Times New Roman" w:cs="Times New Roman"/>
      <w:sz w:val="24"/>
      <w:szCs w:val="24"/>
    </w:rPr>
  </w:style>
  <w:style w:type="paragraph" w:styleId="a7">
    <w:name w:val="No Spacing"/>
    <w:uiPriority w:val="1"/>
    <w:qFormat/>
    <w:rsid w:val="003329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33294C"/>
    <w:pPr>
      <w:widowControl w:val="0"/>
      <w:autoSpaceDE w:val="0"/>
      <w:autoSpaceDN w:val="0"/>
      <w:adjustRightInd w:val="0"/>
      <w:spacing w:after="0" w:line="315"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32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332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3294C"/>
    <w:pPr>
      <w:widowControl w:val="0"/>
      <w:autoSpaceDE w:val="0"/>
      <w:autoSpaceDN w:val="0"/>
      <w:adjustRightInd w:val="0"/>
      <w:spacing w:after="0" w:line="317" w:lineRule="exact"/>
      <w:ind w:firstLine="60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32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3294C"/>
    <w:pPr>
      <w:widowControl w:val="0"/>
      <w:autoSpaceDE w:val="0"/>
      <w:autoSpaceDN w:val="0"/>
      <w:adjustRightInd w:val="0"/>
      <w:spacing w:after="0" w:line="324" w:lineRule="exact"/>
      <w:ind w:firstLine="139"/>
    </w:pPr>
    <w:rPr>
      <w:rFonts w:ascii="Times New Roman" w:eastAsia="Times New Roman" w:hAnsi="Times New Roman" w:cs="Times New Roman"/>
      <w:sz w:val="24"/>
      <w:szCs w:val="24"/>
      <w:lang w:eastAsia="ru-RU"/>
    </w:rPr>
  </w:style>
  <w:style w:type="character" w:customStyle="1" w:styleId="FontStyle25">
    <w:name w:val="Font Style25"/>
    <w:uiPriority w:val="99"/>
    <w:rsid w:val="0033294C"/>
    <w:rPr>
      <w:rFonts w:ascii="Times New Roman" w:hAnsi="Times New Roman" w:cs="Times New Roman"/>
      <w:sz w:val="26"/>
      <w:szCs w:val="26"/>
    </w:rPr>
  </w:style>
  <w:style w:type="character" w:customStyle="1" w:styleId="FontStyle26">
    <w:name w:val="Font Style26"/>
    <w:uiPriority w:val="99"/>
    <w:rsid w:val="0033294C"/>
    <w:rPr>
      <w:rFonts w:ascii="Book Antiqua" w:hAnsi="Book Antiqua" w:cs="Book Antiqua"/>
      <w:i/>
      <w:iCs/>
      <w:spacing w:val="30"/>
      <w:sz w:val="24"/>
      <w:szCs w:val="24"/>
    </w:rPr>
  </w:style>
  <w:style w:type="character" w:customStyle="1" w:styleId="FontStyle27">
    <w:name w:val="Font Style27"/>
    <w:uiPriority w:val="99"/>
    <w:rsid w:val="0033294C"/>
    <w:rPr>
      <w:rFonts w:ascii="Times New Roman" w:hAnsi="Times New Roman" w:cs="Times New Roman"/>
      <w:b/>
      <w:bCs/>
      <w:sz w:val="26"/>
      <w:szCs w:val="26"/>
    </w:rPr>
  </w:style>
  <w:style w:type="paragraph" w:customStyle="1" w:styleId="Style7">
    <w:name w:val="Style7"/>
    <w:basedOn w:val="a"/>
    <w:uiPriority w:val="99"/>
    <w:rsid w:val="0033294C"/>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styleId="a8">
    <w:name w:val="Balloon Text"/>
    <w:basedOn w:val="a"/>
    <w:link w:val="a9"/>
    <w:rsid w:val="0033294C"/>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33294C"/>
    <w:rPr>
      <w:rFonts w:ascii="Tahoma" w:eastAsia="Times New Roman" w:hAnsi="Tahoma" w:cs="Times New Roman"/>
      <w:sz w:val="16"/>
      <w:szCs w:val="16"/>
      <w:lang w:val="x-none" w:eastAsia="x-none"/>
    </w:rPr>
  </w:style>
  <w:style w:type="paragraph" w:styleId="aa">
    <w:name w:val="Title"/>
    <w:basedOn w:val="a"/>
    <w:next w:val="a"/>
    <w:link w:val="ab"/>
    <w:qFormat/>
    <w:rsid w:val="0033294C"/>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33294C"/>
    <w:rPr>
      <w:rFonts w:ascii="Cambria" w:eastAsia="Times New Roman" w:hAnsi="Cambria" w:cs="Times New Roman"/>
      <w:b/>
      <w:bCs/>
      <w:kern w:val="28"/>
      <w:sz w:val="32"/>
      <w:szCs w:val="32"/>
      <w:lang w:val="x-none" w:eastAsia="x-none"/>
    </w:rPr>
  </w:style>
  <w:style w:type="character" w:styleId="ac">
    <w:name w:val="Hyperlink"/>
    <w:uiPriority w:val="99"/>
    <w:unhideWhenUsed/>
    <w:rsid w:val="0033294C"/>
    <w:rPr>
      <w:color w:val="0000FF"/>
      <w:u w:val="single"/>
    </w:rPr>
  </w:style>
  <w:style w:type="paragraph" w:styleId="ad">
    <w:name w:val="List Paragraph"/>
    <w:basedOn w:val="a"/>
    <w:uiPriority w:val="34"/>
    <w:qFormat/>
    <w:rsid w:val="0033294C"/>
    <w:pPr>
      <w:spacing w:after="200" w:line="276" w:lineRule="auto"/>
      <w:ind w:left="720"/>
      <w:contextualSpacing/>
    </w:pPr>
    <w:rPr>
      <w:rFonts w:ascii="Calibri" w:eastAsia="Times New Roman" w:hAnsi="Calibri" w:cs="Times New Roman"/>
      <w:lang w:eastAsia="ru-RU"/>
    </w:rPr>
  </w:style>
  <w:style w:type="character" w:styleId="ae">
    <w:name w:val="Emphasis"/>
    <w:qFormat/>
    <w:rsid w:val="0033294C"/>
    <w:rPr>
      <w:i/>
      <w:iCs/>
    </w:rPr>
  </w:style>
  <w:style w:type="paragraph" w:styleId="af">
    <w:name w:val="Intense Quote"/>
    <w:basedOn w:val="a"/>
    <w:next w:val="a"/>
    <w:link w:val="af0"/>
    <w:uiPriority w:val="30"/>
    <w:qFormat/>
    <w:rsid w:val="0033294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af0">
    <w:name w:val="Выделенная цитата Знак"/>
    <w:basedOn w:val="a0"/>
    <w:link w:val="af"/>
    <w:uiPriority w:val="30"/>
    <w:rsid w:val="0033294C"/>
    <w:rPr>
      <w:rFonts w:ascii="Times New Roman" w:eastAsia="Times New Roman" w:hAnsi="Times New Roman" w:cs="Times New Roman"/>
      <w:b/>
      <w:bCs/>
      <w:i/>
      <w:iCs/>
      <w:color w:val="4F81BD"/>
      <w:sz w:val="20"/>
      <w:szCs w:val="20"/>
      <w:lang w:val="x-none" w:eastAsia="x-none"/>
    </w:rPr>
  </w:style>
  <w:style w:type="paragraph" w:styleId="af1">
    <w:name w:val="header"/>
    <w:basedOn w:val="a"/>
    <w:link w:val="af2"/>
    <w:rsid w:val="0033294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33294C"/>
    <w:rPr>
      <w:rFonts w:ascii="Times New Roman" w:eastAsia="Times New Roman" w:hAnsi="Times New Roman" w:cs="Times New Roman"/>
      <w:sz w:val="20"/>
      <w:szCs w:val="20"/>
      <w:lang w:eastAsia="ru-RU"/>
    </w:rPr>
  </w:style>
  <w:style w:type="paragraph" w:styleId="af3">
    <w:name w:val="footer"/>
    <w:basedOn w:val="a"/>
    <w:link w:val="af4"/>
    <w:uiPriority w:val="99"/>
    <w:rsid w:val="0033294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33294C"/>
    <w:rPr>
      <w:rFonts w:ascii="Times New Roman" w:eastAsia="Times New Roman" w:hAnsi="Times New Roman" w:cs="Times New Roman"/>
      <w:sz w:val="20"/>
      <w:szCs w:val="20"/>
      <w:lang w:eastAsia="ru-RU"/>
    </w:rPr>
  </w:style>
  <w:style w:type="paragraph" w:styleId="af5">
    <w:name w:val="Document Map"/>
    <w:basedOn w:val="a"/>
    <w:link w:val="af6"/>
    <w:rsid w:val="0033294C"/>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6">
    <w:name w:val="Схема документа Знак"/>
    <w:basedOn w:val="a0"/>
    <w:link w:val="af5"/>
    <w:rsid w:val="0033294C"/>
    <w:rPr>
      <w:rFonts w:ascii="Tahoma" w:eastAsia="Times New Roman" w:hAnsi="Tahoma" w:cs="Times New Roman"/>
      <w:sz w:val="16"/>
      <w:szCs w:val="16"/>
      <w:lang w:val="x-none" w:eastAsia="x-none"/>
    </w:rPr>
  </w:style>
  <w:style w:type="character" w:styleId="af7">
    <w:name w:val="annotation reference"/>
    <w:rsid w:val="0033294C"/>
    <w:rPr>
      <w:sz w:val="16"/>
      <w:szCs w:val="16"/>
    </w:rPr>
  </w:style>
  <w:style w:type="paragraph" w:styleId="af8">
    <w:name w:val="annotation text"/>
    <w:basedOn w:val="a"/>
    <w:link w:val="af9"/>
    <w:rsid w:val="003329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33294C"/>
    <w:rPr>
      <w:rFonts w:ascii="Times New Roman" w:eastAsia="Times New Roman" w:hAnsi="Times New Roman" w:cs="Times New Roman"/>
      <w:sz w:val="20"/>
      <w:szCs w:val="20"/>
      <w:lang w:eastAsia="ru-RU"/>
    </w:rPr>
  </w:style>
  <w:style w:type="paragraph" w:styleId="afa">
    <w:name w:val="annotation subject"/>
    <w:basedOn w:val="af8"/>
    <w:next w:val="af8"/>
    <w:link w:val="afb"/>
    <w:rsid w:val="0033294C"/>
    <w:rPr>
      <w:b/>
      <w:bCs/>
      <w:lang w:val="x-none" w:eastAsia="x-none"/>
    </w:rPr>
  </w:style>
  <w:style w:type="character" w:customStyle="1" w:styleId="afb">
    <w:name w:val="Тема примечания Знак"/>
    <w:basedOn w:val="af9"/>
    <w:link w:val="afa"/>
    <w:rsid w:val="0033294C"/>
    <w:rPr>
      <w:rFonts w:ascii="Times New Roman" w:eastAsia="Times New Roman" w:hAnsi="Times New Roman" w:cs="Times New Roman"/>
      <w:b/>
      <w:bCs/>
      <w:sz w:val="20"/>
      <w:szCs w:val="20"/>
      <w:lang w:val="x-none" w:eastAsia="x-none"/>
    </w:rPr>
  </w:style>
  <w:style w:type="character" w:customStyle="1" w:styleId="20">
    <w:name w:val="Заголовок 2 Знак"/>
    <w:basedOn w:val="a0"/>
    <w:link w:val="2"/>
    <w:uiPriority w:val="9"/>
    <w:semiHidden/>
    <w:rsid w:val="0097055A"/>
    <w:rPr>
      <w:rFonts w:asciiTheme="majorHAnsi" w:eastAsiaTheme="majorEastAsia" w:hAnsiTheme="majorHAnsi" w:cstheme="majorBidi"/>
      <w:color w:val="2E74B5" w:themeColor="accent1" w:themeShade="BF"/>
      <w:sz w:val="26"/>
      <w:szCs w:val="26"/>
    </w:rPr>
  </w:style>
  <w:style w:type="paragraph" w:styleId="afc">
    <w:name w:val="Body Text"/>
    <w:basedOn w:val="a"/>
    <w:link w:val="afd"/>
    <w:uiPriority w:val="99"/>
    <w:semiHidden/>
    <w:unhideWhenUsed/>
    <w:rsid w:val="0097055A"/>
    <w:pPr>
      <w:spacing w:after="120"/>
    </w:pPr>
  </w:style>
  <w:style w:type="character" w:customStyle="1" w:styleId="afd">
    <w:name w:val="Основной текст Знак"/>
    <w:basedOn w:val="a0"/>
    <w:link w:val="afc"/>
    <w:uiPriority w:val="99"/>
    <w:semiHidden/>
    <w:rsid w:val="0097055A"/>
  </w:style>
  <w:style w:type="paragraph" w:styleId="afe">
    <w:name w:val="Subtitle"/>
    <w:basedOn w:val="a"/>
    <w:next w:val="afc"/>
    <w:link w:val="aff"/>
    <w:qFormat/>
    <w:rsid w:val="0097055A"/>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aff">
    <w:name w:val="Подзаголовок Знак"/>
    <w:basedOn w:val="a0"/>
    <w:link w:val="afe"/>
    <w:rsid w:val="0097055A"/>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97055A"/>
    <w:pPr>
      <w:spacing w:after="120" w:line="480" w:lineRule="auto"/>
    </w:pPr>
    <w:rPr>
      <w:rFonts w:ascii="Times New Roman" w:eastAsia="Times New Roman" w:hAnsi="Times New Roman" w:cs="Times New Roman"/>
      <w:sz w:val="24"/>
      <w:szCs w:val="24"/>
      <w:lang w:eastAsia="ar-SA"/>
    </w:rPr>
  </w:style>
  <w:style w:type="paragraph" w:customStyle="1" w:styleId="FR1">
    <w:name w:val="FR1"/>
    <w:rsid w:val="0097055A"/>
    <w:pPr>
      <w:suppressAutoHyphens/>
      <w:spacing w:after="0" w:line="240" w:lineRule="auto"/>
      <w:ind w:left="360" w:right="400"/>
      <w:jc w:val="center"/>
    </w:pPr>
    <w:rPr>
      <w:rFonts w:ascii="Arial Narrow" w:eastAsia="Times New Roman" w:hAnsi="Arial Narrow" w:cs="Times New Roman"/>
      <w:sz w:val="32"/>
      <w:szCs w:val="20"/>
      <w:lang/>
    </w:rPr>
  </w:style>
  <w:style w:type="paragraph" w:customStyle="1" w:styleId="FR3">
    <w:name w:val="FR3"/>
    <w:rsid w:val="0097055A"/>
    <w:pPr>
      <w:suppressAutoHyphens/>
      <w:spacing w:before="200" w:after="0" w:line="240" w:lineRule="auto"/>
      <w:jc w:val="center"/>
    </w:pPr>
    <w:rPr>
      <w:rFonts w:ascii="Arial" w:eastAsia="Times New Roman" w:hAnsi="Arial" w:cs="Times New Roman"/>
      <w:b/>
      <w:sz w:val="24"/>
      <w:szCs w:val="20"/>
      <w:lang/>
    </w:rPr>
  </w:style>
  <w:style w:type="character" w:customStyle="1" w:styleId="Bodytext2">
    <w:name w:val="Body text (2)_"/>
    <w:link w:val="Bodytext20"/>
    <w:rsid w:val="0097055A"/>
    <w:rPr>
      <w:rFonts w:ascii="Cambria" w:eastAsia="Cambria" w:hAnsi="Cambria" w:cs="Cambria"/>
      <w:spacing w:val="-10"/>
      <w:sz w:val="16"/>
      <w:szCs w:val="16"/>
      <w:shd w:val="clear" w:color="auto" w:fill="FFFFFF"/>
    </w:rPr>
  </w:style>
  <w:style w:type="paragraph" w:customStyle="1" w:styleId="Bodytext20">
    <w:name w:val="Body text (2)"/>
    <w:basedOn w:val="a"/>
    <w:link w:val="Bodytext2"/>
    <w:rsid w:val="0097055A"/>
    <w:pPr>
      <w:widowControl w:val="0"/>
      <w:shd w:val="clear" w:color="auto" w:fill="FFFFFF"/>
      <w:spacing w:after="0" w:line="296" w:lineRule="exact"/>
      <w:jc w:val="both"/>
    </w:pPr>
    <w:rPr>
      <w:rFonts w:ascii="Cambria" w:eastAsia="Cambria" w:hAnsi="Cambria" w:cs="Cambria"/>
      <w:spacing w:val="-10"/>
      <w:sz w:val="16"/>
      <w:szCs w:val="16"/>
    </w:rPr>
  </w:style>
  <w:style w:type="paragraph" w:customStyle="1" w:styleId="310">
    <w:name w:val="Основной текст с отступом 31"/>
    <w:basedOn w:val="a"/>
    <w:rsid w:val="0071023C"/>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1">
    <w:name w:val="Список 21"/>
    <w:basedOn w:val="a"/>
    <w:rsid w:val="0071023C"/>
    <w:pPr>
      <w:spacing w:after="0" w:line="240" w:lineRule="auto"/>
      <w:ind w:left="566" w:hanging="283"/>
    </w:pPr>
    <w:rPr>
      <w:rFonts w:ascii="Times New Roman" w:eastAsia="Times New Roman" w:hAnsi="Times New Roman" w:cs="Times New Roman"/>
      <w:sz w:val="20"/>
      <w:szCs w:val="20"/>
      <w:lang w:eastAsia="ar-SA"/>
    </w:rPr>
  </w:style>
  <w:style w:type="paragraph" w:styleId="aff0">
    <w:name w:val="footnote text"/>
    <w:basedOn w:val="a"/>
    <w:link w:val="aff1"/>
    <w:semiHidden/>
    <w:rsid w:val="003C4F74"/>
    <w:pPr>
      <w:suppressAutoHyphens/>
      <w:spacing w:after="0" w:line="240" w:lineRule="auto"/>
    </w:pPr>
    <w:rPr>
      <w:rFonts w:ascii="Times New Roman" w:eastAsia="Times New Roman" w:hAnsi="Times New Roman" w:cs="Times New Roman"/>
      <w:sz w:val="20"/>
      <w:szCs w:val="20"/>
      <w:lang/>
    </w:rPr>
  </w:style>
  <w:style w:type="character" w:customStyle="1" w:styleId="aff1">
    <w:name w:val="Текст сноски Знак"/>
    <w:basedOn w:val="a0"/>
    <w:link w:val="aff0"/>
    <w:semiHidden/>
    <w:rsid w:val="003C4F74"/>
    <w:rPr>
      <w:rFonts w:ascii="Times New Roman" w:eastAsia="Times New Roman" w:hAnsi="Times New Roman" w:cs="Times New Roman"/>
      <w:sz w:val="20"/>
      <w:szCs w:val="20"/>
      <w:lang/>
    </w:rPr>
  </w:style>
  <w:style w:type="character" w:customStyle="1" w:styleId="aff2">
    <w:name w:val="Символ сноски"/>
    <w:rsid w:val="003C4F74"/>
    <w:rPr>
      <w:vertAlign w:val="superscript"/>
    </w:rPr>
  </w:style>
  <w:style w:type="paragraph" w:customStyle="1" w:styleId="Style1">
    <w:name w:val="Style1"/>
    <w:basedOn w:val="a"/>
    <w:rsid w:val="00DD1678"/>
    <w:pPr>
      <w:widowControl w:val="0"/>
      <w:autoSpaceDE w:val="0"/>
      <w:autoSpaceDN w:val="0"/>
      <w:adjustRightInd w:val="0"/>
      <w:spacing w:after="0" w:line="240" w:lineRule="auto"/>
    </w:pPr>
    <w:rPr>
      <w:rFonts w:ascii="Franklin Gothic Medium" w:eastAsia="Times New Roman" w:hAnsi="Franklin Gothic Medium" w:cs="Franklin Gothic Medium"/>
      <w:sz w:val="24"/>
      <w:szCs w:val="24"/>
      <w:lang w:eastAsia="ru-RU"/>
    </w:rPr>
  </w:style>
  <w:style w:type="paragraph" w:customStyle="1" w:styleId="Style2">
    <w:name w:val="Style2"/>
    <w:basedOn w:val="a"/>
    <w:rsid w:val="00DD1678"/>
    <w:pPr>
      <w:widowControl w:val="0"/>
      <w:autoSpaceDE w:val="0"/>
      <w:autoSpaceDN w:val="0"/>
      <w:adjustRightInd w:val="0"/>
      <w:spacing w:after="0" w:line="156" w:lineRule="exact"/>
      <w:ind w:firstLine="194"/>
      <w:jc w:val="both"/>
    </w:pPr>
    <w:rPr>
      <w:rFonts w:ascii="Franklin Gothic Medium" w:eastAsia="Times New Roman" w:hAnsi="Franklin Gothic Medium" w:cs="Franklin Gothic Medium"/>
      <w:sz w:val="24"/>
      <w:szCs w:val="24"/>
      <w:lang w:eastAsia="ru-RU"/>
    </w:rPr>
  </w:style>
  <w:style w:type="character" w:customStyle="1" w:styleId="FontStyle11">
    <w:name w:val="Font Style11"/>
    <w:rsid w:val="00DD1678"/>
    <w:rPr>
      <w:rFonts w:ascii="Franklin Gothic Medium" w:hAnsi="Franklin Gothic Medium" w:cs="Franklin Gothic Medium" w:hint="default"/>
      <w:b/>
      <w:bCs/>
      <w:sz w:val="24"/>
      <w:szCs w:val="24"/>
    </w:rPr>
  </w:style>
  <w:style w:type="character" w:customStyle="1" w:styleId="FontStyle12">
    <w:name w:val="Font Style12"/>
    <w:rsid w:val="00DD1678"/>
    <w:rPr>
      <w:rFonts w:ascii="Times New Roman" w:hAnsi="Times New Roman" w:cs="Times New Roman" w:hint="default"/>
      <w:b/>
      <w:bCs/>
      <w:sz w:val="14"/>
      <w:szCs w:val="14"/>
    </w:rPr>
  </w:style>
  <w:style w:type="character" w:customStyle="1" w:styleId="23">
    <w:name w:val="Основной текст (2)"/>
    <w:rsid w:val="00DD1678"/>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2">
    <w:name w:val="Заголовок №3_"/>
    <w:rsid w:val="00DD1678"/>
    <w:rPr>
      <w:rFonts w:ascii="Franklin Gothic Medium" w:eastAsia="Franklin Gothic Medium" w:hAnsi="Franklin Gothic Medium" w:cs="Franklin Gothic Medium"/>
      <w:sz w:val="30"/>
      <w:szCs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justclick.ru/c/a/3094285/52943465/?l=http%3A%2F%2Fruks-mos.ru%2Fdata%2Fpismo-08-334.pdf&amp;crc=147f5964e52f228396f0075f66036049" TargetMode="External"/><Relationship Id="rId3" Type="http://schemas.openxmlformats.org/officeDocument/2006/relationships/settings" Target="settings.xml"/><Relationship Id="rId7" Type="http://schemas.openxmlformats.org/officeDocument/2006/relationships/hyperlink" Target="http://cvt.justclick.ru/c/a/3094285/52943465/?l=http%3A%2F%2Fruks-mos.ru%2Fdata%2Fpismo-08-334.pdf&amp;crc=147f5964e52f228396f0075f66036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205</Pages>
  <Words>78615</Words>
  <Characters>448107</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2021-07-16T05:08:00Z</dcterms:created>
  <dcterms:modified xsi:type="dcterms:W3CDTF">2021-07-16T05:54:00Z</dcterms:modified>
</cp:coreProperties>
</file>